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6F" w:rsidRPr="00773159" w:rsidRDefault="00DF796F" w:rsidP="00527DAB">
      <w:pPr>
        <w:pStyle w:val="TableParagraph"/>
        <w:kinsoku w:val="0"/>
        <w:overflowPunct w:val="0"/>
        <w:spacing w:after="120"/>
        <w:ind w:left="102" w:right="-2"/>
        <w:jc w:val="both"/>
        <w:rPr>
          <w:rFonts w:ascii="Arial" w:hAnsi="Arial" w:cs="Arial"/>
          <w:bCs/>
          <w:iCs/>
          <w:w w:val="90"/>
        </w:rPr>
      </w:pPr>
      <w:r w:rsidRPr="00773159">
        <w:rPr>
          <w:rFonts w:ascii="Arial" w:hAnsi="Arial" w:cs="Arial"/>
          <w:bCs/>
          <w:iCs/>
          <w:w w:val="90"/>
        </w:rPr>
        <w:t>Department/ Centre/ Directorate _________________________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00B707AB">
        <w:rPr>
          <w:rFonts w:ascii="Arial" w:hAnsi="Arial" w:cs="Arial"/>
          <w:bCs/>
          <w:iCs/>
          <w:w w:val="90"/>
        </w:rPr>
        <w:softHyphen/>
      </w:r>
      <w:r w:rsidR="00B707AB">
        <w:rPr>
          <w:rFonts w:ascii="Arial" w:hAnsi="Arial" w:cs="Arial"/>
          <w:bCs/>
          <w:iCs/>
          <w:w w:val="90"/>
        </w:rPr>
        <w:softHyphen/>
      </w:r>
      <w:r w:rsidR="00B707AB">
        <w:rPr>
          <w:rFonts w:ascii="Arial" w:hAnsi="Arial" w:cs="Arial"/>
          <w:bCs/>
          <w:iCs/>
          <w:w w:val="90"/>
        </w:rPr>
        <w:softHyphen/>
      </w:r>
      <w:r w:rsidR="00B707AB">
        <w:rPr>
          <w:rFonts w:ascii="Arial" w:hAnsi="Arial" w:cs="Arial"/>
          <w:bCs/>
          <w:iCs/>
          <w:w w:val="90"/>
        </w:rPr>
        <w:softHyphen/>
      </w:r>
      <w:r w:rsidR="00B707AB">
        <w:rPr>
          <w:rFonts w:ascii="Arial" w:hAnsi="Arial" w:cs="Arial"/>
          <w:bCs/>
          <w:iCs/>
          <w:w w:val="90"/>
        </w:rPr>
        <w:softHyphen/>
      </w:r>
      <w:r w:rsidR="00B707AB">
        <w:rPr>
          <w:rFonts w:ascii="Arial" w:hAnsi="Arial" w:cs="Arial"/>
          <w:bCs/>
          <w:iCs/>
          <w:w w:val="90"/>
        </w:rPr>
        <w:softHyphen/>
      </w:r>
      <w:r w:rsidR="00B707AB">
        <w:rPr>
          <w:rFonts w:ascii="Arial" w:hAnsi="Arial" w:cs="Arial"/>
          <w:bCs/>
          <w:iCs/>
          <w:w w:val="90"/>
        </w:rPr>
        <w:softHyphen/>
        <w:t>______</w:t>
      </w:r>
      <w:r w:rsidR="00B707AB" w:rsidRPr="00B707AB">
        <w:rPr>
          <w:rFonts w:ascii="Arial" w:hAnsi="Arial" w:cs="Arial"/>
          <w:bCs/>
          <w:iCs/>
          <w:w w:val="90"/>
        </w:rPr>
        <w:t xml:space="preserve"> </w:t>
      </w:r>
      <w:r w:rsidR="00B707AB">
        <w:rPr>
          <w:rFonts w:ascii="Arial" w:hAnsi="Arial" w:cs="Arial"/>
          <w:bCs/>
          <w:iCs/>
          <w:w w:val="90"/>
        </w:rPr>
        <w:t>Social Work</w:t>
      </w:r>
      <w:r w:rsidR="00B707AB" w:rsidRPr="00773159">
        <w:rPr>
          <w:rFonts w:ascii="Arial" w:hAnsi="Arial" w:cs="Arial"/>
          <w:bCs/>
          <w:iCs/>
          <w:w w:val="90"/>
        </w:rPr>
        <w:t>___________</w:t>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r w:rsidR="00B707AB" w:rsidRPr="00773159">
        <w:rPr>
          <w:rFonts w:ascii="Arial" w:hAnsi="Arial" w:cs="Arial"/>
          <w:bCs/>
          <w:iCs/>
          <w:w w:val="90"/>
        </w:rPr>
        <w:softHyphen/>
      </w:r>
    </w:p>
    <w:p w:rsidR="00DF796F" w:rsidRPr="00773159" w:rsidRDefault="00DF796F" w:rsidP="00527DAB">
      <w:pPr>
        <w:pStyle w:val="TableParagraph"/>
        <w:kinsoku w:val="0"/>
        <w:overflowPunct w:val="0"/>
        <w:spacing w:after="120"/>
        <w:ind w:left="102" w:right="-2"/>
        <w:jc w:val="both"/>
        <w:rPr>
          <w:rFonts w:ascii="Arial" w:hAnsi="Arial" w:cs="Arial"/>
          <w:bCs/>
          <w:iCs/>
          <w:w w:val="90"/>
        </w:rPr>
      </w:pPr>
    </w:p>
    <w:p w:rsidR="00DF796F" w:rsidRPr="00773159" w:rsidRDefault="00DF796F" w:rsidP="00527DAB">
      <w:pPr>
        <w:pStyle w:val="TableParagraph"/>
        <w:kinsoku w:val="0"/>
        <w:overflowPunct w:val="0"/>
        <w:spacing w:after="120"/>
        <w:ind w:left="102" w:right="-2"/>
        <w:jc w:val="both"/>
        <w:rPr>
          <w:rFonts w:ascii="Arial" w:hAnsi="Arial" w:cs="Arial"/>
          <w:b/>
          <w:bCs/>
          <w:iCs/>
          <w:w w:val="90"/>
        </w:rPr>
      </w:pPr>
      <w:r w:rsidRPr="00773159">
        <w:rPr>
          <w:rFonts w:ascii="Arial" w:hAnsi="Arial" w:cs="Arial"/>
          <w:b/>
          <w:bCs/>
          <w:iCs/>
          <w:w w:val="90"/>
        </w:rPr>
        <w:t xml:space="preserve">(1.1.1) </w:t>
      </w:r>
      <w:r w:rsidRPr="00773159">
        <w:rPr>
          <w:rFonts w:ascii="Arial" w:hAnsi="Arial" w:cs="Arial"/>
          <w:b/>
          <w:bCs/>
          <w:i/>
          <w:iCs/>
          <w:w w:val="90"/>
        </w:rPr>
        <w:t xml:space="preserve">Curricula developed /adopted have relevance to the local/ national / </w:t>
      </w:r>
      <w:r w:rsidRPr="00773159">
        <w:rPr>
          <w:rFonts w:ascii="Arial" w:hAnsi="Arial" w:cs="Arial"/>
          <w:b/>
          <w:bCs/>
          <w:i/>
          <w:iCs/>
          <w:w w:val="95"/>
        </w:rPr>
        <w:t xml:space="preserve">regional/global developmental needs with learning objectives </w:t>
      </w:r>
      <w:r w:rsidRPr="00773159">
        <w:rPr>
          <w:rFonts w:ascii="Arial" w:hAnsi="Arial" w:cs="Arial"/>
          <w:b/>
          <w:bCs/>
          <w:i/>
          <w:iCs/>
          <w:w w:val="85"/>
        </w:rPr>
        <w:t xml:space="preserve">including program outcomes, program specific outcomes and course </w:t>
      </w:r>
      <w:r w:rsidRPr="00773159">
        <w:rPr>
          <w:rFonts w:ascii="Arial" w:hAnsi="Arial" w:cs="Arial"/>
          <w:b/>
          <w:bCs/>
          <w:i/>
          <w:iCs/>
          <w:w w:val="90"/>
        </w:rPr>
        <w:t xml:space="preserve">outcomes of </w:t>
      </w:r>
      <w:r w:rsidR="009C4CF6" w:rsidRPr="00773159">
        <w:rPr>
          <w:rFonts w:ascii="Arial" w:hAnsi="Arial" w:cs="Arial"/>
          <w:b/>
          <w:bCs/>
          <w:i/>
          <w:iCs/>
          <w:w w:val="90"/>
        </w:rPr>
        <w:t>the entire</w:t>
      </w:r>
      <w:r w:rsidRPr="00773159">
        <w:rPr>
          <w:rFonts w:ascii="Arial" w:hAnsi="Arial" w:cs="Arial"/>
          <w:b/>
          <w:bCs/>
          <w:i/>
          <w:iCs/>
          <w:w w:val="90"/>
        </w:rPr>
        <w:t xml:space="preserve"> program offered by the University</w:t>
      </w:r>
    </w:p>
    <w:p w:rsidR="00DF796F" w:rsidRPr="00773159" w:rsidRDefault="00DF796F" w:rsidP="00527DAB">
      <w:pPr>
        <w:ind w:left="102" w:right="-2"/>
        <w:jc w:val="both"/>
        <w:rPr>
          <w:rFonts w:ascii="Arial" w:hAnsi="Arial" w:cs="Arial"/>
          <w:b/>
          <w:sz w:val="24"/>
          <w:szCs w:val="24"/>
          <w:u w:val="single"/>
        </w:rPr>
      </w:pPr>
      <w:r w:rsidRPr="00773159">
        <w:rPr>
          <w:rFonts w:ascii="Arial" w:hAnsi="Arial" w:cs="Arial"/>
          <w:sz w:val="24"/>
          <w:szCs w:val="24"/>
        </w:rPr>
        <w:t>Upload description in not more than 500 words</w:t>
      </w:r>
      <w:r w:rsidR="0051464A">
        <w:rPr>
          <w:rFonts w:ascii="Arial" w:hAnsi="Arial" w:cs="Arial"/>
          <w:sz w:val="24"/>
          <w:szCs w:val="24"/>
        </w:rPr>
        <w:t xml:space="preserve"> </w:t>
      </w:r>
    </w:p>
    <w:p w:rsidR="00872233" w:rsidRPr="008C0D1B" w:rsidRDefault="00F815BE" w:rsidP="00872233">
      <w:pPr>
        <w:ind w:left="360"/>
        <w:jc w:val="both"/>
        <w:rPr>
          <w:rFonts w:ascii="Times New Roman" w:hAnsi="Times New Roman" w:cs="Times New Roman"/>
          <w:sz w:val="24"/>
          <w:szCs w:val="24"/>
        </w:rPr>
      </w:pPr>
      <w:r w:rsidRPr="008C0D1B">
        <w:rPr>
          <w:rFonts w:ascii="Times New Roman" w:hAnsi="Times New Roman" w:cs="Times New Roman"/>
          <w:sz w:val="24"/>
          <w:szCs w:val="24"/>
        </w:rPr>
        <w:t xml:space="preserve">The </w:t>
      </w:r>
      <w:r w:rsidR="00872233" w:rsidRPr="008C0D1B">
        <w:rPr>
          <w:rFonts w:ascii="Times New Roman" w:hAnsi="Times New Roman" w:cs="Times New Roman"/>
          <w:sz w:val="24"/>
          <w:szCs w:val="24"/>
        </w:rPr>
        <w:t>curriculum</w:t>
      </w:r>
      <w:r w:rsidRPr="008C0D1B">
        <w:rPr>
          <w:rFonts w:ascii="Times New Roman" w:hAnsi="Times New Roman" w:cs="Times New Roman"/>
          <w:sz w:val="24"/>
          <w:szCs w:val="24"/>
        </w:rPr>
        <w:t xml:space="preserve"> of social work is designed to train and prepare human resources with scientific knowledge and professional acumen. It is designed to inculcate humane concern and democratic values. It equips the incumbents to take up position in the field of social welfare</w:t>
      </w:r>
      <w:r w:rsidR="00872233" w:rsidRPr="008C0D1B">
        <w:rPr>
          <w:rFonts w:ascii="Times New Roman" w:hAnsi="Times New Roman" w:cs="Times New Roman"/>
          <w:sz w:val="24"/>
          <w:szCs w:val="24"/>
        </w:rPr>
        <w:t xml:space="preserve"> and development in the country. By developing manpower for Social Work academic </w:t>
      </w:r>
      <w:r w:rsidR="008C0D1B" w:rsidRPr="008C0D1B">
        <w:rPr>
          <w:rFonts w:ascii="Times New Roman" w:hAnsi="Times New Roman" w:cs="Times New Roman"/>
          <w:sz w:val="24"/>
          <w:szCs w:val="24"/>
        </w:rPr>
        <w:t>programme</w:t>
      </w:r>
      <w:r w:rsidR="00872233" w:rsidRPr="008C0D1B">
        <w:rPr>
          <w:rFonts w:ascii="Times New Roman" w:hAnsi="Times New Roman" w:cs="Times New Roman"/>
          <w:sz w:val="24"/>
          <w:szCs w:val="24"/>
        </w:rPr>
        <w:t xml:space="preserve"> strives for creation of just and equal society which ensures freedom from all forms of oppression and exploitation.</w:t>
      </w:r>
    </w:p>
    <w:p w:rsidR="0014493D" w:rsidRDefault="00F815BE" w:rsidP="00872233">
      <w:pPr>
        <w:ind w:left="360"/>
        <w:jc w:val="both"/>
        <w:rPr>
          <w:rFonts w:ascii="Times New Roman" w:hAnsi="Times New Roman" w:cs="Times New Roman"/>
          <w:sz w:val="24"/>
          <w:szCs w:val="24"/>
        </w:rPr>
      </w:pPr>
      <w:r w:rsidRPr="008C0D1B">
        <w:rPr>
          <w:rFonts w:ascii="Times New Roman" w:hAnsi="Times New Roman" w:cs="Times New Roman"/>
          <w:sz w:val="24"/>
          <w:szCs w:val="24"/>
        </w:rPr>
        <w:t xml:space="preserve">The main aim of social work </w:t>
      </w:r>
      <w:r w:rsidR="00872233" w:rsidRPr="008C0D1B">
        <w:rPr>
          <w:rFonts w:ascii="Times New Roman" w:hAnsi="Times New Roman" w:cs="Times New Roman"/>
          <w:sz w:val="24"/>
          <w:szCs w:val="24"/>
        </w:rPr>
        <w:t>curriculum</w:t>
      </w:r>
      <w:r w:rsidRPr="008C0D1B">
        <w:rPr>
          <w:rFonts w:ascii="Times New Roman" w:hAnsi="Times New Roman" w:cs="Times New Roman"/>
          <w:sz w:val="24"/>
          <w:szCs w:val="24"/>
        </w:rPr>
        <w:t xml:space="preserve"> is to educate students in order to develop qualified and trained social work professionals for development, administration, education, training and research. The teaching and training is provided through class room teaching and intensive social work practicum training through community field work, agency based field work, seminars and discussions, study tour, summer placement, urban camp and block placements.</w:t>
      </w:r>
      <w:r w:rsidR="00872233" w:rsidRPr="008C0D1B">
        <w:rPr>
          <w:rFonts w:ascii="Times New Roman" w:hAnsi="Times New Roman" w:cs="Times New Roman"/>
          <w:sz w:val="24"/>
          <w:szCs w:val="24"/>
        </w:rPr>
        <w:t xml:space="preserve"> </w:t>
      </w:r>
    </w:p>
    <w:p w:rsidR="00F815BE" w:rsidRPr="008C0D1B" w:rsidRDefault="00872233" w:rsidP="00872233">
      <w:pPr>
        <w:ind w:left="360"/>
        <w:jc w:val="both"/>
        <w:rPr>
          <w:rFonts w:ascii="Times New Roman" w:hAnsi="Times New Roman" w:cs="Times New Roman"/>
          <w:sz w:val="24"/>
          <w:szCs w:val="24"/>
        </w:rPr>
      </w:pPr>
      <w:r w:rsidRPr="008C0D1B">
        <w:rPr>
          <w:rFonts w:ascii="Times New Roman" w:hAnsi="Times New Roman" w:cs="Times New Roman"/>
          <w:sz w:val="24"/>
          <w:szCs w:val="24"/>
        </w:rPr>
        <w:t>The learning Objectives of the programme are as follows:</w:t>
      </w:r>
    </w:p>
    <w:p w:rsidR="00872233" w:rsidRPr="008C0D1B" w:rsidRDefault="00872233" w:rsidP="00872233">
      <w:pPr>
        <w:pStyle w:val="ListParagraph"/>
        <w:numPr>
          <w:ilvl w:val="0"/>
          <w:numId w:val="24"/>
        </w:numPr>
        <w:jc w:val="both"/>
        <w:rPr>
          <w:rFonts w:ascii="Times New Roman" w:hAnsi="Times New Roman" w:cs="Times New Roman"/>
          <w:sz w:val="24"/>
          <w:szCs w:val="24"/>
        </w:rPr>
      </w:pPr>
      <w:r w:rsidRPr="008C0D1B">
        <w:rPr>
          <w:rFonts w:ascii="Times New Roman" w:hAnsi="Times New Roman" w:cs="Times New Roman"/>
          <w:sz w:val="24"/>
          <w:szCs w:val="24"/>
        </w:rPr>
        <w:t>To prepare students for competent and effective professional social work practice with diverse range of individuals, groups and communities by using a holistic knowledge base that serves as the foundation for the generalist social work practice</w:t>
      </w:r>
    </w:p>
    <w:p w:rsidR="00F815BE" w:rsidRPr="008C0D1B" w:rsidRDefault="00F815BE" w:rsidP="00F815BE">
      <w:pPr>
        <w:numPr>
          <w:ilvl w:val="0"/>
          <w:numId w:val="24"/>
        </w:numPr>
        <w:spacing w:after="0" w:line="240" w:lineRule="auto"/>
        <w:rPr>
          <w:rFonts w:ascii="Times New Roman" w:hAnsi="Times New Roman" w:cs="Times New Roman"/>
          <w:sz w:val="24"/>
          <w:szCs w:val="24"/>
        </w:rPr>
      </w:pPr>
      <w:r w:rsidRPr="008C0D1B">
        <w:rPr>
          <w:rFonts w:ascii="Times New Roman" w:hAnsi="Times New Roman" w:cs="Times New Roman"/>
          <w:b/>
          <w:sz w:val="24"/>
          <w:szCs w:val="24"/>
        </w:rPr>
        <w:t xml:space="preserve"> </w:t>
      </w:r>
      <w:r w:rsidRPr="008C0D1B">
        <w:rPr>
          <w:rFonts w:ascii="Times New Roman" w:hAnsi="Times New Roman" w:cs="Times New Roman"/>
          <w:sz w:val="24"/>
          <w:szCs w:val="24"/>
        </w:rPr>
        <w:t>To impart education and training in professional social work in order to provide manpower in social welfare, development and allied fields.</w:t>
      </w:r>
    </w:p>
    <w:p w:rsidR="00F815BE" w:rsidRPr="008C0D1B" w:rsidRDefault="00F815BE" w:rsidP="00F815BE">
      <w:pPr>
        <w:numPr>
          <w:ilvl w:val="0"/>
          <w:numId w:val="24"/>
        </w:numPr>
        <w:spacing w:after="0" w:line="240" w:lineRule="auto"/>
        <w:rPr>
          <w:rFonts w:ascii="Times New Roman" w:hAnsi="Times New Roman" w:cs="Times New Roman"/>
          <w:sz w:val="24"/>
          <w:szCs w:val="24"/>
        </w:rPr>
      </w:pPr>
      <w:r w:rsidRPr="008C0D1B">
        <w:rPr>
          <w:rFonts w:ascii="Times New Roman" w:hAnsi="Times New Roman" w:cs="Times New Roman"/>
          <w:sz w:val="24"/>
          <w:szCs w:val="24"/>
        </w:rPr>
        <w:t>To help students develop knowledge, skills, attitudes and values appropriate to the practices of social work profession</w:t>
      </w:r>
      <w:r w:rsidR="0008401C" w:rsidRPr="008C0D1B">
        <w:rPr>
          <w:rFonts w:ascii="Times New Roman" w:hAnsi="Times New Roman" w:cs="Times New Roman"/>
          <w:sz w:val="24"/>
          <w:szCs w:val="24"/>
        </w:rPr>
        <w:t>.</w:t>
      </w:r>
    </w:p>
    <w:p w:rsidR="00F815BE" w:rsidRPr="008C0D1B" w:rsidRDefault="00F815BE" w:rsidP="00F815BE">
      <w:pPr>
        <w:numPr>
          <w:ilvl w:val="0"/>
          <w:numId w:val="24"/>
        </w:numPr>
        <w:spacing w:after="0" w:line="240" w:lineRule="auto"/>
        <w:rPr>
          <w:rFonts w:ascii="Times New Roman" w:hAnsi="Times New Roman" w:cs="Times New Roman"/>
          <w:sz w:val="24"/>
          <w:szCs w:val="24"/>
        </w:rPr>
      </w:pPr>
      <w:r w:rsidRPr="008C0D1B">
        <w:rPr>
          <w:rFonts w:ascii="Times New Roman" w:hAnsi="Times New Roman" w:cs="Times New Roman"/>
          <w:sz w:val="24"/>
          <w:szCs w:val="24"/>
        </w:rPr>
        <w:t>To enable students develop critical thinking and ability to apply theoretical knowledge in practice of social work.</w:t>
      </w:r>
    </w:p>
    <w:p w:rsidR="00F815BE" w:rsidRPr="008C0D1B" w:rsidRDefault="00F815BE" w:rsidP="00F815BE">
      <w:pPr>
        <w:numPr>
          <w:ilvl w:val="0"/>
          <w:numId w:val="24"/>
        </w:numPr>
        <w:spacing w:after="0" w:line="240" w:lineRule="auto"/>
        <w:rPr>
          <w:rFonts w:ascii="Times New Roman" w:hAnsi="Times New Roman" w:cs="Times New Roman"/>
          <w:sz w:val="24"/>
          <w:szCs w:val="24"/>
        </w:rPr>
      </w:pPr>
      <w:r w:rsidRPr="008C0D1B">
        <w:rPr>
          <w:rFonts w:ascii="Times New Roman" w:hAnsi="Times New Roman" w:cs="Times New Roman"/>
          <w:sz w:val="24"/>
          <w:szCs w:val="24"/>
        </w:rPr>
        <w:t>To facilitate interdisciplinary approach for better understanding of social problems and issues of development</w:t>
      </w:r>
      <w:r w:rsidRPr="008C0D1B">
        <w:rPr>
          <w:rFonts w:ascii="Times New Roman" w:hAnsi="Times New Roman" w:cs="Times New Roman"/>
          <w:b/>
          <w:i/>
          <w:sz w:val="24"/>
          <w:szCs w:val="24"/>
        </w:rPr>
        <w:t xml:space="preserve">. </w:t>
      </w:r>
    </w:p>
    <w:p w:rsidR="00DF796F" w:rsidRPr="00773159" w:rsidRDefault="00DF796F">
      <w:pPr>
        <w:rPr>
          <w:rFonts w:ascii="Arial" w:eastAsiaTheme="minorEastAsia" w:hAnsi="Arial" w:cs="Arial"/>
          <w:bCs/>
          <w:iCs/>
          <w:w w:val="90"/>
          <w:sz w:val="24"/>
          <w:szCs w:val="24"/>
          <w:lang w:eastAsia="en-IN"/>
        </w:rPr>
      </w:pPr>
    </w:p>
    <w:p w:rsidR="00F815BE" w:rsidRDefault="00F815BE" w:rsidP="00BA5459">
      <w:pPr>
        <w:pStyle w:val="TableParagraph"/>
        <w:kinsoku w:val="0"/>
        <w:overflowPunct w:val="0"/>
        <w:spacing w:after="120"/>
        <w:ind w:left="102" w:right="987"/>
        <w:rPr>
          <w:rFonts w:ascii="Arial" w:hAnsi="Arial" w:cs="Arial"/>
          <w:bCs/>
          <w:iCs/>
          <w:w w:val="90"/>
        </w:rPr>
      </w:pPr>
    </w:p>
    <w:p w:rsidR="00F815BE" w:rsidRDefault="00F815BE" w:rsidP="00BA5459">
      <w:pPr>
        <w:pStyle w:val="TableParagraph"/>
        <w:kinsoku w:val="0"/>
        <w:overflowPunct w:val="0"/>
        <w:spacing w:after="120"/>
        <w:ind w:left="102" w:right="987"/>
        <w:rPr>
          <w:rFonts w:ascii="Arial" w:hAnsi="Arial" w:cs="Arial"/>
          <w:bCs/>
          <w:iCs/>
          <w:w w:val="90"/>
        </w:rPr>
      </w:pPr>
    </w:p>
    <w:p w:rsidR="00F815BE" w:rsidRDefault="00F815BE" w:rsidP="00BA5459">
      <w:pPr>
        <w:pStyle w:val="TableParagraph"/>
        <w:kinsoku w:val="0"/>
        <w:overflowPunct w:val="0"/>
        <w:spacing w:after="120"/>
        <w:ind w:left="102" w:right="987"/>
        <w:rPr>
          <w:rFonts w:ascii="Arial" w:hAnsi="Arial" w:cs="Arial"/>
          <w:bCs/>
          <w:iCs/>
          <w:w w:val="90"/>
        </w:rPr>
      </w:pPr>
    </w:p>
    <w:p w:rsidR="00872233" w:rsidRDefault="00872233" w:rsidP="00BA5459">
      <w:pPr>
        <w:pStyle w:val="TableParagraph"/>
        <w:kinsoku w:val="0"/>
        <w:overflowPunct w:val="0"/>
        <w:spacing w:after="120"/>
        <w:ind w:left="102" w:right="987"/>
        <w:rPr>
          <w:rFonts w:ascii="Arial" w:hAnsi="Arial" w:cs="Arial"/>
          <w:bCs/>
          <w:iCs/>
          <w:w w:val="90"/>
        </w:rPr>
      </w:pPr>
    </w:p>
    <w:p w:rsidR="00F815BE" w:rsidRDefault="00F815BE" w:rsidP="00BA5459">
      <w:pPr>
        <w:pStyle w:val="TableParagraph"/>
        <w:kinsoku w:val="0"/>
        <w:overflowPunct w:val="0"/>
        <w:spacing w:after="120"/>
        <w:ind w:left="102" w:right="987"/>
        <w:rPr>
          <w:rFonts w:ascii="Arial" w:hAnsi="Arial" w:cs="Arial"/>
          <w:bCs/>
          <w:iCs/>
          <w:w w:val="90"/>
        </w:rPr>
      </w:pPr>
    </w:p>
    <w:p w:rsidR="00403101" w:rsidRDefault="00403101" w:rsidP="00BA5459">
      <w:pPr>
        <w:pStyle w:val="TableParagraph"/>
        <w:kinsoku w:val="0"/>
        <w:overflowPunct w:val="0"/>
        <w:spacing w:after="120"/>
        <w:ind w:left="102" w:right="987"/>
        <w:rPr>
          <w:rFonts w:ascii="Arial" w:hAnsi="Arial" w:cs="Arial"/>
          <w:bCs/>
          <w:iCs/>
          <w:w w:val="90"/>
        </w:rPr>
      </w:pPr>
    </w:p>
    <w:p w:rsidR="00403101" w:rsidRDefault="00403101" w:rsidP="00BA5459">
      <w:pPr>
        <w:pStyle w:val="TableParagraph"/>
        <w:kinsoku w:val="0"/>
        <w:overflowPunct w:val="0"/>
        <w:spacing w:after="120"/>
        <w:ind w:left="102" w:right="987"/>
        <w:rPr>
          <w:rFonts w:ascii="Arial" w:hAnsi="Arial" w:cs="Arial"/>
          <w:bCs/>
          <w:iCs/>
          <w:w w:val="90"/>
        </w:rPr>
      </w:pPr>
    </w:p>
    <w:p w:rsidR="00403101" w:rsidRDefault="00403101" w:rsidP="00BA5459">
      <w:pPr>
        <w:pStyle w:val="TableParagraph"/>
        <w:kinsoku w:val="0"/>
        <w:overflowPunct w:val="0"/>
        <w:spacing w:after="120"/>
        <w:ind w:left="102" w:right="987"/>
        <w:rPr>
          <w:rFonts w:ascii="Arial" w:hAnsi="Arial" w:cs="Arial"/>
          <w:bCs/>
          <w:iCs/>
          <w:w w:val="90"/>
        </w:rPr>
      </w:pPr>
    </w:p>
    <w:p w:rsidR="00403101" w:rsidRDefault="00403101" w:rsidP="00BA5459">
      <w:pPr>
        <w:pStyle w:val="TableParagraph"/>
        <w:kinsoku w:val="0"/>
        <w:overflowPunct w:val="0"/>
        <w:spacing w:after="120"/>
        <w:ind w:left="102" w:right="987"/>
        <w:rPr>
          <w:rFonts w:ascii="Arial" w:hAnsi="Arial" w:cs="Arial"/>
          <w:bCs/>
          <w:iCs/>
          <w:w w:val="90"/>
        </w:rPr>
      </w:pPr>
    </w:p>
    <w:p w:rsidR="00403101" w:rsidRDefault="00403101" w:rsidP="00BA5459">
      <w:pPr>
        <w:pStyle w:val="TableParagraph"/>
        <w:kinsoku w:val="0"/>
        <w:overflowPunct w:val="0"/>
        <w:spacing w:after="120"/>
        <w:ind w:left="102" w:right="987"/>
        <w:rPr>
          <w:rFonts w:ascii="Arial" w:hAnsi="Arial" w:cs="Arial"/>
          <w:bCs/>
          <w:iCs/>
          <w:w w:val="90"/>
        </w:rPr>
      </w:pPr>
    </w:p>
    <w:p w:rsidR="00403101" w:rsidRDefault="00403101" w:rsidP="00BA5459">
      <w:pPr>
        <w:pStyle w:val="TableParagraph"/>
        <w:kinsoku w:val="0"/>
        <w:overflowPunct w:val="0"/>
        <w:spacing w:after="120"/>
        <w:ind w:left="102" w:right="987"/>
        <w:rPr>
          <w:rFonts w:ascii="Arial" w:hAnsi="Arial" w:cs="Arial"/>
          <w:bCs/>
          <w:iCs/>
          <w:w w:val="90"/>
        </w:rPr>
      </w:pPr>
    </w:p>
    <w:p w:rsidR="00403101" w:rsidRDefault="00403101" w:rsidP="00BA5459">
      <w:pPr>
        <w:pStyle w:val="TableParagraph"/>
        <w:kinsoku w:val="0"/>
        <w:overflowPunct w:val="0"/>
        <w:spacing w:after="120"/>
        <w:ind w:left="102" w:right="987"/>
        <w:rPr>
          <w:rFonts w:ascii="Arial" w:hAnsi="Arial" w:cs="Arial"/>
          <w:bCs/>
          <w:iCs/>
          <w:w w:val="90"/>
        </w:rPr>
      </w:pPr>
    </w:p>
    <w:p w:rsidR="00403101" w:rsidRDefault="00403101" w:rsidP="00BA5459">
      <w:pPr>
        <w:pStyle w:val="TableParagraph"/>
        <w:kinsoku w:val="0"/>
        <w:overflowPunct w:val="0"/>
        <w:spacing w:after="120"/>
        <w:ind w:left="102" w:right="987"/>
        <w:rPr>
          <w:rFonts w:ascii="Arial" w:hAnsi="Arial" w:cs="Arial"/>
          <w:bCs/>
          <w:iCs/>
          <w:w w:val="90"/>
        </w:rPr>
      </w:pPr>
    </w:p>
    <w:p w:rsidR="00F815BE" w:rsidRDefault="00F815BE" w:rsidP="00BA5459">
      <w:pPr>
        <w:pStyle w:val="TableParagraph"/>
        <w:kinsoku w:val="0"/>
        <w:overflowPunct w:val="0"/>
        <w:spacing w:after="120"/>
        <w:ind w:left="102" w:right="987"/>
        <w:rPr>
          <w:rFonts w:ascii="Arial" w:hAnsi="Arial" w:cs="Arial"/>
          <w:bCs/>
          <w:iCs/>
          <w:w w:val="90"/>
        </w:rPr>
      </w:pPr>
    </w:p>
    <w:p w:rsidR="00512BB8" w:rsidRPr="00773159" w:rsidRDefault="00BA5459" w:rsidP="00BA5459">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t>Department/ Centre/ Directorate ______________</w:t>
      </w:r>
      <w:r w:rsidR="00AE2E18">
        <w:rPr>
          <w:rFonts w:ascii="Arial" w:hAnsi="Arial" w:cs="Arial"/>
          <w:bCs/>
          <w:iCs/>
          <w:w w:val="90"/>
        </w:rPr>
        <w:t>Social Work</w:t>
      </w:r>
      <w:r w:rsidRPr="00773159">
        <w:rPr>
          <w:rFonts w:ascii="Arial" w:hAnsi="Arial" w:cs="Arial"/>
          <w:bCs/>
          <w:iCs/>
          <w:w w:val="90"/>
        </w:rPr>
        <w:t>_______</w:t>
      </w:r>
      <w:r w:rsidR="006B7B2B" w:rsidRPr="00773159">
        <w:rPr>
          <w:rFonts w:ascii="Arial" w:hAnsi="Arial" w:cs="Arial"/>
          <w:bCs/>
          <w:iCs/>
          <w:w w:val="90"/>
        </w:rPr>
        <w:t>___</w:t>
      </w:r>
      <w:r w:rsidRPr="00773159">
        <w:rPr>
          <w:rFonts w:ascii="Arial" w:hAnsi="Arial" w:cs="Arial"/>
          <w:bCs/>
          <w:iCs/>
          <w:w w:val="90"/>
        </w:rPr>
        <w:t>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p>
    <w:p w:rsidR="00BA5459" w:rsidRPr="00773159" w:rsidRDefault="00BA5459" w:rsidP="00B92F26">
      <w:pPr>
        <w:pStyle w:val="TableParagraph"/>
        <w:kinsoku w:val="0"/>
        <w:overflowPunct w:val="0"/>
        <w:spacing w:after="120"/>
        <w:ind w:left="102" w:right="-2"/>
        <w:jc w:val="both"/>
        <w:rPr>
          <w:rFonts w:ascii="Arial" w:hAnsi="Arial" w:cs="Arial"/>
          <w:b/>
          <w:bCs/>
          <w:iCs/>
          <w:w w:val="90"/>
        </w:rPr>
      </w:pPr>
      <w:r w:rsidRPr="00773159">
        <w:rPr>
          <w:rFonts w:ascii="Arial" w:hAnsi="Arial" w:cs="Arial"/>
          <w:b/>
          <w:bCs/>
          <w:iCs/>
          <w:w w:val="90"/>
        </w:rPr>
        <w:t>(1.1.2) Percentage</w:t>
      </w:r>
      <w:r w:rsidRPr="00773159">
        <w:rPr>
          <w:rFonts w:ascii="Arial" w:hAnsi="Arial" w:cs="Arial"/>
          <w:b/>
          <w:bCs/>
          <w:iCs/>
          <w:spacing w:val="-39"/>
          <w:w w:val="90"/>
        </w:rPr>
        <w:t xml:space="preserve"> </w:t>
      </w:r>
      <w:r w:rsidRPr="00773159">
        <w:rPr>
          <w:rFonts w:ascii="Arial" w:hAnsi="Arial" w:cs="Arial"/>
          <w:b/>
          <w:bCs/>
          <w:iCs/>
          <w:w w:val="90"/>
        </w:rPr>
        <w:t>of</w:t>
      </w:r>
      <w:r w:rsidRPr="00773159">
        <w:rPr>
          <w:rFonts w:ascii="Arial" w:hAnsi="Arial" w:cs="Arial"/>
          <w:b/>
          <w:bCs/>
          <w:iCs/>
          <w:spacing w:val="-39"/>
          <w:w w:val="90"/>
        </w:rPr>
        <w:t xml:space="preserve"> </w:t>
      </w:r>
      <w:r w:rsidRPr="00773159">
        <w:rPr>
          <w:rFonts w:ascii="Arial" w:hAnsi="Arial" w:cs="Arial"/>
          <w:b/>
          <w:bCs/>
          <w:iCs/>
          <w:w w:val="90"/>
        </w:rPr>
        <w:t>programs</w:t>
      </w:r>
      <w:r w:rsidRPr="00773159">
        <w:rPr>
          <w:rFonts w:ascii="Arial" w:hAnsi="Arial" w:cs="Arial"/>
          <w:b/>
          <w:bCs/>
          <w:iCs/>
          <w:spacing w:val="-39"/>
          <w:w w:val="90"/>
        </w:rPr>
        <w:t xml:space="preserve"> </w:t>
      </w:r>
      <w:r w:rsidRPr="00773159">
        <w:rPr>
          <w:rFonts w:ascii="Arial" w:hAnsi="Arial" w:cs="Arial"/>
          <w:b/>
          <w:bCs/>
          <w:iCs/>
          <w:w w:val="90"/>
        </w:rPr>
        <w:t>where</w:t>
      </w:r>
      <w:r w:rsidRPr="00773159">
        <w:rPr>
          <w:rFonts w:ascii="Arial" w:hAnsi="Arial" w:cs="Arial"/>
          <w:b/>
          <w:bCs/>
          <w:iCs/>
          <w:spacing w:val="-39"/>
          <w:w w:val="90"/>
        </w:rPr>
        <w:t xml:space="preserve"> </w:t>
      </w:r>
      <w:r w:rsidRPr="00773159">
        <w:rPr>
          <w:rFonts w:ascii="Arial" w:hAnsi="Arial" w:cs="Arial"/>
          <w:b/>
          <w:bCs/>
          <w:iCs/>
          <w:w w:val="90"/>
        </w:rPr>
        <w:t>syllabus</w:t>
      </w:r>
      <w:r w:rsidRPr="00773159">
        <w:rPr>
          <w:rFonts w:ascii="Arial" w:hAnsi="Arial" w:cs="Arial"/>
          <w:b/>
          <w:bCs/>
          <w:iCs/>
          <w:spacing w:val="-39"/>
          <w:w w:val="90"/>
        </w:rPr>
        <w:t xml:space="preserve"> </w:t>
      </w:r>
      <w:r w:rsidRPr="00773159">
        <w:rPr>
          <w:rFonts w:ascii="Arial" w:hAnsi="Arial" w:cs="Arial"/>
          <w:b/>
          <w:bCs/>
          <w:iCs/>
          <w:w w:val="90"/>
        </w:rPr>
        <w:t>revision</w:t>
      </w:r>
      <w:r w:rsidRPr="00773159">
        <w:rPr>
          <w:rFonts w:ascii="Arial" w:hAnsi="Arial" w:cs="Arial"/>
          <w:b/>
          <w:bCs/>
          <w:iCs/>
          <w:spacing w:val="-40"/>
          <w:w w:val="90"/>
        </w:rPr>
        <w:t xml:space="preserve"> </w:t>
      </w:r>
      <w:r w:rsidRPr="00773159">
        <w:rPr>
          <w:rFonts w:ascii="Arial" w:hAnsi="Arial" w:cs="Arial"/>
          <w:b/>
          <w:bCs/>
          <w:iCs/>
          <w:w w:val="90"/>
        </w:rPr>
        <w:t>was</w:t>
      </w:r>
      <w:r w:rsidRPr="00773159">
        <w:rPr>
          <w:rFonts w:ascii="Arial" w:hAnsi="Arial" w:cs="Arial"/>
          <w:b/>
          <w:bCs/>
          <w:iCs/>
          <w:spacing w:val="-39"/>
          <w:w w:val="90"/>
        </w:rPr>
        <w:t xml:space="preserve"> </w:t>
      </w:r>
      <w:r w:rsidRPr="00773159">
        <w:rPr>
          <w:rFonts w:ascii="Arial" w:hAnsi="Arial" w:cs="Arial"/>
          <w:b/>
          <w:bCs/>
          <w:iCs/>
          <w:w w:val="90"/>
        </w:rPr>
        <w:t>carried</w:t>
      </w:r>
      <w:r w:rsidRPr="00773159">
        <w:rPr>
          <w:rFonts w:ascii="Arial" w:hAnsi="Arial" w:cs="Arial"/>
          <w:b/>
          <w:bCs/>
          <w:iCs/>
          <w:spacing w:val="-39"/>
          <w:w w:val="90"/>
        </w:rPr>
        <w:t xml:space="preserve"> </w:t>
      </w:r>
      <w:r w:rsidRPr="00773159">
        <w:rPr>
          <w:rFonts w:ascii="Arial" w:hAnsi="Arial" w:cs="Arial"/>
          <w:b/>
          <w:bCs/>
          <w:iCs/>
          <w:w w:val="90"/>
        </w:rPr>
        <w:t>out during</w:t>
      </w:r>
      <w:r w:rsidRPr="00773159">
        <w:rPr>
          <w:rFonts w:ascii="Arial" w:hAnsi="Arial" w:cs="Arial"/>
          <w:b/>
          <w:bCs/>
          <w:iCs/>
          <w:spacing w:val="-28"/>
          <w:w w:val="90"/>
        </w:rPr>
        <w:t xml:space="preserve"> </w:t>
      </w:r>
      <w:r w:rsidRPr="00773159">
        <w:rPr>
          <w:rFonts w:ascii="Arial" w:hAnsi="Arial" w:cs="Arial"/>
          <w:b/>
          <w:bCs/>
          <w:iCs/>
          <w:w w:val="90"/>
        </w:rPr>
        <w:t>the</w:t>
      </w:r>
      <w:r w:rsidRPr="00773159">
        <w:rPr>
          <w:rFonts w:ascii="Arial" w:hAnsi="Arial" w:cs="Arial"/>
          <w:b/>
          <w:bCs/>
          <w:iCs/>
          <w:spacing w:val="-29"/>
          <w:w w:val="90"/>
        </w:rPr>
        <w:t xml:space="preserve"> </w:t>
      </w:r>
      <w:r w:rsidRPr="00773159">
        <w:rPr>
          <w:rFonts w:ascii="Arial" w:hAnsi="Arial" w:cs="Arial"/>
          <w:b/>
          <w:bCs/>
          <w:iCs/>
          <w:w w:val="90"/>
        </w:rPr>
        <w:t>last</w:t>
      </w:r>
      <w:r w:rsidRPr="00773159">
        <w:rPr>
          <w:rFonts w:ascii="Arial" w:hAnsi="Arial" w:cs="Arial"/>
          <w:b/>
          <w:bCs/>
          <w:iCs/>
          <w:spacing w:val="-28"/>
          <w:w w:val="90"/>
        </w:rPr>
        <w:t xml:space="preserve"> </w:t>
      </w:r>
      <w:r w:rsidRPr="00773159">
        <w:rPr>
          <w:rFonts w:ascii="Arial" w:hAnsi="Arial" w:cs="Arial"/>
          <w:b/>
          <w:bCs/>
          <w:iCs/>
          <w:w w:val="90"/>
        </w:rPr>
        <w:t>five</w:t>
      </w:r>
      <w:r w:rsidRPr="00773159">
        <w:rPr>
          <w:rFonts w:ascii="Arial" w:hAnsi="Arial" w:cs="Arial"/>
          <w:b/>
          <w:bCs/>
          <w:iCs/>
          <w:spacing w:val="-29"/>
          <w:w w:val="90"/>
        </w:rPr>
        <w:t xml:space="preserve"> </w:t>
      </w:r>
      <w:r w:rsidRPr="00773159">
        <w:rPr>
          <w:rFonts w:ascii="Arial" w:hAnsi="Arial" w:cs="Arial"/>
          <w:b/>
          <w:bCs/>
          <w:iCs/>
          <w:w w:val="90"/>
        </w:rPr>
        <w:t>years</w:t>
      </w:r>
      <w:r w:rsidR="009E678E" w:rsidRPr="00773159">
        <w:rPr>
          <w:rFonts w:ascii="Arial" w:hAnsi="Arial" w:cs="Arial"/>
          <w:b/>
          <w:bCs/>
          <w:iCs/>
          <w:w w:val="90"/>
        </w:rPr>
        <w:t xml:space="preserve"> </w:t>
      </w:r>
      <w:r w:rsidR="00BE74B0" w:rsidRPr="00773159">
        <w:rPr>
          <w:rFonts w:ascii="Arial" w:hAnsi="Arial" w:cs="Arial"/>
          <w:b/>
          <w:bCs/>
          <w:iCs/>
          <w:w w:val="90"/>
        </w:rPr>
        <w:br/>
      </w:r>
      <w:r w:rsidR="00DB69BF" w:rsidRPr="00773159">
        <w:rPr>
          <w:rFonts w:ascii="Arial" w:hAnsi="Arial" w:cs="Arial"/>
          <w:b/>
          <w:bCs/>
          <w:iCs/>
          <w:w w:val="85"/>
        </w:rPr>
        <w:t>Data Requirement for last five years (Academic year</w:t>
      </w:r>
      <w:r w:rsidR="009A1994" w:rsidRPr="00773159">
        <w:rPr>
          <w:rFonts w:ascii="Arial" w:hAnsi="Arial" w:cs="Arial"/>
          <w:b/>
          <w:bCs/>
          <w:iCs/>
          <w:w w:val="85"/>
        </w:rPr>
        <w:t>s</w:t>
      </w:r>
      <w:r w:rsidR="00DB69BF" w:rsidRPr="00773159">
        <w:rPr>
          <w:rFonts w:ascii="Arial" w:hAnsi="Arial" w:cs="Arial"/>
          <w:b/>
          <w:bCs/>
          <w:iCs/>
          <w:w w:val="85"/>
        </w:rPr>
        <w:t xml:space="preserve"> </w:t>
      </w:r>
      <w:r w:rsidR="00DB69BF" w:rsidRPr="00773159">
        <w:rPr>
          <w:rFonts w:ascii="Arial" w:hAnsi="Arial" w:cs="Arial"/>
          <w:b/>
          <w:bCs/>
          <w:iCs/>
          <w:w w:val="90"/>
        </w:rPr>
        <w:t>2012 -2016)</w:t>
      </w:r>
    </w:p>
    <w:tbl>
      <w:tblPr>
        <w:tblStyle w:val="TableGrid"/>
        <w:tblW w:w="10215" w:type="dxa"/>
        <w:tblLook w:val="04A0"/>
      </w:tblPr>
      <w:tblGrid>
        <w:gridCol w:w="5437"/>
        <w:gridCol w:w="2696"/>
        <w:gridCol w:w="2082"/>
      </w:tblGrid>
      <w:tr w:rsidR="008A5526" w:rsidRPr="00773159" w:rsidTr="008A5526">
        <w:trPr>
          <w:trHeight w:val="955"/>
        </w:trPr>
        <w:tc>
          <w:tcPr>
            <w:tcW w:w="5437" w:type="dxa"/>
            <w:vAlign w:val="center"/>
          </w:tcPr>
          <w:p w:rsidR="008A5526" w:rsidRPr="00773159" w:rsidRDefault="008A5526" w:rsidP="00D14257">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Programe Code</w:t>
            </w:r>
          </w:p>
        </w:tc>
        <w:tc>
          <w:tcPr>
            <w:tcW w:w="2696" w:type="dxa"/>
            <w:vAlign w:val="center"/>
          </w:tcPr>
          <w:p w:rsidR="008A5526" w:rsidRPr="00773159" w:rsidRDefault="008A5526" w:rsidP="00D14257">
            <w:pPr>
              <w:jc w:val="center"/>
              <w:rPr>
                <w:rFonts w:ascii="Arial" w:hAnsi="Arial" w:cs="Arial"/>
                <w:sz w:val="24"/>
                <w:szCs w:val="24"/>
              </w:rPr>
            </w:pPr>
            <w:r w:rsidRPr="00773159">
              <w:rPr>
                <w:rFonts w:ascii="Arial" w:hAnsi="Arial" w:cs="Arial"/>
                <w:sz w:val="24"/>
                <w:szCs w:val="24"/>
              </w:rPr>
              <w:t>Department</w:t>
            </w:r>
          </w:p>
        </w:tc>
        <w:tc>
          <w:tcPr>
            <w:tcW w:w="2082" w:type="dxa"/>
            <w:vAlign w:val="center"/>
          </w:tcPr>
          <w:p w:rsidR="008A5526" w:rsidRPr="00773159" w:rsidRDefault="008A5526"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Name of the program revised</w:t>
            </w:r>
          </w:p>
        </w:tc>
      </w:tr>
      <w:tr w:rsidR="008A5526" w:rsidRPr="00773159" w:rsidTr="008A5526">
        <w:trPr>
          <w:trHeight w:val="326"/>
        </w:trPr>
        <w:tc>
          <w:tcPr>
            <w:tcW w:w="5437" w:type="dxa"/>
          </w:tcPr>
          <w:p w:rsidR="008A5526" w:rsidRPr="00773159" w:rsidRDefault="00AC2C82" w:rsidP="00AC2C82">
            <w:pPr>
              <w:jc w:val="center"/>
              <w:rPr>
                <w:rFonts w:ascii="Arial" w:hAnsi="Arial" w:cs="Arial"/>
                <w:sz w:val="24"/>
                <w:szCs w:val="24"/>
              </w:rPr>
            </w:pPr>
            <w:r>
              <w:rPr>
                <w:rFonts w:ascii="Arial" w:hAnsi="Arial" w:cs="Arial"/>
                <w:sz w:val="24"/>
                <w:szCs w:val="24"/>
              </w:rPr>
              <w:t>MASW</w:t>
            </w:r>
          </w:p>
        </w:tc>
        <w:tc>
          <w:tcPr>
            <w:tcW w:w="2696" w:type="dxa"/>
          </w:tcPr>
          <w:p w:rsidR="008A5526" w:rsidRPr="00773159" w:rsidRDefault="00AE2E18" w:rsidP="00AC2C82">
            <w:pPr>
              <w:jc w:val="center"/>
              <w:rPr>
                <w:rFonts w:ascii="Arial" w:hAnsi="Arial" w:cs="Arial"/>
                <w:sz w:val="24"/>
                <w:szCs w:val="24"/>
              </w:rPr>
            </w:pPr>
            <w:r>
              <w:rPr>
                <w:rFonts w:ascii="Arial" w:hAnsi="Arial" w:cs="Arial"/>
                <w:sz w:val="24"/>
                <w:szCs w:val="24"/>
              </w:rPr>
              <w:t>Social work</w:t>
            </w:r>
          </w:p>
        </w:tc>
        <w:tc>
          <w:tcPr>
            <w:tcW w:w="2082" w:type="dxa"/>
          </w:tcPr>
          <w:p w:rsidR="008A5526" w:rsidRPr="00773159" w:rsidRDefault="00AE2E18" w:rsidP="00D14257">
            <w:pPr>
              <w:rPr>
                <w:rFonts w:ascii="Arial" w:hAnsi="Arial" w:cs="Arial"/>
                <w:sz w:val="24"/>
                <w:szCs w:val="24"/>
              </w:rPr>
            </w:pPr>
            <w:r>
              <w:rPr>
                <w:rFonts w:ascii="Arial" w:hAnsi="Arial" w:cs="Arial"/>
                <w:sz w:val="24"/>
                <w:szCs w:val="24"/>
              </w:rPr>
              <w:t>M.A.Social work</w:t>
            </w:r>
          </w:p>
        </w:tc>
      </w:tr>
      <w:tr w:rsidR="008A5526" w:rsidRPr="00773159" w:rsidTr="008A5526">
        <w:trPr>
          <w:trHeight w:val="345"/>
        </w:trPr>
        <w:tc>
          <w:tcPr>
            <w:tcW w:w="5437" w:type="dxa"/>
          </w:tcPr>
          <w:p w:rsidR="008A5526" w:rsidRPr="00773159" w:rsidRDefault="00697CD8" w:rsidP="00D14257">
            <w:pPr>
              <w:rPr>
                <w:rFonts w:ascii="Arial" w:hAnsi="Arial" w:cs="Arial"/>
                <w:sz w:val="24"/>
                <w:szCs w:val="24"/>
              </w:rPr>
            </w:pPr>
            <w:r>
              <w:rPr>
                <w:rFonts w:ascii="Arial" w:hAnsi="Arial" w:cs="Arial"/>
                <w:sz w:val="24"/>
                <w:szCs w:val="24"/>
              </w:rPr>
              <w:t>BOS 26</w:t>
            </w:r>
            <w:r w:rsidRPr="00697CD8">
              <w:rPr>
                <w:rFonts w:ascii="Arial" w:hAnsi="Arial" w:cs="Arial"/>
                <w:sz w:val="24"/>
                <w:szCs w:val="24"/>
                <w:vertAlign w:val="superscript"/>
              </w:rPr>
              <w:t>th</w:t>
            </w:r>
            <w:r w:rsidR="00CE57B4">
              <w:rPr>
                <w:rFonts w:ascii="Arial" w:hAnsi="Arial" w:cs="Arial"/>
                <w:sz w:val="24"/>
                <w:szCs w:val="24"/>
              </w:rPr>
              <w:t xml:space="preserve"> September 2013 (4</w:t>
            </w:r>
            <w:r>
              <w:rPr>
                <w:rFonts w:ascii="Arial" w:hAnsi="Arial" w:cs="Arial"/>
                <w:sz w:val="24"/>
                <w:szCs w:val="24"/>
              </w:rPr>
              <w:t>0% change)</w:t>
            </w: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697CD8" w:rsidP="00D14257">
            <w:pPr>
              <w:rPr>
                <w:rFonts w:ascii="Arial" w:hAnsi="Arial" w:cs="Arial"/>
                <w:sz w:val="24"/>
                <w:szCs w:val="24"/>
              </w:rPr>
            </w:pPr>
            <w:r>
              <w:rPr>
                <w:rFonts w:ascii="Arial" w:hAnsi="Arial" w:cs="Arial"/>
                <w:sz w:val="24"/>
                <w:szCs w:val="24"/>
              </w:rPr>
              <w:t>BOS 21-01-2014</w:t>
            </w:r>
            <w:r w:rsidR="001A0F4D">
              <w:rPr>
                <w:rFonts w:ascii="Arial" w:hAnsi="Arial" w:cs="Arial"/>
                <w:sz w:val="24"/>
                <w:szCs w:val="24"/>
              </w:rPr>
              <w:t xml:space="preserve"> </w:t>
            </w:r>
            <w:r>
              <w:rPr>
                <w:rFonts w:ascii="Arial" w:hAnsi="Arial" w:cs="Arial"/>
                <w:sz w:val="24"/>
                <w:szCs w:val="24"/>
              </w:rPr>
              <w:t xml:space="preserve"> (80% change)</w:t>
            </w:r>
            <w:r w:rsidR="001A0F4D">
              <w:rPr>
                <w:rFonts w:ascii="Arial" w:hAnsi="Arial" w:cs="Arial"/>
                <w:sz w:val="24"/>
                <w:szCs w:val="24"/>
              </w:rPr>
              <w:t xml:space="preserve">  CBCS adopted</w:t>
            </w: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26"/>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r w:rsidR="008A5526" w:rsidRPr="00773159" w:rsidTr="008A5526">
        <w:trPr>
          <w:trHeight w:val="345"/>
        </w:trPr>
        <w:tc>
          <w:tcPr>
            <w:tcW w:w="5437" w:type="dxa"/>
          </w:tcPr>
          <w:p w:rsidR="008A5526" w:rsidRPr="00773159" w:rsidRDefault="008A5526" w:rsidP="00D14257">
            <w:pPr>
              <w:rPr>
                <w:rFonts w:ascii="Arial" w:hAnsi="Arial" w:cs="Arial"/>
                <w:sz w:val="24"/>
                <w:szCs w:val="24"/>
              </w:rPr>
            </w:pPr>
          </w:p>
        </w:tc>
        <w:tc>
          <w:tcPr>
            <w:tcW w:w="2696" w:type="dxa"/>
          </w:tcPr>
          <w:p w:rsidR="008A5526" w:rsidRPr="00773159" w:rsidRDefault="008A5526" w:rsidP="00D14257">
            <w:pPr>
              <w:rPr>
                <w:rFonts w:ascii="Arial" w:hAnsi="Arial" w:cs="Arial"/>
                <w:sz w:val="24"/>
                <w:szCs w:val="24"/>
              </w:rPr>
            </w:pPr>
          </w:p>
        </w:tc>
        <w:tc>
          <w:tcPr>
            <w:tcW w:w="2082" w:type="dxa"/>
          </w:tcPr>
          <w:p w:rsidR="008A5526" w:rsidRPr="00773159" w:rsidRDefault="008A5526" w:rsidP="00D14257">
            <w:pPr>
              <w:rPr>
                <w:rFonts w:ascii="Arial" w:hAnsi="Arial" w:cs="Arial"/>
                <w:sz w:val="24"/>
                <w:szCs w:val="24"/>
              </w:rPr>
            </w:pPr>
          </w:p>
        </w:tc>
      </w:tr>
    </w:tbl>
    <w:p w:rsidR="00BA5459" w:rsidRPr="00773159" w:rsidRDefault="00BA5459" w:rsidP="00BA5459">
      <w:pPr>
        <w:rPr>
          <w:rFonts w:ascii="Arial" w:hAnsi="Arial" w:cs="Arial"/>
          <w:b/>
          <w:sz w:val="24"/>
          <w:szCs w:val="24"/>
          <w:u w:val="single"/>
        </w:rPr>
      </w:pPr>
    </w:p>
    <w:p w:rsidR="00AD75B9" w:rsidRPr="00773159" w:rsidRDefault="00BA5459" w:rsidP="00AD75B9">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br w:type="page"/>
      </w:r>
      <w:r w:rsidR="00AD75B9" w:rsidRPr="00773159">
        <w:rPr>
          <w:rFonts w:ascii="Arial" w:hAnsi="Arial" w:cs="Arial"/>
          <w:bCs/>
          <w:iCs/>
          <w:w w:val="90"/>
        </w:rPr>
        <w:lastRenderedPageBreak/>
        <w:t>Department/ Centre/ Directorate _____________________</w:t>
      </w:r>
      <w:r w:rsidR="00EF37F6">
        <w:rPr>
          <w:rFonts w:ascii="Arial" w:hAnsi="Arial" w:cs="Arial"/>
          <w:bCs/>
          <w:iCs/>
          <w:w w:val="90"/>
        </w:rPr>
        <w:t>Social work</w:t>
      </w:r>
      <w:r w:rsidR="00AD75B9" w:rsidRPr="00773159">
        <w:rPr>
          <w:rFonts w:ascii="Arial" w:hAnsi="Arial" w:cs="Arial"/>
          <w:bCs/>
          <w:iCs/>
          <w:w w:val="90"/>
        </w:rPr>
        <w:t>____</w:t>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r>
      <w:r w:rsidR="00AD75B9" w:rsidRPr="00773159">
        <w:rPr>
          <w:rFonts w:ascii="Arial" w:hAnsi="Arial" w:cs="Arial"/>
          <w:bCs/>
          <w:iCs/>
          <w:w w:val="90"/>
        </w:rPr>
        <w:softHyphen/>
        <w:t>_________________</w:t>
      </w:r>
    </w:p>
    <w:p w:rsidR="00AD75B9" w:rsidRPr="00773159" w:rsidRDefault="00AD75B9" w:rsidP="00AD75B9">
      <w:pPr>
        <w:pStyle w:val="TableParagraph"/>
        <w:kinsoku w:val="0"/>
        <w:overflowPunct w:val="0"/>
        <w:spacing w:after="120"/>
        <w:ind w:left="102" w:right="987"/>
        <w:rPr>
          <w:rFonts w:ascii="Arial" w:hAnsi="Arial" w:cs="Arial"/>
          <w:bCs/>
          <w:iCs/>
          <w:w w:val="90"/>
        </w:rPr>
      </w:pPr>
    </w:p>
    <w:p w:rsidR="00AD75B9" w:rsidRDefault="00AD75B9" w:rsidP="00D32068">
      <w:pPr>
        <w:pStyle w:val="TableParagraph"/>
        <w:kinsoku w:val="0"/>
        <w:overflowPunct w:val="0"/>
        <w:spacing w:after="120"/>
        <w:ind w:left="102" w:right="-2"/>
        <w:jc w:val="both"/>
        <w:rPr>
          <w:rFonts w:ascii="Arial" w:hAnsi="Arial" w:cs="Arial"/>
          <w:b/>
          <w:bCs/>
          <w:iCs/>
          <w:w w:val="90"/>
        </w:rPr>
      </w:pPr>
      <w:r w:rsidRPr="00773159">
        <w:rPr>
          <w:rFonts w:ascii="Arial" w:hAnsi="Arial" w:cs="Arial"/>
          <w:b/>
          <w:bCs/>
          <w:iCs/>
          <w:w w:val="90"/>
        </w:rPr>
        <w:t>(</w:t>
      </w:r>
      <w:r w:rsidR="00735684" w:rsidRPr="00773159">
        <w:rPr>
          <w:rFonts w:ascii="Arial" w:hAnsi="Arial" w:cs="Arial"/>
          <w:b/>
          <w:bCs/>
          <w:iCs/>
          <w:w w:val="90"/>
        </w:rPr>
        <w:t>1.1.3</w:t>
      </w:r>
      <w:r w:rsidRPr="00773159">
        <w:rPr>
          <w:rFonts w:ascii="Arial" w:hAnsi="Arial" w:cs="Arial"/>
          <w:b/>
          <w:bCs/>
          <w:iCs/>
          <w:w w:val="90"/>
        </w:rPr>
        <w:t xml:space="preserve">) </w:t>
      </w:r>
      <w:r w:rsidR="00735684" w:rsidRPr="00773159">
        <w:rPr>
          <w:rFonts w:ascii="Arial" w:hAnsi="Arial" w:cs="Arial"/>
          <w:b/>
          <w:bCs/>
          <w:iCs/>
          <w:w w:val="85"/>
        </w:rPr>
        <w:t>Average percentage of courses having focus on employability/ entrepreneurship/  skill development</w:t>
      </w:r>
      <w:r w:rsidR="00D32068" w:rsidRPr="00773159">
        <w:rPr>
          <w:rFonts w:ascii="Arial" w:hAnsi="Arial" w:cs="Arial"/>
          <w:b/>
          <w:bCs/>
          <w:iCs/>
          <w:w w:val="85"/>
        </w:rPr>
        <w:t xml:space="preserve"> </w:t>
      </w:r>
      <w:r w:rsidR="009A1994" w:rsidRPr="00773159">
        <w:rPr>
          <w:rFonts w:ascii="Arial" w:hAnsi="Arial" w:cs="Arial"/>
          <w:b/>
          <w:bCs/>
          <w:iCs/>
          <w:w w:val="85"/>
        </w:rPr>
        <w:t xml:space="preserve">Data Requirement for last five years (Academic years </w:t>
      </w:r>
      <w:r w:rsidR="009A1994" w:rsidRPr="00773159">
        <w:rPr>
          <w:rFonts w:ascii="Arial" w:hAnsi="Arial" w:cs="Arial"/>
          <w:b/>
          <w:bCs/>
          <w:iCs/>
          <w:w w:val="90"/>
        </w:rPr>
        <w:t>2012 -2016)</w:t>
      </w:r>
    </w:p>
    <w:p w:rsidR="002350C0" w:rsidRPr="00773159" w:rsidRDefault="002350C0" w:rsidP="00D32068">
      <w:pPr>
        <w:pStyle w:val="TableParagraph"/>
        <w:kinsoku w:val="0"/>
        <w:overflowPunct w:val="0"/>
        <w:spacing w:after="120"/>
        <w:ind w:left="102" w:right="-2"/>
        <w:jc w:val="both"/>
        <w:rPr>
          <w:rFonts w:ascii="Arial" w:hAnsi="Arial" w:cs="Arial"/>
          <w:b/>
          <w:bCs/>
          <w:iCs/>
          <w:w w:val="90"/>
        </w:rPr>
      </w:pPr>
      <w:r>
        <w:rPr>
          <w:rFonts w:ascii="Arial" w:hAnsi="Arial" w:cs="Arial"/>
          <w:b/>
          <w:bCs/>
          <w:iCs/>
          <w:w w:val="90"/>
        </w:rPr>
        <w:t>50%</w:t>
      </w:r>
    </w:p>
    <w:tbl>
      <w:tblPr>
        <w:tblStyle w:val="TableGrid"/>
        <w:tblW w:w="10382" w:type="dxa"/>
        <w:tblInd w:w="108" w:type="dxa"/>
        <w:tblLook w:val="04A0"/>
      </w:tblPr>
      <w:tblGrid>
        <w:gridCol w:w="3510"/>
        <w:gridCol w:w="1877"/>
        <w:gridCol w:w="2977"/>
        <w:gridCol w:w="2018"/>
      </w:tblGrid>
      <w:tr w:rsidR="00735684" w:rsidRPr="00644DB5" w:rsidTr="001A0F4D">
        <w:trPr>
          <w:trHeight w:val="952"/>
        </w:trPr>
        <w:tc>
          <w:tcPr>
            <w:tcW w:w="3510" w:type="dxa"/>
            <w:vAlign w:val="center"/>
          </w:tcPr>
          <w:p w:rsidR="00735684" w:rsidRPr="00644DB5" w:rsidRDefault="00735684" w:rsidP="00D14257">
            <w:pPr>
              <w:pStyle w:val="TableParagraph"/>
              <w:tabs>
                <w:tab w:val="left" w:pos="823"/>
              </w:tabs>
              <w:kinsoku w:val="0"/>
              <w:overflowPunct w:val="0"/>
              <w:spacing w:before="2" w:line="293" w:lineRule="exact"/>
              <w:jc w:val="center"/>
              <w:rPr>
                <w:b/>
                <w:sz w:val="20"/>
                <w:szCs w:val="20"/>
              </w:rPr>
            </w:pPr>
            <w:r w:rsidRPr="00644DB5">
              <w:rPr>
                <w:b/>
                <w:sz w:val="20"/>
                <w:szCs w:val="20"/>
              </w:rPr>
              <w:t>Name of the Course with code</w:t>
            </w:r>
          </w:p>
        </w:tc>
        <w:tc>
          <w:tcPr>
            <w:tcW w:w="1877" w:type="dxa"/>
            <w:vAlign w:val="center"/>
          </w:tcPr>
          <w:p w:rsidR="00735684" w:rsidRPr="00644DB5" w:rsidRDefault="00735684" w:rsidP="00D14257">
            <w:pPr>
              <w:jc w:val="center"/>
              <w:rPr>
                <w:rFonts w:ascii="Times New Roman" w:hAnsi="Times New Roman" w:cs="Times New Roman"/>
                <w:b/>
                <w:sz w:val="20"/>
                <w:szCs w:val="20"/>
              </w:rPr>
            </w:pPr>
            <w:r w:rsidRPr="00644DB5">
              <w:rPr>
                <w:rFonts w:ascii="Times New Roman" w:hAnsi="Times New Roman" w:cs="Times New Roman"/>
                <w:b/>
                <w:sz w:val="20"/>
                <w:szCs w:val="20"/>
              </w:rPr>
              <w:t>Department</w:t>
            </w:r>
          </w:p>
        </w:tc>
        <w:tc>
          <w:tcPr>
            <w:tcW w:w="2977" w:type="dxa"/>
            <w:vAlign w:val="center"/>
          </w:tcPr>
          <w:p w:rsidR="00735684" w:rsidRPr="00644DB5" w:rsidRDefault="00735684" w:rsidP="00D14257">
            <w:pPr>
              <w:pStyle w:val="TableParagraph"/>
              <w:tabs>
                <w:tab w:val="left" w:pos="823"/>
              </w:tabs>
              <w:kinsoku w:val="0"/>
              <w:overflowPunct w:val="0"/>
              <w:spacing w:line="293" w:lineRule="exact"/>
              <w:jc w:val="center"/>
              <w:rPr>
                <w:b/>
                <w:sz w:val="20"/>
                <w:szCs w:val="20"/>
              </w:rPr>
            </w:pPr>
            <w:r w:rsidRPr="00644DB5">
              <w:rPr>
                <w:b/>
                <w:sz w:val="20"/>
                <w:szCs w:val="20"/>
              </w:rPr>
              <w:t>Activities w</w:t>
            </w:r>
            <w:r w:rsidR="003E5ED8" w:rsidRPr="00644DB5">
              <w:rPr>
                <w:b/>
                <w:sz w:val="20"/>
                <w:szCs w:val="20"/>
              </w:rPr>
              <w:t>ith direct bearing on Employability</w:t>
            </w:r>
            <w:r w:rsidRPr="00644DB5">
              <w:rPr>
                <w:b/>
                <w:sz w:val="20"/>
                <w:szCs w:val="20"/>
              </w:rPr>
              <w:t>/ Entrepreneurship/ skill development</w:t>
            </w:r>
          </w:p>
        </w:tc>
        <w:tc>
          <w:tcPr>
            <w:tcW w:w="2018" w:type="dxa"/>
            <w:vAlign w:val="center"/>
          </w:tcPr>
          <w:p w:rsidR="00735684" w:rsidRPr="00644DB5" w:rsidRDefault="00735684" w:rsidP="00D14257">
            <w:pPr>
              <w:pStyle w:val="TableParagraph"/>
              <w:tabs>
                <w:tab w:val="left" w:pos="823"/>
              </w:tabs>
              <w:kinsoku w:val="0"/>
              <w:overflowPunct w:val="0"/>
              <w:spacing w:line="293" w:lineRule="exact"/>
              <w:jc w:val="center"/>
              <w:rPr>
                <w:b/>
                <w:sz w:val="20"/>
                <w:szCs w:val="20"/>
              </w:rPr>
            </w:pPr>
            <w:r w:rsidRPr="00644DB5">
              <w:rPr>
                <w:b/>
                <w:sz w:val="20"/>
                <w:szCs w:val="20"/>
              </w:rPr>
              <w:t>Name of the Programe</w:t>
            </w:r>
          </w:p>
        </w:tc>
      </w:tr>
      <w:tr w:rsidR="00644DB5" w:rsidRPr="00644DB5" w:rsidTr="001A0F4D">
        <w:trPr>
          <w:trHeight w:val="325"/>
        </w:trPr>
        <w:tc>
          <w:tcPr>
            <w:tcW w:w="3510" w:type="dxa"/>
          </w:tcPr>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Human Growth and Development (SW103)</w:t>
            </w:r>
          </w:p>
        </w:tc>
        <w:tc>
          <w:tcPr>
            <w:tcW w:w="1877" w:type="dxa"/>
            <w:vMerge w:val="restart"/>
          </w:tcPr>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Social work</w:t>
            </w:r>
          </w:p>
        </w:tc>
        <w:tc>
          <w:tcPr>
            <w:tcW w:w="2977" w:type="dxa"/>
            <w:vMerge w:val="restart"/>
          </w:tcPr>
          <w:p w:rsidR="00644DB5" w:rsidRPr="00EF37F6" w:rsidRDefault="00644DB5" w:rsidP="00644DB5">
            <w:pPr>
              <w:pStyle w:val="ListParagraph"/>
              <w:numPr>
                <w:ilvl w:val="0"/>
                <w:numId w:val="27"/>
              </w:numPr>
              <w:ind w:left="317"/>
              <w:jc w:val="both"/>
              <w:rPr>
                <w:rFonts w:ascii="Times New Roman" w:hAnsi="Times New Roman" w:cs="Times New Roman"/>
                <w:sz w:val="24"/>
                <w:szCs w:val="24"/>
              </w:rPr>
            </w:pPr>
            <w:r w:rsidRPr="00EF37F6">
              <w:rPr>
                <w:rFonts w:ascii="Times New Roman" w:hAnsi="Times New Roman" w:cs="Times New Roman"/>
                <w:sz w:val="24"/>
                <w:szCs w:val="24"/>
              </w:rPr>
              <w:t xml:space="preserve">The placement of students in various psychiatric, disability and counselling </w:t>
            </w:r>
            <w:r w:rsidR="0014493D" w:rsidRPr="00EF37F6">
              <w:rPr>
                <w:rFonts w:ascii="Times New Roman" w:hAnsi="Times New Roman" w:cs="Times New Roman"/>
                <w:sz w:val="24"/>
                <w:szCs w:val="24"/>
              </w:rPr>
              <w:t>setting equips</w:t>
            </w:r>
            <w:r w:rsidRPr="00EF37F6">
              <w:rPr>
                <w:rFonts w:ascii="Times New Roman" w:hAnsi="Times New Roman" w:cs="Times New Roman"/>
                <w:sz w:val="24"/>
                <w:szCs w:val="24"/>
              </w:rPr>
              <w:t xml:space="preserve"> them with skills that are required by various organizations working in the field of human behaviour.</w:t>
            </w:r>
          </w:p>
        </w:tc>
        <w:tc>
          <w:tcPr>
            <w:tcW w:w="2018" w:type="dxa"/>
            <w:vMerge w:val="restart"/>
          </w:tcPr>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p>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 xml:space="preserve">M.A.Social work </w:t>
            </w:r>
          </w:p>
        </w:tc>
      </w:tr>
      <w:tr w:rsidR="00644DB5" w:rsidRPr="00644DB5" w:rsidTr="001A0F4D">
        <w:trPr>
          <w:trHeight w:val="344"/>
        </w:trPr>
        <w:tc>
          <w:tcPr>
            <w:tcW w:w="3510" w:type="dxa"/>
          </w:tcPr>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Social work with individuals (SW104)</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tcPr>
          <w:p w:rsidR="00644DB5" w:rsidRPr="00EF37F6" w:rsidRDefault="00644DB5" w:rsidP="00644DB5">
            <w:pPr>
              <w:jc w:val="both"/>
              <w:rPr>
                <w:rFonts w:ascii="Times New Roman" w:hAnsi="Times New Roman" w:cs="Times New Roman"/>
                <w:sz w:val="24"/>
                <w:szCs w:val="24"/>
              </w:rPr>
            </w:pP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Counselling Theory and Practice (SW203CR)</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tcPr>
          <w:p w:rsidR="00644DB5" w:rsidRPr="00EF37F6" w:rsidRDefault="00644DB5" w:rsidP="00644DB5">
            <w:pPr>
              <w:jc w:val="both"/>
              <w:rPr>
                <w:rFonts w:ascii="Times New Roman" w:hAnsi="Times New Roman" w:cs="Times New Roman"/>
                <w:sz w:val="24"/>
                <w:szCs w:val="24"/>
              </w:rPr>
            </w:pP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D14257">
            <w:pPr>
              <w:rPr>
                <w:rFonts w:ascii="Times New Roman" w:hAnsi="Times New Roman" w:cs="Times New Roman"/>
                <w:sz w:val="24"/>
                <w:szCs w:val="24"/>
              </w:rPr>
            </w:pP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tcPr>
          <w:p w:rsidR="00644DB5" w:rsidRPr="00EF37F6" w:rsidRDefault="00644DB5" w:rsidP="00644DB5">
            <w:pPr>
              <w:jc w:val="both"/>
              <w:rPr>
                <w:rFonts w:ascii="Times New Roman" w:hAnsi="Times New Roman" w:cs="Times New Roman"/>
                <w:sz w:val="24"/>
                <w:szCs w:val="24"/>
              </w:rPr>
            </w:pP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Micro Finance, Self Help and Women Empowerment (SW404DCE)</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val="restart"/>
          </w:tcPr>
          <w:p w:rsidR="00644DB5" w:rsidRPr="00EF37F6" w:rsidRDefault="00644DB5" w:rsidP="00644DB5">
            <w:pPr>
              <w:pStyle w:val="ListParagraph"/>
              <w:numPr>
                <w:ilvl w:val="0"/>
                <w:numId w:val="25"/>
              </w:numPr>
              <w:ind w:left="317"/>
              <w:jc w:val="both"/>
              <w:rPr>
                <w:rFonts w:ascii="Times New Roman" w:hAnsi="Times New Roman" w:cs="Times New Roman"/>
                <w:sz w:val="24"/>
                <w:szCs w:val="24"/>
              </w:rPr>
            </w:pPr>
            <w:r w:rsidRPr="00EF37F6">
              <w:rPr>
                <w:rFonts w:ascii="Times New Roman" w:hAnsi="Times New Roman" w:cs="Times New Roman"/>
                <w:sz w:val="24"/>
                <w:szCs w:val="24"/>
              </w:rPr>
              <w:t>The community participative methods help in Development of professionals for implementation of various rural/urban community development programmes.</w:t>
            </w:r>
          </w:p>
          <w:p w:rsidR="00644DB5" w:rsidRPr="00EF37F6" w:rsidRDefault="00644DB5" w:rsidP="00644DB5">
            <w:pPr>
              <w:pStyle w:val="ListParagraph"/>
              <w:numPr>
                <w:ilvl w:val="0"/>
                <w:numId w:val="25"/>
              </w:numPr>
              <w:ind w:left="317"/>
              <w:jc w:val="both"/>
              <w:rPr>
                <w:rFonts w:ascii="Times New Roman" w:hAnsi="Times New Roman" w:cs="Times New Roman"/>
                <w:sz w:val="24"/>
                <w:szCs w:val="24"/>
              </w:rPr>
            </w:pPr>
            <w:r w:rsidRPr="00EF37F6">
              <w:rPr>
                <w:rFonts w:ascii="Times New Roman" w:hAnsi="Times New Roman" w:cs="Times New Roman"/>
                <w:sz w:val="24"/>
                <w:szCs w:val="24"/>
              </w:rPr>
              <w:t>The skills of community work are enabling the students to be the professionals in various community Based NGO’s.</w:t>
            </w:r>
          </w:p>
          <w:p w:rsidR="00644DB5" w:rsidRPr="00EF37F6" w:rsidRDefault="00644DB5" w:rsidP="00644DB5">
            <w:pPr>
              <w:pStyle w:val="ListParagraph"/>
              <w:numPr>
                <w:ilvl w:val="0"/>
                <w:numId w:val="25"/>
              </w:numPr>
              <w:ind w:left="317"/>
              <w:jc w:val="both"/>
              <w:rPr>
                <w:rFonts w:ascii="Times New Roman" w:hAnsi="Times New Roman" w:cs="Times New Roman"/>
                <w:sz w:val="24"/>
                <w:szCs w:val="24"/>
              </w:rPr>
            </w:pPr>
            <w:r w:rsidRPr="00EF37F6">
              <w:rPr>
                <w:rFonts w:ascii="Times New Roman" w:hAnsi="Times New Roman" w:cs="Times New Roman"/>
                <w:sz w:val="24"/>
                <w:szCs w:val="24"/>
              </w:rPr>
              <w:t>The Micro Finance, Self Help and Women Empowerment helps in effective placement in recent programmes like NRLM</w:t>
            </w: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Community organisation, Community work and Social action (SW202)</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tcPr>
          <w:p w:rsidR="00644DB5" w:rsidRPr="00EF37F6" w:rsidRDefault="00644DB5" w:rsidP="00644DB5">
            <w:pPr>
              <w:jc w:val="both"/>
              <w:rPr>
                <w:rFonts w:ascii="Times New Roman" w:hAnsi="Times New Roman" w:cs="Times New Roman"/>
                <w:sz w:val="24"/>
                <w:szCs w:val="24"/>
              </w:rPr>
            </w:pP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25"/>
        </w:trPr>
        <w:tc>
          <w:tcPr>
            <w:tcW w:w="3510" w:type="dxa"/>
          </w:tcPr>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Rural Urban Community Development (SW304)</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tcPr>
          <w:p w:rsidR="00644DB5" w:rsidRPr="00EF37F6" w:rsidRDefault="00644DB5" w:rsidP="00644DB5">
            <w:pPr>
              <w:jc w:val="both"/>
              <w:rPr>
                <w:rFonts w:ascii="Times New Roman" w:hAnsi="Times New Roman" w:cs="Times New Roman"/>
                <w:sz w:val="24"/>
                <w:szCs w:val="24"/>
              </w:rPr>
            </w:pP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Human Resource Management (SW401)</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val="restart"/>
          </w:tcPr>
          <w:p w:rsidR="00644DB5" w:rsidRPr="00EF37F6" w:rsidRDefault="00644DB5" w:rsidP="00644DB5">
            <w:pPr>
              <w:pStyle w:val="ListParagraph"/>
              <w:numPr>
                <w:ilvl w:val="0"/>
                <w:numId w:val="28"/>
              </w:numPr>
              <w:ind w:left="317"/>
              <w:jc w:val="both"/>
              <w:rPr>
                <w:rFonts w:ascii="Times New Roman" w:hAnsi="Times New Roman" w:cs="Times New Roman"/>
                <w:sz w:val="24"/>
                <w:szCs w:val="24"/>
              </w:rPr>
            </w:pPr>
            <w:r w:rsidRPr="00EF37F6">
              <w:rPr>
                <w:rFonts w:ascii="Times New Roman" w:hAnsi="Times New Roman" w:cs="Times New Roman"/>
                <w:sz w:val="24"/>
                <w:szCs w:val="24"/>
              </w:rPr>
              <w:t>The respective courses are taught with a methodology involving internship in various governmental and NGO’s agencies. The prime focus is on development of skills involving human resource development, negotiating labour issues and maintaining organizational behaviour.</w:t>
            </w: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Social Security, Labour welfare and Related Legislation (SW402)</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tcPr>
          <w:p w:rsidR="00644DB5" w:rsidRPr="00EF37F6" w:rsidRDefault="00644DB5" w:rsidP="00644DB5">
            <w:pPr>
              <w:jc w:val="both"/>
              <w:rPr>
                <w:rFonts w:ascii="Times New Roman" w:hAnsi="Times New Roman" w:cs="Times New Roman"/>
                <w:sz w:val="24"/>
                <w:szCs w:val="24"/>
              </w:rPr>
            </w:pP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Organizational Behaviour (SW404)</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tcPr>
          <w:p w:rsidR="00644DB5" w:rsidRPr="00EF37F6" w:rsidRDefault="00644DB5" w:rsidP="00644DB5">
            <w:pPr>
              <w:jc w:val="both"/>
              <w:rPr>
                <w:rFonts w:ascii="Times New Roman" w:hAnsi="Times New Roman" w:cs="Times New Roman"/>
                <w:sz w:val="24"/>
                <w:szCs w:val="24"/>
              </w:rPr>
            </w:pP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t xml:space="preserve">Social welfare management </w:t>
            </w:r>
            <w:r w:rsidRPr="00EF37F6">
              <w:rPr>
                <w:rFonts w:ascii="Times New Roman" w:hAnsi="Times New Roman" w:cs="Times New Roman"/>
                <w:sz w:val="24"/>
                <w:szCs w:val="24"/>
              </w:rPr>
              <w:lastRenderedPageBreak/>
              <w:t>(SW303)</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val="restart"/>
          </w:tcPr>
          <w:p w:rsidR="00644DB5" w:rsidRPr="00EF37F6" w:rsidRDefault="00644DB5" w:rsidP="00644DB5">
            <w:pPr>
              <w:pStyle w:val="ListParagraph"/>
              <w:numPr>
                <w:ilvl w:val="0"/>
                <w:numId w:val="30"/>
              </w:numPr>
              <w:ind w:left="317"/>
              <w:jc w:val="both"/>
              <w:rPr>
                <w:rFonts w:ascii="Times New Roman" w:hAnsi="Times New Roman" w:cs="Times New Roman"/>
                <w:sz w:val="24"/>
                <w:szCs w:val="24"/>
              </w:rPr>
            </w:pPr>
            <w:r w:rsidRPr="00EF37F6">
              <w:rPr>
                <w:rFonts w:ascii="Times New Roman" w:hAnsi="Times New Roman" w:cs="Times New Roman"/>
                <w:sz w:val="24"/>
                <w:szCs w:val="24"/>
              </w:rPr>
              <w:t xml:space="preserve">The skills learned during </w:t>
            </w:r>
            <w:r w:rsidRPr="00EF37F6">
              <w:rPr>
                <w:rFonts w:ascii="Times New Roman" w:hAnsi="Times New Roman" w:cs="Times New Roman"/>
                <w:sz w:val="24"/>
                <w:szCs w:val="24"/>
              </w:rPr>
              <w:lastRenderedPageBreak/>
              <w:t>field work/internships/ rural camps/voluntary participation with NGO prepare students to be development practitioners in various NGO. The students are acquainted with process of fund raising, process of NGO registering and Networking, thereby making them self reliant to start their own NGO’s.</w:t>
            </w: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D14257">
            <w:pPr>
              <w:rPr>
                <w:rFonts w:ascii="Times New Roman" w:hAnsi="Times New Roman" w:cs="Times New Roman"/>
                <w:sz w:val="24"/>
                <w:szCs w:val="24"/>
              </w:rPr>
            </w:pPr>
            <w:r w:rsidRPr="00EF37F6">
              <w:rPr>
                <w:rFonts w:ascii="Times New Roman" w:hAnsi="Times New Roman" w:cs="Times New Roman"/>
                <w:sz w:val="24"/>
                <w:szCs w:val="24"/>
              </w:rPr>
              <w:lastRenderedPageBreak/>
              <w:t>NGO formation and Management (SW107GE)</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tcPr>
          <w:p w:rsidR="00644DB5" w:rsidRPr="00EF37F6" w:rsidRDefault="00644DB5" w:rsidP="00644DB5">
            <w:pPr>
              <w:jc w:val="both"/>
              <w:rPr>
                <w:rFonts w:ascii="Times New Roman" w:hAnsi="Times New Roman" w:cs="Times New Roman"/>
                <w:sz w:val="24"/>
                <w:szCs w:val="24"/>
              </w:rPr>
            </w:pP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E227A6">
            <w:pPr>
              <w:rPr>
                <w:rFonts w:ascii="Times New Roman" w:hAnsi="Times New Roman" w:cs="Times New Roman"/>
                <w:sz w:val="24"/>
                <w:szCs w:val="24"/>
              </w:rPr>
            </w:pPr>
            <w:r w:rsidRPr="00EF37F6">
              <w:rPr>
                <w:rFonts w:ascii="Times New Roman" w:hAnsi="Times New Roman" w:cs="Times New Roman"/>
                <w:sz w:val="24"/>
                <w:szCs w:val="24"/>
              </w:rPr>
              <w:t>Health and Social work (SW304CR)</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val="restart"/>
          </w:tcPr>
          <w:p w:rsidR="00644DB5" w:rsidRPr="00EF37F6" w:rsidRDefault="00644DB5" w:rsidP="00644DB5">
            <w:pPr>
              <w:pStyle w:val="ListParagraph"/>
              <w:numPr>
                <w:ilvl w:val="0"/>
                <w:numId w:val="30"/>
              </w:numPr>
              <w:ind w:left="317"/>
              <w:jc w:val="both"/>
              <w:rPr>
                <w:rFonts w:ascii="Times New Roman" w:hAnsi="Times New Roman" w:cs="Times New Roman"/>
                <w:sz w:val="24"/>
                <w:szCs w:val="24"/>
              </w:rPr>
            </w:pPr>
            <w:r w:rsidRPr="00EF37F6">
              <w:rPr>
                <w:rFonts w:ascii="Times New Roman" w:hAnsi="Times New Roman" w:cs="Times New Roman"/>
                <w:sz w:val="24"/>
                <w:szCs w:val="24"/>
              </w:rPr>
              <w:t>The respective courses help to build in a learner a basic understanding of the concepts of health and mental health and to view it in the context of development. The field based evaluation during field work trys  to inculcate critical understanding of the health policies and programmes among students, thereby helping the students to become linkage between health services and beneficiaries.</w:t>
            </w: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E227A6">
            <w:pPr>
              <w:rPr>
                <w:rFonts w:ascii="Times New Roman" w:hAnsi="Times New Roman" w:cs="Times New Roman"/>
                <w:sz w:val="24"/>
                <w:szCs w:val="24"/>
              </w:rPr>
            </w:pPr>
            <w:r w:rsidRPr="00EF37F6">
              <w:rPr>
                <w:rFonts w:ascii="Times New Roman" w:hAnsi="Times New Roman" w:cs="Times New Roman"/>
                <w:sz w:val="24"/>
                <w:szCs w:val="24"/>
              </w:rPr>
              <w:t>Social work in Medical and Psychiatric Settings (SW404CR)</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tcPr>
          <w:p w:rsidR="00644DB5" w:rsidRPr="00EF37F6" w:rsidRDefault="00644DB5" w:rsidP="00644DB5">
            <w:pPr>
              <w:jc w:val="both"/>
              <w:rPr>
                <w:rFonts w:ascii="Times New Roman" w:hAnsi="Times New Roman" w:cs="Times New Roman"/>
                <w:sz w:val="24"/>
                <w:szCs w:val="24"/>
              </w:rPr>
            </w:pP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E227A6">
            <w:pPr>
              <w:rPr>
                <w:rFonts w:ascii="Times New Roman" w:hAnsi="Times New Roman" w:cs="Times New Roman"/>
                <w:sz w:val="24"/>
                <w:szCs w:val="24"/>
              </w:rPr>
            </w:pPr>
            <w:r w:rsidRPr="00EF37F6">
              <w:rPr>
                <w:rFonts w:ascii="Times New Roman" w:hAnsi="Times New Roman" w:cs="Times New Roman"/>
                <w:sz w:val="24"/>
                <w:szCs w:val="24"/>
              </w:rPr>
              <w:t>Social Work and HIV/AIDS (SW408OE)</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tcPr>
          <w:p w:rsidR="00644DB5" w:rsidRPr="00EF37F6" w:rsidRDefault="00644DB5" w:rsidP="00644DB5">
            <w:pPr>
              <w:jc w:val="both"/>
              <w:rPr>
                <w:rFonts w:ascii="Times New Roman" w:hAnsi="Times New Roman" w:cs="Times New Roman"/>
                <w:sz w:val="24"/>
                <w:szCs w:val="24"/>
              </w:rPr>
            </w:pPr>
          </w:p>
        </w:tc>
        <w:tc>
          <w:tcPr>
            <w:tcW w:w="2018" w:type="dxa"/>
            <w:vMerge/>
          </w:tcPr>
          <w:p w:rsidR="00644DB5" w:rsidRPr="00EF37F6" w:rsidRDefault="00644DB5" w:rsidP="00D14257">
            <w:pPr>
              <w:rPr>
                <w:rFonts w:ascii="Times New Roman" w:hAnsi="Times New Roman" w:cs="Times New Roman"/>
                <w:sz w:val="24"/>
                <w:szCs w:val="24"/>
              </w:rPr>
            </w:pPr>
          </w:p>
        </w:tc>
      </w:tr>
      <w:tr w:rsidR="00644DB5" w:rsidRPr="00644DB5" w:rsidTr="001A0F4D">
        <w:trPr>
          <w:trHeight w:val="344"/>
        </w:trPr>
        <w:tc>
          <w:tcPr>
            <w:tcW w:w="3510" w:type="dxa"/>
          </w:tcPr>
          <w:p w:rsidR="00644DB5" w:rsidRPr="00EF37F6" w:rsidRDefault="00644DB5" w:rsidP="00E227A6">
            <w:pPr>
              <w:rPr>
                <w:rFonts w:ascii="Times New Roman" w:hAnsi="Times New Roman" w:cs="Times New Roman"/>
                <w:sz w:val="24"/>
                <w:szCs w:val="24"/>
              </w:rPr>
            </w:pPr>
            <w:r w:rsidRPr="00EF37F6">
              <w:rPr>
                <w:rFonts w:ascii="Times New Roman" w:hAnsi="Times New Roman" w:cs="Times New Roman"/>
                <w:sz w:val="24"/>
                <w:szCs w:val="24"/>
              </w:rPr>
              <w:t>Disability studies (SW306GE)</w:t>
            </w:r>
          </w:p>
        </w:tc>
        <w:tc>
          <w:tcPr>
            <w:tcW w:w="1877" w:type="dxa"/>
            <w:vMerge/>
          </w:tcPr>
          <w:p w:rsidR="00644DB5" w:rsidRPr="00EF37F6" w:rsidRDefault="00644DB5" w:rsidP="00D14257">
            <w:pPr>
              <w:rPr>
                <w:rFonts w:ascii="Times New Roman" w:hAnsi="Times New Roman" w:cs="Times New Roman"/>
                <w:sz w:val="24"/>
                <w:szCs w:val="24"/>
              </w:rPr>
            </w:pPr>
          </w:p>
        </w:tc>
        <w:tc>
          <w:tcPr>
            <w:tcW w:w="2977" w:type="dxa"/>
            <w:vMerge/>
          </w:tcPr>
          <w:p w:rsidR="00644DB5" w:rsidRPr="00EF37F6" w:rsidRDefault="00644DB5" w:rsidP="00644DB5">
            <w:pPr>
              <w:jc w:val="both"/>
              <w:rPr>
                <w:rFonts w:ascii="Times New Roman" w:hAnsi="Times New Roman" w:cs="Times New Roman"/>
                <w:sz w:val="24"/>
                <w:szCs w:val="24"/>
              </w:rPr>
            </w:pPr>
          </w:p>
        </w:tc>
        <w:tc>
          <w:tcPr>
            <w:tcW w:w="2018" w:type="dxa"/>
            <w:vMerge/>
          </w:tcPr>
          <w:p w:rsidR="00644DB5" w:rsidRPr="00EF37F6" w:rsidRDefault="00644DB5" w:rsidP="00D14257">
            <w:pPr>
              <w:rPr>
                <w:rFonts w:ascii="Times New Roman" w:hAnsi="Times New Roman" w:cs="Times New Roman"/>
                <w:sz w:val="24"/>
                <w:szCs w:val="24"/>
              </w:rPr>
            </w:pPr>
          </w:p>
        </w:tc>
      </w:tr>
      <w:tr w:rsidR="001A0F4D" w:rsidRPr="00644DB5" w:rsidTr="001A0F4D">
        <w:trPr>
          <w:trHeight w:val="344"/>
        </w:trPr>
        <w:tc>
          <w:tcPr>
            <w:tcW w:w="3510" w:type="dxa"/>
          </w:tcPr>
          <w:p w:rsidR="001A0F4D" w:rsidRPr="00EF37F6" w:rsidRDefault="0009510F" w:rsidP="00D14257">
            <w:pPr>
              <w:rPr>
                <w:rFonts w:ascii="Times New Roman" w:hAnsi="Times New Roman" w:cs="Times New Roman"/>
                <w:sz w:val="24"/>
                <w:szCs w:val="24"/>
              </w:rPr>
            </w:pPr>
            <w:r w:rsidRPr="00EF37F6">
              <w:rPr>
                <w:rFonts w:ascii="Times New Roman" w:hAnsi="Times New Roman" w:cs="Times New Roman"/>
                <w:sz w:val="24"/>
                <w:szCs w:val="24"/>
              </w:rPr>
              <w:t>Conflict</w:t>
            </w:r>
            <w:r w:rsidR="001A0F4D" w:rsidRPr="00EF37F6">
              <w:rPr>
                <w:rFonts w:ascii="Times New Roman" w:hAnsi="Times New Roman" w:cs="Times New Roman"/>
                <w:sz w:val="24"/>
                <w:szCs w:val="24"/>
              </w:rPr>
              <w:t xml:space="preserve"> Mitigation &amp; Peace Building (SW106GE)</w:t>
            </w:r>
          </w:p>
        </w:tc>
        <w:tc>
          <w:tcPr>
            <w:tcW w:w="1877" w:type="dxa"/>
          </w:tcPr>
          <w:p w:rsidR="001A0F4D" w:rsidRPr="00EF37F6" w:rsidRDefault="001A0F4D" w:rsidP="00D14257">
            <w:pPr>
              <w:rPr>
                <w:rFonts w:ascii="Times New Roman" w:hAnsi="Times New Roman" w:cs="Times New Roman"/>
                <w:sz w:val="24"/>
                <w:szCs w:val="24"/>
              </w:rPr>
            </w:pPr>
          </w:p>
        </w:tc>
        <w:tc>
          <w:tcPr>
            <w:tcW w:w="2977" w:type="dxa"/>
          </w:tcPr>
          <w:p w:rsidR="001A0F4D" w:rsidRPr="00EF37F6" w:rsidRDefault="00B42937" w:rsidP="00644DB5">
            <w:pPr>
              <w:pStyle w:val="ListParagraph"/>
              <w:numPr>
                <w:ilvl w:val="0"/>
                <w:numId w:val="30"/>
              </w:numPr>
              <w:ind w:left="317"/>
              <w:jc w:val="both"/>
              <w:rPr>
                <w:rFonts w:ascii="Times New Roman" w:hAnsi="Times New Roman" w:cs="Times New Roman"/>
                <w:sz w:val="24"/>
                <w:szCs w:val="24"/>
              </w:rPr>
            </w:pPr>
            <w:r w:rsidRPr="00EF37F6">
              <w:rPr>
                <w:rFonts w:ascii="Times New Roman" w:hAnsi="Times New Roman" w:cs="Times New Roman"/>
                <w:sz w:val="24"/>
                <w:szCs w:val="24"/>
              </w:rPr>
              <w:t xml:space="preserve">The </w:t>
            </w:r>
            <w:r w:rsidR="00FA2C5E" w:rsidRPr="00EF37F6">
              <w:rPr>
                <w:rFonts w:ascii="Times New Roman" w:hAnsi="Times New Roman" w:cs="Times New Roman"/>
                <w:sz w:val="24"/>
                <w:szCs w:val="24"/>
              </w:rPr>
              <w:t>pedagogy</w:t>
            </w:r>
            <w:r w:rsidRPr="00EF37F6">
              <w:rPr>
                <w:rFonts w:ascii="Times New Roman" w:hAnsi="Times New Roman" w:cs="Times New Roman"/>
                <w:sz w:val="24"/>
                <w:szCs w:val="24"/>
              </w:rPr>
              <w:t xml:space="preserve"> involves teaching learning process supplemented by IEC. The information provided equips the students to develop as</w:t>
            </w:r>
            <w:r w:rsidR="009618C0" w:rsidRPr="00EF37F6">
              <w:rPr>
                <w:rFonts w:ascii="Times New Roman" w:hAnsi="Times New Roman" w:cs="Times New Roman"/>
                <w:sz w:val="24"/>
                <w:szCs w:val="24"/>
              </w:rPr>
              <w:t xml:space="preserve"> agents </w:t>
            </w:r>
            <w:r w:rsidRPr="00EF37F6">
              <w:rPr>
                <w:rFonts w:ascii="Times New Roman" w:hAnsi="Times New Roman" w:cs="Times New Roman"/>
                <w:sz w:val="24"/>
                <w:szCs w:val="24"/>
              </w:rPr>
              <w:t xml:space="preserve"> peace</w:t>
            </w:r>
            <w:r w:rsidR="009618C0" w:rsidRPr="00EF37F6">
              <w:rPr>
                <w:rFonts w:ascii="Times New Roman" w:hAnsi="Times New Roman" w:cs="Times New Roman"/>
                <w:sz w:val="24"/>
                <w:szCs w:val="24"/>
              </w:rPr>
              <w:t xml:space="preserve"> building</w:t>
            </w:r>
          </w:p>
        </w:tc>
        <w:tc>
          <w:tcPr>
            <w:tcW w:w="2018" w:type="dxa"/>
          </w:tcPr>
          <w:p w:rsidR="001A0F4D" w:rsidRPr="00EF37F6" w:rsidRDefault="001A0F4D" w:rsidP="00D14257">
            <w:pPr>
              <w:rPr>
                <w:rFonts w:ascii="Times New Roman" w:hAnsi="Times New Roman" w:cs="Times New Roman"/>
                <w:sz w:val="24"/>
                <w:szCs w:val="24"/>
              </w:rPr>
            </w:pPr>
          </w:p>
        </w:tc>
      </w:tr>
    </w:tbl>
    <w:p w:rsidR="00AD75B9" w:rsidRPr="00E61160" w:rsidRDefault="00E61160" w:rsidP="004F0444">
      <w:pPr>
        <w:spacing w:before="120"/>
        <w:jc w:val="both"/>
        <w:rPr>
          <w:rFonts w:ascii="Arial" w:hAnsi="Arial" w:cs="Arial"/>
          <w:b/>
          <w:sz w:val="24"/>
          <w:szCs w:val="24"/>
          <w:u w:val="single"/>
        </w:rPr>
      </w:pPr>
      <w:r w:rsidRPr="00E61160">
        <w:rPr>
          <w:rFonts w:ascii="Arial" w:hAnsi="Arial" w:cs="Arial"/>
        </w:rPr>
        <w:t>Documents</w:t>
      </w:r>
      <w:r w:rsidRPr="00E61160">
        <w:rPr>
          <w:rFonts w:ascii="Arial" w:hAnsi="Arial" w:cs="Arial"/>
          <w:b/>
          <w:bCs/>
        </w:rPr>
        <w:t xml:space="preserve">: </w:t>
      </w:r>
      <w:r w:rsidRPr="00E61160">
        <w:rPr>
          <w:rFonts w:ascii="Arial" w:hAnsi="Arial" w:cs="Arial"/>
        </w:rPr>
        <w:t>Upload Program; Curriculum; Syllabus of the courses; Minutes of the Boards of Studies/ Academic Council with course approvals. MoUs with relevant organizations for these courses, if any.</w:t>
      </w:r>
    </w:p>
    <w:p w:rsidR="004F0444" w:rsidRDefault="004F0444">
      <w:pPr>
        <w:rPr>
          <w:rFonts w:ascii="Arial" w:eastAsiaTheme="minorEastAsia" w:hAnsi="Arial" w:cs="Arial"/>
          <w:bCs/>
          <w:iCs/>
          <w:w w:val="90"/>
          <w:sz w:val="24"/>
          <w:szCs w:val="24"/>
          <w:lang w:eastAsia="en-IN"/>
        </w:rPr>
      </w:pPr>
      <w:r>
        <w:rPr>
          <w:rFonts w:ascii="Arial" w:hAnsi="Arial" w:cs="Arial"/>
          <w:bCs/>
          <w:iCs/>
          <w:w w:val="90"/>
        </w:rPr>
        <w:br w:type="page"/>
      </w:r>
    </w:p>
    <w:p w:rsidR="00A70BFB" w:rsidRPr="00773159" w:rsidRDefault="00A70BFB" w:rsidP="00A70BFB">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____________________</w:t>
      </w:r>
      <w:r w:rsidR="00EF37F6" w:rsidRPr="00EF37F6">
        <w:rPr>
          <w:rFonts w:ascii="Arial" w:hAnsi="Arial" w:cs="Arial"/>
          <w:bCs/>
          <w:iCs/>
          <w:w w:val="90"/>
        </w:rPr>
        <w:t xml:space="preserve"> </w:t>
      </w:r>
      <w:r w:rsidR="00EF37F6">
        <w:rPr>
          <w:rFonts w:ascii="Arial" w:hAnsi="Arial" w:cs="Arial"/>
          <w:bCs/>
          <w:iCs/>
          <w:w w:val="90"/>
        </w:rPr>
        <w:t>Social work</w:t>
      </w:r>
      <w:r w:rsidR="00EF37F6" w:rsidRPr="00773159">
        <w:rPr>
          <w:rFonts w:ascii="Arial" w:hAnsi="Arial" w:cs="Arial"/>
          <w:bCs/>
          <w:iCs/>
          <w:w w:val="90"/>
        </w:rPr>
        <w:t>____</w:t>
      </w:r>
      <w:r w:rsidRPr="00773159">
        <w:rPr>
          <w:rFonts w:ascii="Arial" w:hAnsi="Arial" w:cs="Arial"/>
          <w:bCs/>
          <w:iCs/>
          <w:w w:val="90"/>
        </w:rPr>
        <w:t>_____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00EF37F6">
        <w:rPr>
          <w:rFonts w:ascii="Arial" w:hAnsi="Arial" w:cs="Arial"/>
          <w:bCs/>
          <w:iCs/>
          <w:w w:val="90"/>
        </w:rPr>
        <w:t>____________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A70BFB" w:rsidP="00B92F26">
      <w:pPr>
        <w:pStyle w:val="TableParagraph"/>
        <w:kinsoku w:val="0"/>
        <w:overflowPunct w:val="0"/>
        <w:ind w:left="103" w:right="143"/>
        <w:jc w:val="both"/>
        <w:rPr>
          <w:rFonts w:ascii="Arial" w:hAnsi="Arial" w:cs="Arial"/>
          <w:b/>
          <w:bCs/>
          <w:iCs/>
          <w:w w:val="90"/>
        </w:rPr>
      </w:pPr>
      <w:r w:rsidRPr="00773159">
        <w:rPr>
          <w:rFonts w:ascii="Arial" w:hAnsi="Arial" w:cs="Arial"/>
          <w:b/>
          <w:bCs/>
          <w:iCs/>
          <w:w w:val="90"/>
        </w:rPr>
        <w:t>(</w:t>
      </w:r>
      <w:r w:rsidR="00864BB7" w:rsidRPr="00773159">
        <w:rPr>
          <w:rFonts w:ascii="Arial" w:hAnsi="Arial" w:cs="Arial"/>
          <w:b/>
          <w:bCs/>
          <w:iCs/>
          <w:w w:val="90"/>
        </w:rPr>
        <w:t>1.2.1</w:t>
      </w:r>
      <w:r w:rsidRPr="00773159">
        <w:rPr>
          <w:rFonts w:ascii="Arial" w:hAnsi="Arial" w:cs="Arial"/>
          <w:b/>
          <w:bCs/>
          <w:iCs/>
          <w:w w:val="90"/>
        </w:rPr>
        <w:t xml:space="preserve">) </w:t>
      </w:r>
      <w:r w:rsidR="00864BB7" w:rsidRPr="00773159">
        <w:rPr>
          <w:rFonts w:ascii="Arial" w:hAnsi="Arial" w:cs="Arial"/>
          <w:b/>
          <w:bCs/>
          <w:iCs/>
          <w:w w:val="90"/>
        </w:rPr>
        <w:t>Percentage</w:t>
      </w:r>
      <w:r w:rsidR="00864BB7" w:rsidRPr="00773159">
        <w:rPr>
          <w:rFonts w:ascii="Arial" w:hAnsi="Arial" w:cs="Arial"/>
          <w:b/>
          <w:bCs/>
          <w:iCs/>
          <w:spacing w:val="-36"/>
          <w:w w:val="90"/>
        </w:rPr>
        <w:t xml:space="preserve"> </w:t>
      </w:r>
      <w:r w:rsidR="00864BB7" w:rsidRPr="00773159">
        <w:rPr>
          <w:rFonts w:ascii="Arial" w:hAnsi="Arial" w:cs="Arial"/>
          <w:b/>
          <w:bCs/>
          <w:iCs/>
          <w:w w:val="90"/>
        </w:rPr>
        <w:t>of</w:t>
      </w:r>
      <w:r w:rsidR="00864BB7" w:rsidRPr="00773159">
        <w:rPr>
          <w:rFonts w:ascii="Arial" w:hAnsi="Arial" w:cs="Arial"/>
          <w:b/>
          <w:bCs/>
          <w:iCs/>
          <w:spacing w:val="-37"/>
          <w:w w:val="90"/>
        </w:rPr>
        <w:t xml:space="preserve"> </w:t>
      </w:r>
      <w:r w:rsidR="00864BB7" w:rsidRPr="00773159">
        <w:rPr>
          <w:rFonts w:ascii="Arial" w:hAnsi="Arial" w:cs="Arial"/>
          <w:b/>
          <w:bCs/>
          <w:iCs/>
          <w:w w:val="90"/>
        </w:rPr>
        <w:t>new</w:t>
      </w:r>
      <w:r w:rsidR="00864BB7" w:rsidRPr="00773159">
        <w:rPr>
          <w:rFonts w:ascii="Arial" w:hAnsi="Arial" w:cs="Arial"/>
          <w:b/>
          <w:bCs/>
          <w:iCs/>
          <w:spacing w:val="-36"/>
          <w:w w:val="90"/>
        </w:rPr>
        <w:t xml:space="preserve"> </w:t>
      </w:r>
      <w:r w:rsidR="00864BB7" w:rsidRPr="00773159">
        <w:rPr>
          <w:rFonts w:ascii="Arial" w:hAnsi="Arial" w:cs="Arial"/>
          <w:b/>
          <w:bCs/>
          <w:iCs/>
          <w:w w:val="90"/>
        </w:rPr>
        <w:t>courses</w:t>
      </w:r>
      <w:r w:rsidR="00864BB7" w:rsidRPr="00773159">
        <w:rPr>
          <w:rFonts w:ascii="Arial" w:hAnsi="Arial" w:cs="Arial"/>
          <w:b/>
          <w:bCs/>
          <w:iCs/>
          <w:spacing w:val="-36"/>
          <w:w w:val="90"/>
        </w:rPr>
        <w:t xml:space="preserve"> </w:t>
      </w:r>
      <w:r w:rsidR="00864BB7" w:rsidRPr="00773159">
        <w:rPr>
          <w:rFonts w:ascii="Arial" w:hAnsi="Arial" w:cs="Arial"/>
          <w:b/>
          <w:bCs/>
          <w:iCs/>
          <w:w w:val="90"/>
        </w:rPr>
        <w:t>introduced</w:t>
      </w:r>
      <w:r w:rsidR="00864BB7" w:rsidRPr="00773159">
        <w:rPr>
          <w:rFonts w:ascii="Arial" w:hAnsi="Arial" w:cs="Arial"/>
          <w:b/>
          <w:bCs/>
          <w:iCs/>
          <w:spacing w:val="-36"/>
          <w:w w:val="90"/>
        </w:rPr>
        <w:t xml:space="preserve"> </w:t>
      </w:r>
      <w:r w:rsidR="00864BB7" w:rsidRPr="00773159">
        <w:rPr>
          <w:rFonts w:ascii="Arial" w:hAnsi="Arial" w:cs="Arial"/>
          <w:b/>
          <w:bCs/>
          <w:iCs/>
          <w:w w:val="90"/>
        </w:rPr>
        <w:t>of</w:t>
      </w:r>
      <w:r w:rsidR="00864BB7" w:rsidRPr="00773159">
        <w:rPr>
          <w:rFonts w:ascii="Arial" w:hAnsi="Arial" w:cs="Arial"/>
          <w:b/>
          <w:bCs/>
          <w:iCs/>
          <w:spacing w:val="-36"/>
          <w:w w:val="90"/>
        </w:rPr>
        <w:t xml:space="preserve"> </w:t>
      </w:r>
      <w:r w:rsidR="00864BB7" w:rsidRPr="00773159">
        <w:rPr>
          <w:rFonts w:ascii="Arial" w:hAnsi="Arial" w:cs="Arial"/>
          <w:b/>
          <w:bCs/>
          <w:iCs/>
          <w:w w:val="90"/>
        </w:rPr>
        <w:t>the</w:t>
      </w:r>
      <w:r w:rsidR="00864BB7" w:rsidRPr="00773159">
        <w:rPr>
          <w:rFonts w:ascii="Arial" w:hAnsi="Arial" w:cs="Arial"/>
          <w:b/>
          <w:bCs/>
          <w:iCs/>
          <w:spacing w:val="-37"/>
          <w:w w:val="90"/>
        </w:rPr>
        <w:t xml:space="preserve"> </w:t>
      </w:r>
      <w:r w:rsidR="00864BB7" w:rsidRPr="00773159">
        <w:rPr>
          <w:rFonts w:ascii="Arial" w:hAnsi="Arial" w:cs="Arial"/>
          <w:b/>
          <w:bCs/>
          <w:iCs/>
          <w:w w:val="90"/>
        </w:rPr>
        <w:t>total</w:t>
      </w:r>
      <w:r w:rsidR="00864BB7" w:rsidRPr="00773159">
        <w:rPr>
          <w:rFonts w:ascii="Arial" w:hAnsi="Arial" w:cs="Arial"/>
          <w:b/>
          <w:bCs/>
          <w:iCs/>
          <w:spacing w:val="-37"/>
          <w:w w:val="90"/>
        </w:rPr>
        <w:t xml:space="preserve"> </w:t>
      </w:r>
      <w:r w:rsidR="00864BB7" w:rsidRPr="00773159">
        <w:rPr>
          <w:rFonts w:ascii="Arial" w:hAnsi="Arial" w:cs="Arial"/>
          <w:b/>
          <w:bCs/>
          <w:iCs/>
          <w:w w:val="90"/>
        </w:rPr>
        <w:t>number</w:t>
      </w:r>
      <w:r w:rsidR="00864BB7" w:rsidRPr="00773159">
        <w:rPr>
          <w:rFonts w:ascii="Arial" w:hAnsi="Arial" w:cs="Arial"/>
          <w:b/>
          <w:bCs/>
          <w:iCs/>
          <w:spacing w:val="-36"/>
          <w:w w:val="90"/>
        </w:rPr>
        <w:t xml:space="preserve"> </w:t>
      </w:r>
      <w:r w:rsidR="00864BB7" w:rsidRPr="00773159">
        <w:rPr>
          <w:rFonts w:ascii="Arial" w:hAnsi="Arial" w:cs="Arial"/>
          <w:b/>
          <w:bCs/>
          <w:iCs/>
          <w:w w:val="90"/>
        </w:rPr>
        <w:t>of</w:t>
      </w:r>
      <w:r w:rsidR="00864BB7" w:rsidRPr="00773159">
        <w:rPr>
          <w:rFonts w:ascii="Arial" w:hAnsi="Arial" w:cs="Arial"/>
          <w:b/>
          <w:bCs/>
          <w:iCs/>
          <w:spacing w:val="-36"/>
          <w:w w:val="90"/>
        </w:rPr>
        <w:t xml:space="preserve"> </w:t>
      </w:r>
      <w:r w:rsidR="00864BB7" w:rsidRPr="00773159">
        <w:rPr>
          <w:rFonts w:ascii="Arial" w:hAnsi="Arial" w:cs="Arial"/>
          <w:b/>
          <w:bCs/>
          <w:iCs/>
          <w:w w:val="90"/>
        </w:rPr>
        <w:t>courses across</w:t>
      </w:r>
      <w:r w:rsidR="00864BB7" w:rsidRPr="00773159">
        <w:rPr>
          <w:rFonts w:ascii="Arial" w:hAnsi="Arial" w:cs="Arial"/>
          <w:b/>
          <w:bCs/>
          <w:iCs/>
          <w:spacing w:val="-31"/>
          <w:w w:val="90"/>
        </w:rPr>
        <w:t xml:space="preserve"> </w:t>
      </w:r>
      <w:r w:rsidR="00864BB7" w:rsidRPr="00773159">
        <w:rPr>
          <w:rFonts w:ascii="Arial" w:hAnsi="Arial" w:cs="Arial"/>
          <w:b/>
          <w:bCs/>
          <w:iCs/>
          <w:w w:val="90"/>
        </w:rPr>
        <w:t>all</w:t>
      </w:r>
      <w:r w:rsidR="00864BB7" w:rsidRPr="00773159">
        <w:rPr>
          <w:rFonts w:ascii="Arial" w:hAnsi="Arial" w:cs="Arial"/>
          <w:b/>
          <w:bCs/>
          <w:iCs/>
          <w:spacing w:val="-31"/>
          <w:w w:val="90"/>
        </w:rPr>
        <w:t xml:space="preserve"> </w:t>
      </w:r>
      <w:r w:rsidR="00864BB7" w:rsidRPr="00773159">
        <w:rPr>
          <w:rFonts w:ascii="Arial" w:hAnsi="Arial" w:cs="Arial"/>
          <w:b/>
          <w:bCs/>
          <w:iCs/>
          <w:w w:val="90"/>
        </w:rPr>
        <w:t>programs</w:t>
      </w:r>
      <w:r w:rsidR="00864BB7" w:rsidRPr="00773159">
        <w:rPr>
          <w:rFonts w:ascii="Arial" w:hAnsi="Arial" w:cs="Arial"/>
          <w:b/>
          <w:bCs/>
          <w:iCs/>
          <w:spacing w:val="-31"/>
          <w:w w:val="90"/>
        </w:rPr>
        <w:t xml:space="preserve"> </w:t>
      </w:r>
      <w:r w:rsidR="00864BB7" w:rsidRPr="00773159">
        <w:rPr>
          <w:rFonts w:ascii="Arial" w:hAnsi="Arial" w:cs="Arial"/>
          <w:b/>
          <w:bCs/>
          <w:iCs/>
          <w:w w:val="90"/>
        </w:rPr>
        <w:t>offered</w:t>
      </w:r>
      <w:r w:rsidR="00864BB7" w:rsidRPr="00773159">
        <w:rPr>
          <w:rFonts w:ascii="Arial" w:hAnsi="Arial" w:cs="Arial"/>
          <w:b/>
          <w:bCs/>
          <w:iCs/>
          <w:spacing w:val="-31"/>
          <w:w w:val="90"/>
        </w:rPr>
        <w:t xml:space="preserve"> </w:t>
      </w:r>
      <w:r w:rsidR="00864BB7" w:rsidRPr="00773159">
        <w:rPr>
          <w:rFonts w:ascii="Arial" w:hAnsi="Arial" w:cs="Arial"/>
          <w:b/>
          <w:bCs/>
          <w:iCs/>
          <w:w w:val="90"/>
        </w:rPr>
        <w:t>during</w:t>
      </w:r>
      <w:r w:rsidR="00864BB7" w:rsidRPr="00773159">
        <w:rPr>
          <w:rFonts w:ascii="Arial" w:hAnsi="Arial" w:cs="Arial"/>
          <w:b/>
          <w:bCs/>
          <w:iCs/>
          <w:spacing w:val="-31"/>
          <w:w w:val="90"/>
        </w:rPr>
        <w:t xml:space="preserve"> </w:t>
      </w:r>
      <w:r w:rsidR="00864BB7" w:rsidRPr="00773159">
        <w:rPr>
          <w:rFonts w:ascii="Arial" w:hAnsi="Arial" w:cs="Arial"/>
          <w:b/>
          <w:bCs/>
          <w:iCs/>
          <w:w w:val="90"/>
        </w:rPr>
        <w:t>the</w:t>
      </w:r>
      <w:r w:rsidR="00864BB7" w:rsidRPr="00773159">
        <w:rPr>
          <w:rFonts w:ascii="Arial" w:hAnsi="Arial" w:cs="Arial"/>
          <w:b/>
          <w:bCs/>
          <w:iCs/>
          <w:spacing w:val="-32"/>
          <w:w w:val="90"/>
        </w:rPr>
        <w:t xml:space="preserve"> </w:t>
      </w:r>
      <w:r w:rsidR="00864BB7" w:rsidRPr="00773159">
        <w:rPr>
          <w:rFonts w:ascii="Arial" w:hAnsi="Arial" w:cs="Arial"/>
          <w:b/>
          <w:bCs/>
          <w:iCs/>
          <w:w w:val="90"/>
        </w:rPr>
        <w:t>last</w:t>
      </w:r>
      <w:r w:rsidR="00864BB7" w:rsidRPr="00773159">
        <w:rPr>
          <w:rFonts w:ascii="Arial" w:hAnsi="Arial" w:cs="Arial"/>
          <w:b/>
          <w:bCs/>
          <w:iCs/>
          <w:spacing w:val="-31"/>
          <w:w w:val="90"/>
        </w:rPr>
        <w:t xml:space="preserve"> </w:t>
      </w:r>
      <w:r w:rsidR="00864BB7" w:rsidRPr="00773159">
        <w:rPr>
          <w:rFonts w:ascii="Arial" w:hAnsi="Arial" w:cs="Arial"/>
          <w:b/>
          <w:bCs/>
          <w:iCs/>
          <w:w w:val="90"/>
        </w:rPr>
        <w:t>five</w:t>
      </w:r>
      <w:r w:rsidR="00864BB7" w:rsidRPr="00773159">
        <w:rPr>
          <w:rFonts w:ascii="Arial" w:hAnsi="Arial" w:cs="Arial"/>
          <w:b/>
          <w:bCs/>
          <w:iCs/>
          <w:spacing w:val="-32"/>
          <w:w w:val="90"/>
        </w:rPr>
        <w:t xml:space="preserve"> </w:t>
      </w:r>
      <w:r w:rsidR="00864BB7" w:rsidRPr="00773159">
        <w:rPr>
          <w:rFonts w:ascii="Arial" w:hAnsi="Arial" w:cs="Arial"/>
          <w:b/>
          <w:bCs/>
          <w:iCs/>
          <w:w w:val="90"/>
        </w:rPr>
        <w:t>years</w:t>
      </w:r>
    </w:p>
    <w:p w:rsidR="00BC6405" w:rsidRPr="00773159" w:rsidRDefault="00BC6405" w:rsidP="00B92F26">
      <w:pPr>
        <w:pStyle w:val="TableParagraph"/>
        <w:kinsoku w:val="0"/>
        <w:overflowPunct w:val="0"/>
        <w:ind w:left="103" w:right="143"/>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252" w:type="dxa"/>
        <w:tblLook w:val="04A0"/>
      </w:tblPr>
      <w:tblGrid>
        <w:gridCol w:w="5352"/>
        <w:gridCol w:w="2654"/>
        <w:gridCol w:w="2246"/>
      </w:tblGrid>
      <w:tr w:rsidR="00035775" w:rsidRPr="00773159" w:rsidTr="00035775">
        <w:trPr>
          <w:trHeight w:val="959"/>
        </w:trPr>
        <w:tc>
          <w:tcPr>
            <w:tcW w:w="5352" w:type="dxa"/>
            <w:vAlign w:val="center"/>
          </w:tcPr>
          <w:p w:rsidR="00035775" w:rsidRPr="00773159" w:rsidRDefault="00035775" w:rsidP="00D14257">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 xml:space="preserve">Name of the new course </w:t>
            </w:r>
            <w:r w:rsidR="0009510F" w:rsidRPr="00773159">
              <w:rPr>
                <w:rFonts w:ascii="Arial" w:hAnsi="Arial" w:cs="Arial"/>
              </w:rPr>
              <w:t>introduced</w:t>
            </w:r>
          </w:p>
        </w:tc>
        <w:tc>
          <w:tcPr>
            <w:tcW w:w="2654" w:type="dxa"/>
            <w:vAlign w:val="center"/>
          </w:tcPr>
          <w:p w:rsidR="00035775" w:rsidRPr="00773159" w:rsidRDefault="00035775" w:rsidP="00D14257">
            <w:pPr>
              <w:jc w:val="center"/>
              <w:rPr>
                <w:rFonts w:ascii="Arial" w:hAnsi="Arial" w:cs="Arial"/>
                <w:sz w:val="24"/>
                <w:szCs w:val="24"/>
              </w:rPr>
            </w:pPr>
            <w:r w:rsidRPr="00773159">
              <w:rPr>
                <w:rFonts w:ascii="Arial" w:hAnsi="Arial" w:cs="Arial"/>
                <w:sz w:val="24"/>
                <w:szCs w:val="24"/>
              </w:rPr>
              <w:t>Department</w:t>
            </w:r>
          </w:p>
        </w:tc>
        <w:tc>
          <w:tcPr>
            <w:tcW w:w="2246" w:type="dxa"/>
            <w:vAlign w:val="center"/>
          </w:tcPr>
          <w:p w:rsidR="00035775" w:rsidRPr="00773159" w:rsidRDefault="00035775"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 xml:space="preserve">Name of the </w:t>
            </w:r>
            <w:r w:rsidR="00644DB5" w:rsidRPr="00773159">
              <w:rPr>
                <w:rFonts w:ascii="Arial" w:hAnsi="Arial" w:cs="Arial"/>
              </w:rPr>
              <w:t>programme</w:t>
            </w:r>
          </w:p>
        </w:tc>
      </w:tr>
      <w:tr w:rsidR="00644DB5" w:rsidRPr="00773159" w:rsidTr="00035775">
        <w:trPr>
          <w:trHeight w:val="327"/>
        </w:trPr>
        <w:tc>
          <w:tcPr>
            <w:tcW w:w="5352" w:type="dxa"/>
          </w:tcPr>
          <w:p w:rsidR="00644DB5" w:rsidRPr="000926DD" w:rsidRDefault="000926DD" w:rsidP="00EF37F6">
            <w:pPr>
              <w:jc w:val="center"/>
              <w:rPr>
                <w:rFonts w:ascii="Times New Roman" w:hAnsi="Times New Roman" w:cs="Times New Roman"/>
                <w:sz w:val="24"/>
                <w:szCs w:val="24"/>
              </w:rPr>
            </w:pPr>
            <w:r w:rsidRPr="000926DD">
              <w:rPr>
                <w:rFonts w:ascii="Times New Roman" w:hAnsi="Times New Roman" w:cs="Times New Roman"/>
                <w:b/>
                <w:sz w:val="24"/>
                <w:szCs w:val="24"/>
              </w:rPr>
              <w:t xml:space="preserve">2014          </w:t>
            </w:r>
            <w:r w:rsidR="00EF37F6">
              <w:rPr>
                <w:rFonts w:ascii="Times New Roman" w:hAnsi="Times New Roman" w:cs="Times New Roman"/>
                <w:b/>
                <w:sz w:val="24"/>
                <w:szCs w:val="24"/>
              </w:rPr>
              <w:t>(</w:t>
            </w:r>
            <w:r w:rsidRPr="000926DD">
              <w:rPr>
                <w:rFonts w:ascii="Times New Roman" w:hAnsi="Times New Roman" w:cs="Times New Roman"/>
                <w:b/>
                <w:sz w:val="24"/>
                <w:szCs w:val="24"/>
              </w:rPr>
              <w:t xml:space="preserve">45 </w:t>
            </w:r>
            <w:r w:rsidR="00644DB5" w:rsidRPr="000926DD">
              <w:rPr>
                <w:rFonts w:ascii="Times New Roman" w:hAnsi="Times New Roman" w:cs="Times New Roman"/>
                <w:b/>
                <w:sz w:val="24"/>
                <w:szCs w:val="24"/>
              </w:rPr>
              <w:t>%</w:t>
            </w:r>
            <w:r w:rsidR="00EF37F6">
              <w:rPr>
                <w:rFonts w:ascii="Times New Roman" w:hAnsi="Times New Roman" w:cs="Times New Roman"/>
                <w:b/>
                <w:sz w:val="24"/>
                <w:szCs w:val="24"/>
              </w:rPr>
              <w:t>)</w:t>
            </w:r>
          </w:p>
        </w:tc>
        <w:tc>
          <w:tcPr>
            <w:tcW w:w="2654" w:type="dxa"/>
            <w:vMerge w:val="restart"/>
          </w:tcPr>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644DB5" w:rsidRPr="00524067" w:rsidRDefault="000926DD" w:rsidP="000926DD">
            <w:pPr>
              <w:jc w:val="center"/>
              <w:rPr>
                <w:rFonts w:ascii="Times New Roman" w:hAnsi="Times New Roman" w:cs="Times New Roman"/>
                <w:sz w:val="24"/>
                <w:szCs w:val="24"/>
              </w:rPr>
            </w:pPr>
            <w:r w:rsidRPr="00524067">
              <w:rPr>
                <w:rFonts w:ascii="Times New Roman" w:hAnsi="Times New Roman" w:cs="Times New Roman"/>
                <w:sz w:val="24"/>
                <w:szCs w:val="24"/>
              </w:rPr>
              <w:t>Social Work</w:t>
            </w:r>
          </w:p>
        </w:tc>
        <w:tc>
          <w:tcPr>
            <w:tcW w:w="2246" w:type="dxa"/>
            <w:vMerge w:val="restart"/>
          </w:tcPr>
          <w:p w:rsidR="00644DB5" w:rsidRPr="00524067" w:rsidRDefault="00644DB5"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p>
          <w:p w:rsidR="000926DD" w:rsidRPr="00524067" w:rsidRDefault="000926DD" w:rsidP="00D14257">
            <w:pPr>
              <w:rPr>
                <w:rFonts w:ascii="Times New Roman" w:hAnsi="Times New Roman" w:cs="Times New Roman"/>
                <w:sz w:val="24"/>
                <w:szCs w:val="24"/>
              </w:rPr>
            </w:pPr>
            <w:r w:rsidRPr="00524067">
              <w:rPr>
                <w:rFonts w:ascii="Times New Roman" w:hAnsi="Times New Roman" w:cs="Times New Roman"/>
                <w:sz w:val="24"/>
                <w:szCs w:val="24"/>
              </w:rPr>
              <w:t>M. A. Social Work</w:t>
            </w:r>
          </w:p>
        </w:tc>
      </w:tr>
      <w:tr w:rsidR="00644DB5" w:rsidRPr="00773159" w:rsidTr="00035775">
        <w:trPr>
          <w:trHeight w:val="327"/>
        </w:trPr>
        <w:tc>
          <w:tcPr>
            <w:tcW w:w="5352" w:type="dxa"/>
          </w:tcPr>
          <w:p w:rsidR="00644DB5" w:rsidRPr="000926DD" w:rsidRDefault="00644DB5" w:rsidP="0009510F">
            <w:pPr>
              <w:rPr>
                <w:rFonts w:ascii="Times New Roman" w:hAnsi="Times New Roman" w:cs="Times New Roman"/>
                <w:sz w:val="24"/>
                <w:szCs w:val="24"/>
              </w:rPr>
            </w:pPr>
            <w:r w:rsidRPr="000926DD">
              <w:rPr>
                <w:rFonts w:ascii="Times New Roman" w:hAnsi="Times New Roman" w:cs="Times New Roman"/>
                <w:sz w:val="24"/>
                <w:szCs w:val="24"/>
              </w:rPr>
              <w:t>State Political economy and Governance (SW14107EA)</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Personality Development and Social Integration (SW14108EO)</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Mental Health issues and Challenges (SW14205EA)</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Health and Social work (SW14207EA)</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2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Disaster Management (SW14208EO)</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Environment and Social work(SW14308EO)</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Conflict studies and Peace (SW14408OE)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Entrepreneurship (SW14407EA)</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p>
          <w:p w:rsidR="00644DB5" w:rsidRPr="000926DD" w:rsidRDefault="00644DB5" w:rsidP="00EF37F6">
            <w:pPr>
              <w:jc w:val="center"/>
              <w:rPr>
                <w:rFonts w:ascii="Times New Roman" w:hAnsi="Times New Roman" w:cs="Times New Roman"/>
                <w:b/>
                <w:sz w:val="24"/>
                <w:szCs w:val="24"/>
              </w:rPr>
            </w:pPr>
            <w:r w:rsidRPr="000926DD">
              <w:rPr>
                <w:rFonts w:ascii="Times New Roman" w:hAnsi="Times New Roman" w:cs="Times New Roman"/>
                <w:b/>
                <w:sz w:val="24"/>
                <w:szCs w:val="24"/>
              </w:rPr>
              <w:t>201</w:t>
            </w:r>
            <w:r w:rsidR="000926DD" w:rsidRPr="000926DD">
              <w:rPr>
                <w:rFonts w:ascii="Times New Roman" w:hAnsi="Times New Roman" w:cs="Times New Roman"/>
                <w:b/>
                <w:sz w:val="24"/>
                <w:szCs w:val="24"/>
              </w:rPr>
              <w:t xml:space="preserve">5         </w:t>
            </w:r>
            <w:r w:rsidR="00EF37F6">
              <w:rPr>
                <w:rFonts w:ascii="Times New Roman" w:hAnsi="Times New Roman" w:cs="Times New Roman"/>
                <w:b/>
                <w:sz w:val="24"/>
                <w:szCs w:val="24"/>
              </w:rPr>
              <w:t>(</w:t>
            </w:r>
            <w:r w:rsidR="000926DD" w:rsidRPr="000926DD">
              <w:rPr>
                <w:rFonts w:ascii="Times New Roman" w:hAnsi="Times New Roman" w:cs="Times New Roman"/>
                <w:b/>
                <w:sz w:val="24"/>
                <w:szCs w:val="24"/>
              </w:rPr>
              <w:t>55%</w:t>
            </w:r>
            <w:r w:rsidR="00EF37F6">
              <w:rPr>
                <w:rFonts w:ascii="Times New Roman" w:hAnsi="Times New Roman" w:cs="Times New Roman"/>
                <w:b/>
                <w:sz w:val="24"/>
                <w:szCs w:val="24"/>
              </w:rPr>
              <w:t>)</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Social problems (SW15103CR)</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0926DD" w:rsidP="00D14257">
            <w:pPr>
              <w:rPr>
                <w:rFonts w:ascii="Times New Roman" w:hAnsi="Times New Roman" w:cs="Times New Roman"/>
                <w:sz w:val="24"/>
                <w:szCs w:val="24"/>
              </w:rPr>
            </w:pPr>
            <w:r w:rsidRPr="000926DD">
              <w:rPr>
                <w:rFonts w:ascii="Times New Roman" w:hAnsi="Times New Roman" w:cs="Times New Roman"/>
                <w:sz w:val="24"/>
                <w:szCs w:val="24"/>
              </w:rPr>
              <w:t>Conflict</w:t>
            </w:r>
            <w:r w:rsidR="00644DB5" w:rsidRPr="000926DD">
              <w:rPr>
                <w:rFonts w:ascii="Times New Roman" w:hAnsi="Times New Roman" w:cs="Times New Roman"/>
                <w:sz w:val="24"/>
                <w:szCs w:val="24"/>
              </w:rPr>
              <w:t xml:space="preserve"> Mitigation and Peace Building (SW15106GE)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NGO formation and Management (SW</w:t>
            </w:r>
            <w:r w:rsidR="005E4FEC" w:rsidRPr="000926DD">
              <w:rPr>
                <w:rFonts w:ascii="Times New Roman" w:hAnsi="Times New Roman" w:cs="Times New Roman"/>
                <w:sz w:val="24"/>
                <w:szCs w:val="24"/>
              </w:rPr>
              <w:t>15</w:t>
            </w:r>
            <w:r w:rsidRPr="000926DD">
              <w:rPr>
                <w:rFonts w:ascii="Times New Roman" w:hAnsi="Times New Roman" w:cs="Times New Roman"/>
                <w:sz w:val="24"/>
                <w:szCs w:val="24"/>
              </w:rPr>
              <w:t>107GE)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5E4FEC" w:rsidRPr="00773159" w:rsidTr="00035775">
        <w:trPr>
          <w:trHeight w:val="347"/>
        </w:trPr>
        <w:tc>
          <w:tcPr>
            <w:tcW w:w="5352" w:type="dxa"/>
          </w:tcPr>
          <w:p w:rsidR="005E4FEC" w:rsidRPr="000926DD" w:rsidRDefault="005E4FEC" w:rsidP="00737262">
            <w:pPr>
              <w:rPr>
                <w:rFonts w:ascii="Times New Roman" w:hAnsi="Times New Roman" w:cs="Times New Roman"/>
                <w:sz w:val="24"/>
                <w:szCs w:val="24"/>
              </w:rPr>
            </w:pPr>
            <w:r w:rsidRPr="000926DD">
              <w:rPr>
                <w:rFonts w:ascii="Times New Roman" w:hAnsi="Times New Roman" w:cs="Times New Roman"/>
                <w:sz w:val="24"/>
                <w:szCs w:val="24"/>
              </w:rPr>
              <w:t>Sociology of development  I (SW15109OE)</w:t>
            </w:r>
          </w:p>
        </w:tc>
        <w:tc>
          <w:tcPr>
            <w:tcW w:w="2654" w:type="dxa"/>
            <w:vMerge/>
          </w:tcPr>
          <w:p w:rsidR="005E4FEC" w:rsidRPr="00773159" w:rsidRDefault="005E4FEC" w:rsidP="00D14257">
            <w:pPr>
              <w:rPr>
                <w:rFonts w:ascii="Arial" w:hAnsi="Arial" w:cs="Arial"/>
                <w:sz w:val="24"/>
                <w:szCs w:val="24"/>
              </w:rPr>
            </w:pPr>
          </w:p>
        </w:tc>
        <w:tc>
          <w:tcPr>
            <w:tcW w:w="2246" w:type="dxa"/>
            <w:vMerge/>
          </w:tcPr>
          <w:p w:rsidR="005E4FEC" w:rsidRPr="00773159" w:rsidRDefault="005E4FEC" w:rsidP="00D14257">
            <w:pPr>
              <w:rPr>
                <w:rFonts w:ascii="Arial" w:hAnsi="Arial" w:cs="Arial"/>
                <w:sz w:val="24"/>
                <w:szCs w:val="24"/>
              </w:rPr>
            </w:pPr>
          </w:p>
        </w:tc>
      </w:tr>
      <w:tr w:rsidR="005E4FEC" w:rsidRPr="00773159" w:rsidTr="00035775">
        <w:trPr>
          <w:trHeight w:val="347"/>
        </w:trPr>
        <w:tc>
          <w:tcPr>
            <w:tcW w:w="5352" w:type="dxa"/>
          </w:tcPr>
          <w:p w:rsidR="005E4FEC" w:rsidRPr="000926DD" w:rsidRDefault="005E4FEC">
            <w:pPr>
              <w:rPr>
                <w:rFonts w:ascii="Times New Roman" w:hAnsi="Times New Roman" w:cs="Times New Roman"/>
              </w:rPr>
            </w:pPr>
            <w:r w:rsidRPr="000926DD">
              <w:rPr>
                <w:rFonts w:ascii="Times New Roman" w:hAnsi="Times New Roman" w:cs="Times New Roman"/>
                <w:sz w:val="24"/>
                <w:szCs w:val="24"/>
              </w:rPr>
              <w:t>Sociology of development  II (SW15209OE)</w:t>
            </w:r>
          </w:p>
        </w:tc>
        <w:tc>
          <w:tcPr>
            <w:tcW w:w="2654" w:type="dxa"/>
            <w:vMerge/>
          </w:tcPr>
          <w:p w:rsidR="005E4FEC" w:rsidRPr="00773159" w:rsidRDefault="005E4FEC" w:rsidP="00D14257">
            <w:pPr>
              <w:rPr>
                <w:rFonts w:ascii="Arial" w:hAnsi="Arial" w:cs="Arial"/>
                <w:sz w:val="24"/>
                <w:szCs w:val="24"/>
              </w:rPr>
            </w:pPr>
          </w:p>
        </w:tc>
        <w:tc>
          <w:tcPr>
            <w:tcW w:w="2246" w:type="dxa"/>
            <w:vMerge/>
          </w:tcPr>
          <w:p w:rsidR="005E4FEC" w:rsidRPr="00773159" w:rsidRDefault="005E4FEC" w:rsidP="00D14257">
            <w:pPr>
              <w:rPr>
                <w:rFonts w:ascii="Arial" w:hAnsi="Arial" w:cs="Arial"/>
                <w:sz w:val="24"/>
                <w:szCs w:val="24"/>
              </w:rPr>
            </w:pPr>
          </w:p>
        </w:tc>
      </w:tr>
      <w:tr w:rsidR="005E4FEC" w:rsidRPr="00773159" w:rsidTr="00035775">
        <w:trPr>
          <w:trHeight w:val="347"/>
        </w:trPr>
        <w:tc>
          <w:tcPr>
            <w:tcW w:w="5352" w:type="dxa"/>
          </w:tcPr>
          <w:p w:rsidR="005E4FEC" w:rsidRPr="000926DD" w:rsidRDefault="005E4FEC">
            <w:pPr>
              <w:rPr>
                <w:rFonts w:ascii="Times New Roman" w:hAnsi="Times New Roman" w:cs="Times New Roman"/>
              </w:rPr>
            </w:pPr>
            <w:r w:rsidRPr="000926DD">
              <w:rPr>
                <w:rFonts w:ascii="Times New Roman" w:hAnsi="Times New Roman" w:cs="Times New Roman"/>
                <w:sz w:val="24"/>
                <w:szCs w:val="24"/>
              </w:rPr>
              <w:t>Sociology of development  III (SW15309OE)</w:t>
            </w:r>
          </w:p>
        </w:tc>
        <w:tc>
          <w:tcPr>
            <w:tcW w:w="2654" w:type="dxa"/>
            <w:vMerge/>
          </w:tcPr>
          <w:p w:rsidR="005E4FEC" w:rsidRPr="00773159" w:rsidRDefault="005E4FEC" w:rsidP="00D14257">
            <w:pPr>
              <w:rPr>
                <w:rFonts w:ascii="Arial" w:hAnsi="Arial" w:cs="Arial"/>
                <w:sz w:val="24"/>
                <w:szCs w:val="24"/>
              </w:rPr>
            </w:pPr>
          </w:p>
        </w:tc>
        <w:tc>
          <w:tcPr>
            <w:tcW w:w="2246" w:type="dxa"/>
            <w:vMerge/>
          </w:tcPr>
          <w:p w:rsidR="005E4FEC" w:rsidRPr="00773159" w:rsidRDefault="005E4FEC" w:rsidP="00D14257">
            <w:pPr>
              <w:rPr>
                <w:rFonts w:ascii="Arial" w:hAnsi="Arial" w:cs="Arial"/>
                <w:sz w:val="24"/>
                <w:szCs w:val="24"/>
              </w:rPr>
            </w:pPr>
          </w:p>
        </w:tc>
      </w:tr>
      <w:tr w:rsidR="005E4FEC" w:rsidRPr="00773159" w:rsidTr="00035775">
        <w:trPr>
          <w:trHeight w:val="347"/>
        </w:trPr>
        <w:tc>
          <w:tcPr>
            <w:tcW w:w="5352" w:type="dxa"/>
          </w:tcPr>
          <w:p w:rsidR="005E4FEC" w:rsidRPr="000926DD" w:rsidRDefault="005E4FEC">
            <w:pPr>
              <w:rPr>
                <w:rFonts w:ascii="Times New Roman" w:hAnsi="Times New Roman" w:cs="Times New Roman"/>
              </w:rPr>
            </w:pPr>
            <w:r w:rsidRPr="000926DD">
              <w:rPr>
                <w:rFonts w:ascii="Times New Roman" w:hAnsi="Times New Roman" w:cs="Times New Roman"/>
                <w:sz w:val="24"/>
                <w:szCs w:val="24"/>
              </w:rPr>
              <w:t>Sociology of development  IV (SW15409OE)</w:t>
            </w:r>
          </w:p>
        </w:tc>
        <w:tc>
          <w:tcPr>
            <w:tcW w:w="2654" w:type="dxa"/>
            <w:vMerge/>
          </w:tcPr>
          <w:p w:rsidR="005E4FEC" w:rsidRPr="00773159" w:rsidRDefault="005E4FEC" w:rsidP="00D14257">
            <w:pPr>
              <w:rPr>
                <w:rFonts w:ascii="Arial" w:hAnsi="Arial" w:cs="Arial"/>
                <w:sz w:val="24"/>
                <w:szCs w:val="24"/>
              </w:rPr>
            </w:pPr>
          </w:p>
        </w:tc>
        <w:tc>
          <w:tcPr>
            <w:tcW w:w="2246" w:type="dxa"/>
            <w:vMerge/>
          </w:tcPr>
          <w:p w:rsidR="005E4FEC" w:rsidRPr="00773159" w:rsidRDefault="005E4FEC"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 xml:space="preserve">Women Studies </w:t>
            </w:r>
            <w:r w:rsidR="005E4FEC" w:rsidRPr="000926DD">
              <w:rPr>
                <w:rFonts w:ascii="Times New Roman" w:hAnsi="Times New Roman" w:cs="Times New Roman"/>
                <w:sz w:val="24"/>
                <w:szCs w:val="24"/>
              </w:rPr>
              <w:t xml:space="preserve">: An overview </w:t>
            </w:r>
            <w:r w:rsidRPr="000926DD">
              <w:rPr>
                <w:rFonts w:ascii="Times New Roman" w:hAnsi="Times New Roman" w:cs="Times New Roman"/>
                <w:sz w:val="24"/>
                <w:szCs w:val="24"/>
              </w:rPr>
              <w:t>(SW</w:t>
            </w:r>
            <w:r w:rsidR="005E4FEC" w:rsidRPr="000926DD">
              <w:rPr>
                <w:rFonts w:ascii="Times New Roman" w:hAnsi="Times New Roman" w:cs="Times New Roman"/>
                <w:sz w:val="24"/>
                <w:szCs w:val="24"/>
              </w:rPr>
              <w:t>15</w:t>
            </w:r>
            <w:r w:rsidRPr="000926DD">
              <w:rPr>
                <w:rFonts w:ascii="Times New Roman" w:hAnsi="Times New Roman" w:cs="Times New Roman"/>
                <w:sz w:val="24"/>
                <w:szCs w:val="24"/>
              </w:rPr>
              <w:t>206</w:t>
            </w:r>
            <w:r w:rsidR="005E4FEC" w:rsidRPr="000926DD">
              <w:rPr>
                <w:rFonts w:ascii="Times New Roman" w:hAnsi="Times New Roman" w:cs="Times New Roman"/>
                <w:sz w:val="24"/>
                <w:szCs w:val="24"/>
              </w:rPr>
              <w:t>GE)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Management and welfare of marginalize d communities (SW</w:t>
            </w:r>
            <w:r w:rsidR="005E4FEC" w:rsidRPr="000926DD">
              <w:rPr>
                <w:rFonts w:ascii="Times New Roman" w:hAnsi="Times New Roman" w:cs="Times New Roman"/>
                <w:sz w:val="24"/>
                <w:szCs w:val="24"/>
              </w:rPr>
              <w:t>15</w:t>
            </w:r>
            <w:r w:rsidRPr="000926DD">
              <w:rPr>
                <w:rFonts w:ascii="Times New Roman" w:hAnsi="Times New Roman" w:cs="Times New Roman"/>
                <w:sz w:val="24"/>
                <w:szCs w:val="24"/>
              </w:rPr>
              <w:t>207</w:t>
            </w:r>
            <w:r w:rsidR="005E4FEC" w:rsidRPr="000926DD">
              <w:rPr>
                <w:rFonts w:ascii="Times New Roman" w:hAnsi="Times New Roman" w:cs="Times New Roman"/>
                <w:sz w:val="24"/>
                <w:szCs w:val="24"/>
              </w:rPr>
              <w:t>GE)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Child Rights (SW</w:t>
            </w:r>
            <w:r w:rsidR="000926DD" w:rsidRPr="000926DD">
              <w:rPr>
                <w:rFonts w:ascii="Times New Roman" w:hAnsi="Times New Roman" w:cs="Times New Roman"/>
                <w:sz w:val="24"/>
                <w:szCs w:val="24"/>
              </w:rPr>
              <w:t>15</w:t>
            </w:r>
            <w:r w:rsidRPr="000926DD">
              <w:rPr>
                <w:rFonts w:ascii="Times New Roman" w:hAnsi="Times New Roman" w:cs="Times New Roman"/>
                <w:sz w:val="24"/>
                <w:szCs w:val="24"/>
              </w:rPr>
              <w:t>208OE)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Disability studies (SW</w:t>
            </w:r>
            <w:r w:rsidR="000926DD" w:rsidRPr="000926DD">
              <w:rPr>
                <w:rFonts w:ascii="Times New Roman" w:hAnsi="Times New Roman" w:cs="Times New Roman"/>
                <w:sz w:val="24"/>
                <w:szCs w:val="24"/>
              </w:rPr>
              <w:t>15</w:t>
            </w:r>
            <w:r w:rsidRPr="000926DD">
              <w:rPr>
                <w:rFonts w:ascii="Times New Roman" w:hAnsi="Times New Roman" w:cs="Times New Roman"/>
                <w:sz w:val="24"/>
                <w:szCs w:val="24"/>
              </w:rPr>
              <w:t>306GE)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Social work and correctional services (SW</w:t>
            </w:r>
            <w:r w:rsidR="000926DD" w:rsidRPr="000926DD">
              <w:rPr>
                <w:rFonts w:ascii="Times New Roman" w:hAnsi="Times New Roman" w:cs="Times New Roman"/>
                <w:sz w:val="24"/>
                <w:szCs w:val="24"/>
              </w:rPr>
              <w:t>15</w:t>
            </w:r>
            <w:r w:rsidRPr="000926DD">
              <w:rPr>
                <w:rFonts w:ascii="Times New Roman" w:hAnsi="Times New Roman" w:cs="Times New Roman"/>
                <w:sz w:val="24"/>
                <w:szCs w:val="24"/>
              </w:rPr>
              <w:t>307GE)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Personality Development and soft skills (SW</w:t>
            </w:r>
            <w:r w:rsidR="000926DD" w:rsidRPr="000926DD">
              <w:rPr>
                <w:rFonts w:ascii="Times New Roman" w:hAnsi="Times New Roman" w:cs="Times New Roman"/>
                <w:sz w:val="24"/>
                <w:szCs w:val="24"/>
              </w:rPr>
              <w:t>15</w:t>
            </w:r>
            <w:r w:rsidRPr="000926DD">
              <w:rPr>
                <w:rFonts w:ascii="Times New Roman" w:hAnsi="Times New Roman" w:cs="Times New Roman"/>
                <w:sz w:val="24"/>
                <w:szCs w:val="24"/>
              </w:rPr>
              <w:t>308OE)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Social work in medical and psychiatric settings (SW</w:t>
            </w:r>
            <w:r w:rsidR="000926DD" w:rsidRPr="000926DD">
              <w:rPr>
                <w:rFonts w:ascii="Times New Roman" w:hAnsi="Times New Roman" w:cs="Times New Roman"/>
                <w:sz w:val="24"/>
                <w:szCs w:val="24"/>
              </w:rPr>
              <w:t>15</w:t>
            </w:r>
            <w:r w:rsidRPr="000926DD">
              <w:rPr>
                <w:rFonts w:ascii="Times New Roman" w:hAnsi="Times New Roman" w:cs="Times New Roman"/>
                <w:sz w:val="24"/>
                <w:szCs w:val="24"/>
              </w:rPr>
              <w:t>404CR)</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Urban studies (S</w:t>
            </w:r>
            <w:r w:rsidR="000926DD" w:rsidRPr="000926DD">
              <w:rPr>
                <w:rFonts w:ascii="Times New Roman" w:hAnsi="Times New Roman" w:cs="Times New Roman"/>
                <w:sz w:val="24"/>
                <w:szCs w:val="24"/>
              </w:rPr>
              <w:t>W15406GE)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Micro finance, self help and women empowerment</w:t>
            </w:r>
            <w:r w:rsidR="000926DD" w:rsidRPr="000926DD">
              <w:rPr>
                <w:rFonts w:ascii="Times New Roman" w:hAnsi="Times New Roman" w:cs="Times New Roman"/>
                <w:sz w:val="24"/>
                <w:szCs w:val="24"/>
              </w:rPr>
              <w:t>(SW15407GE)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r w:rsidR="00644DB5" w:rsidRPr="00773159" w:rsidTr="00035775">
        <w:trPr>
          <w:trHeight w:val="347"/>
        </w:trPr>
        <w:tc>
          <w:tcPr>
            <w:tcW w:w="5352" w:type="dxa"/>
          </w:tcPr>
          <w:p w:rsidR="00644DB5" w:rsidRPr="000926DD" w:rsidRDefault="00644DB5" w:rsidP="00D14257">
            <w:pPr>
              <w:rPr>
                <w:rFonts w:ascii="Times New Roman" w:hAnsi="Times New Roman" w:cs="Times New Roman"/>
                <w:sz w:val="24"/>
                <w:szCs w:val="24"/>
              </w:rPr>
            </w:pPr>
            <w:r w:rsidRPr="000926DD">
              <w:rPr>
                <w:rFonts w:ascii="Times New Roman" w:hAnsi="Times New Roman" w:cs="Times New Roman"/>
                <w:sz w:val="24"/>
                <w:szCs w:val="24"/>
              </w:rPr>
              <w:t>Social work and HIV/AIDS</w:t>
            </w:r>
            <w:r w:rsidR="000926DD" w:rsidRPr="000926DD">
              <w:rPr>
                <w:rFonts w:ascii="Times New Roman" w:hAnsi="Times New Roman" w:cs="Times New Roman"/>
                <w:sz w:val="24"/>
                <w:szCs w:val="24"/>
              </w:rPr>
              <w:t>(SW15408OE)</w:t>
            </w:r>
          </w:p>
        </w:tc>
        <w:tc>
          <w:tcPr>
            <w:tcW w:w="2654" w:type="dxa"/>
            <w:vMerge/>
          </w:tcPr>
          <w:p w:rsidR="00644DB5" w:rsidRPr="00773159" w:rsidRDefault="00644DB5" w:rsidP="00D14257">
            <w:pPr>
              <w:rPr>
                <w:rFonts w:ascii="Arial" w:hAnsi="Arial" w:cs="Arial"/>
                <w:sz w:val="24"/>
                <w:szCs w:val="24"/>
              </w:rPr>
            </w:pPr>
          </w:p>
        </w:tc>
        <w:tc>
          <w:tcPr>
            <w:tcW w:w="2246" w:type="dxa"/>
            <w:vMerge/>
          </w:tcPr>
          <w:p w:rsidR="00644DB5" w:rsidRPr="00773159" w:rsidRDefault="00644DB5" w:rsidP="00D14257">
            <w:pPr>
              <w:rPr>
                <w:rFonts w:ascii="Arial" w:hAnsi="Arial" w:cs="Arial"/>
                <w:sz w:val="24"/>
                <w:szCs w:val="24"/>
              </w:rPr>
            </w:pPr>
          </w:p>
        </w:tc>
      </w:tr>
    </w:tbl>
    <w:p w:rsidR="00A70BFB" w:rsidRPr="00773159" w:rsidRDefault="00A70BFB" w:rsidP="00FA3165">
      <w:pPr>
        <w:rPr>
          <w:rFonts w:ascii="Arial" w:hAnsi="Arial" w:cs="Arial"/>
          <w:bCs/>
          <w:iCs/>
          <w:w w:val="90"/>
        </w:rPr>
      </w:pPr>
      <w:r w:rsidRPr="00773159">
        <w:rPr>
          <w:rFonts w:ascii="Arial" w:hAnsi="Arial" w:cs="Arial"/>
          <w:bCs/>
          <w:iCs/>
          <w:w w:val="90"/>
          <w:sz w:val="24"/>
          <w:szCs w:val="24"/>
        </w:rPr>
        <w:br w:type="page"/>
      </w:r>
      <w:r w:rsidRPr="00773159">
        <w:rPr>
          <w:rFonts w:ascii="Arial" w:hAnsi="Arial" w:cs="Arial"/>
          <w:bCs/>
          <w:iCs/>
          <w:w w:val="90"/>
        </w:rPr>
        <w:lastRenderedPageBreak/>
        <w:t>Department/ Centre/ Directorate _______________</w:t>
      </w:r>
      <w:r w:rsidR="00524067" w:rsidRPr="00524067">
        <w:rPr>
          <w:rFonts w:ascii="Arial" w:hAnsi="Arial" w:cs="Arial"/>
          <w:bCs/>
          <w:iCs/>
          <w:w w:val="90"/>
        </w:rPr>
        <w:t xml:space="preserve"> </w:t>
      </w:r>
      <w:r w:rsidR="00524067">
        <w:rPr>
          <w:rFonts w:ascii="Arial" w:hAnsi="Arial" w:cs="Arial"/>
          <w:bCs/>
          <w:iCs/>
          <w:w w:val="90"/>
        </w:rPr>
        <w:t>Social work</w:t>
      </w:r>
      <w:r w:rsidR="00524067" w:rsidRPr="00773159">
        <w:rPr>
          <w:rFonts w:ascii="Arial" w:hAnsi="Arial" w:cs="Arial"/>
          <w:bCs/>
          <w:iCs/>
          <w:w w:val="90"/>
        </w:rPr>
        <w:t>____</w:t>
      </w:r>
      <w:r w:rsidRPr="00773159">
        <w:rPr>
          <w:rFonts w:ascii="Arial" w:hAnsi="Arial" w:cs="Arial"/>
          <w:bCs/>
          <w:iCs/>
          <w:w w:val="90"/>
        </w:rPr>
        <w:t>__________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t>_________________________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A70BFB" w:rsidP="00B92F26">
      <w:pPr>
        <w:pStyle w:val="TableParagraph"/>
        <w:kinsoku w:val="0"/>
        <w:overflowPunct w:val="0"/>
        <w:ind w:left="103" w:right="799"/>
        <w:jc w:val="both"/>
        <w:rPr>
          <w:rFonts w:ascii="Arial" w:hAnsi="Arial" w:cs="Arial"/>
          <w:b/>
          <w:bCs/>
          <w:iCs/>
          <w:w w:val="85"/>
        </w:rPr>
      </w:pPr>
      <w:r w:rsidRPr="00773159">
        <w:rPr>
          <w:rFonts w:ascii="Arial" w:hAnsi="Arial" w:cs="Arial"/>
          <w:b/>
          <w:bCs/>
          <w:iCs/>
          <w:w w:val="90"/>
        </w:rPr>
        <w:t>(</w:t>
      </w:r>
      <w:r w:rsidR="00035775" w:rsidRPr="00773159">
        <w:rPr>
          <w:rFonts w:ascii="Arial" w:hAnsi="Arial" w:cs="Arial"/>
          <w:b/>
          <w:bCs/>
          <w:iCs/>
          <w:w w:val="90"/>
        </w:rPr>
        <w:t>1.2.2</w:t>
      </w:r>
      <w:r w:rsidRPr="00773159">
        <w:rPr>
          <w:rFonts w:ascii="Arial" w:hAnsi="Arial" w:cs="Arial"/>
          <w:b/>
          <w:bCs/>
          <w:iCs/>
          <w:w w:val="90"/>
        </w:rPr>
        <w:t xml:space="preserve">) </w:t>
      </w:r>
      <w:r w:rsidR="00035775" w:rsidRPr="00773159">
        <w:rPr>
          <w:rFonts w:ascii="Arial" w:hAnsi="Arial" w:cs="Arial"/>
          <w:b/>
          <w:bCs/>
          <w:iCs/>
          <w:w w:val="90"/>
        </w:rPr>
        <w:t>Percentage</w:t>
      </w:r>
      <w:r w:rsidR="00035775" w:rsidRPr="00773159">
        <w:rPr>
          <w:rFonts w:ascii="Arial" w:hAnsi="Arial" w:cs="Arial"/>
          <w:b/>
          <w:bCs/>
          <w:iCs/>
          <w:spacing w:val="-36"/>
          <w:w w:val="90"/>
        </w:rPr>
        <w:t xml:space="preserve"> </w:t>
      </w:r>
      <w:r w:rsidR="00035775" w:rsidRPr="00773159">
        <w:rPr>
          <w:rFonts w:ascii="Arial" w:hAnsi="Arial" w:cs="Arial"/>
          <w:b/>
          <w:bCs/>
          <w:iCs/>
          <w:w w:val="90"/>
        </w:rPr>
        <w:t>of</w:t>
      </w:r>
      <w:r w:rsidR="00035775" w:rsidRPr="00773159">
        <w:rPr>
          <w:rFonts w:ascii="Arial" w:hAnsi="Arial" w:cs="Arial"/>
          <w:b/>
          <w:bCs/>
          <w:iCs/>
          <w:spacing w:val="-36"/>
          <w:w w:val="90"/>
        </w:rPr>
        <w:t xml:space="preserve"> </w:t>
      </w:r>
      <w:r w:rsidR="00035775" w:rsidRPr="00773159">
        <w:rPr>
          <w:rFonts w:ascii="Arial" w:hAnsi="Arial" w:cs="Arial"/>
          <w:b/>
          <w:bCs/>
          <w:iCs/>
          <w:w w:val="90"/>
        </w:rPr>
        <w:t>programs</w:t>
      </w:r>
      <w:r w:rsidR="00035775" w:rsidRPr="00773159">
        <w:rPr>
          <w:rFonts w:ascii="Arial" w:hAnsi="Arial" w:cs="Arial"/>
          <w:b/>
          <w:bCs/>
          <w:iCs/>
          <w:spacing w:val="-36"/>
          <w:w w:val="90"/>
        </w:rPr>
        <w:t xml:space="preserve"> </w:t>
      </w:r>
      <w:r w:rsidR="00035775" w:rsidRPr="00773159">
        <w:rPr>
          <w:rFonts w:ascii="Arial" w:hAnsi="Arial" w:cs="Arial"/>
          <w:b/>
          <w:bCs/>
          <w:iCs/>
          <w:w w:val="90"/>
        </w:rPr>
        <w:t>in</w:t>
      </w:r>
      <w:r w:rsidR="00035775" w:rsidRPr="00773159">
        <w:rPr>
          <w:rFonts w:ascii="Arial" w:hAnsi="Arial" w:cs="Arial"/>
          <w:b/>
          <w:bCs/>
          <w:iCs/>
          <w:spacing w:val="-35"/>
          <w:w w:val="90"/>
        </w:rPr>
        <w:t xml:space="preserve"> </w:t>
      </w:r>
      <w:r w:rsidR="00035775" w:rsidRPr="00773159">
        <w:rPr>
          <w:rFonts w:ascii="Arial" w:hAnsi="Arial" w:cs="Arial"/>
          <w:b/>
          <w:bCs/>
          <w:iCs/>
          <w:w w:val="90"/>
        </w:rPr>
        <w:t>which</w:t>
      </w:r>
      <w:r w:rsidR="00035775" w:rsidRPr="00773159">
        <w:rPr>
          <w:rFonts w:ascii="Arial" w:hAnsi="Arial" w:cs="Arial"/>
          <w:b/>
          <w:bCs/>
          <w:iCs/>
          <w:spacing w:val="-36"/>
          <w:w w:val="90"/>
        </w:rPr>
        <w:t xml:space="preserve"> </w:t>
      </w:r>
      <w:r w:rsidR="00035775" w:rsidRPr="00773159">
        <w:rPr>
          <w:rFonts w:ascii="Arial" w:hAnsi="Arial" w:cs="Arial"/>
          <w:b/>
          <w:bCs/>
          <w:iCs/>
          <w:w w:val="90"/>
        </w:rPr>
        <w:t>Choice</w:t>
      </w:r>
      <w:r w:rsidR="00035775" w:rsidRPr="00773159">
        <w:rPr>
          <w:rFonts w:ascii="Arial" w:hAnsi="Arial" w:cs="Arial"/>
          <w:b/>
          <w:bCs/>
          <w:iCs/>
          <w:spacing w:val="-36"/>
          <w:w w:val="90"/>
        </w:rPr>
        <w:t xml:space="preserve"> </w:t>
      </w:r>
      <w:r w:rsidR="00035775" w:rsidRPr="00773159">
        <w:rPr>
          <w:rFonts w:ascii="Arial" w:hAnsi="Arial" w:cs="Arial"/>
          <w:b/>
          <w:bCs/>
          <w:iCs/>
          <w:w w:val="90"/>
        </w:rPr>
        <w:t>Based</w:t>
      </w:r>
      <w:r w:rsidR="00035775" w:rsidRPr="00773159">
        <w:rPr>
          <w:rFonts w:ascii="Arial" w:hAnsi="Arial" w:cs="Arial"/>
          <w:b/>
          <w:bCs/>
          <w:iCs/>
          <w:spacing w:val="-37"/>
          <w:w w:val="90"/>
        </w:rPr>
        <w:t xml:space="preserve"> </w:t>
      </w:r>
      <w:r w:rsidR="00035775" w:rsidRPr="00773159">
        <w:rPr>
          <w:rFonts w:ascii="Arial" w:hAnsi="Arial" w:cs="Arial"/>
          <w:b/>
          <w:bCs/>
          <w:iCs/>
          <w:w w:val="90"/>
        </w:rPr>
        <w:t>Credit</w:t>
      </w:r>
      <w:r w:rsidR="00035775" w:rsidRPr="00773159">
        <w:rPr>
          <w:rFonts w:ascii="Arial" w:hAnsi="Arial" w:cs="Arial"/>
          <w:b/>
          <w:bCs/>
          <w:iCs/>
          <w:spacing w:val="-35"/>
          <w:w w:val="90"/>
        </w:rPr>
        <w:t xml:space="preserve"> </w:t>
      </w:r>
      <w:r w:rsidR="00035775" w:rsidRPr="00773159">
        <w:rPr>
          <w:rFonts w:ascii="Arial" w:hAnsi="Arial" w:cs="Arial"/>
          <w:b/>
          <w:bCs/>
          <w:iCs/>
          <w:w w:val="90"/>
        </w:rPr>
        <w:t xml:space="preserve">System </w:t>
      </w:r>
      <w:r w:rsidR="00035775" w:rsidRPr="00773159">
        <w:rPr>
          <w:rFonts w:ascii="Arial" w:hAnsi="Arial" w:cs="Arial"/>
          <w:b/>
          <w:bCs/>
          <w:iCs/>
          <w:w w:val="85"/>
        </w:rPr>
        <w:t>(CBCS)/elective course system has been</w:t>
      </w:r>
      <w:r w:rsidR="00035775" w:rsidRPr="00773159">
        <w:rPr>
          <w:rFonts w:ascii="Arial" w:hAnsi="Arial" w:cs="Arial"/>
          <w:b/>
          <w:bCs/>
          <w:iCs/>
          <w:spacing w:val="-13"/>
          <w:w w:val="85"/>
        </w:rPr>
        <w:t xml:space="preserve"> </w:t>
      </w:r>
      <w:r w:rsidR="00035775" w:rsidRPr="00773159">
        <w:rPr>
          <w:rFonts w:ascii="Arial" w:hAnsi="Arial" w:cs="Arial"/>
          <w:b/>
          <w:bCs/>
          <w:iCs/>
          <w:w w:val="85"/>
        </w:rPr>
        <w:t>implemented</w:t>
      </w:r>
    </w:p>
    <w:p w:rsidR="001B2412" w:rsidRPr="00773159" w:rsidRDefault="001B2412" w:rsidP="00B92F26">
      <w:pPr>
        <w:pStyle w:val="TableParagraph"/>
        <w:kinsoku w:val="0"/>
        <w:overflowPunct w:val="0"/>
        <w:ind w:left="103" w:right="799"/>
        <w:jc w:val="both"/>
        <w:rPr>
          <w:rFonts w:ascii="Arial" w:hAnsi="Arial" w:cs="Arial"/>
          <w:b/>
          <w:bCs/>
          <w:iCs/>
          <w:w w:val="85"/>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285" w:type="dxa"/>
        <w:tblLook w:val="04A0"/>
      </w:tblPr>
      <w:tblGrid>
        <w:gridCol w:w="4786"/>
        <w:gridCol w:w="2693"/>
        <w:gridCol w:w="2806"/>
      </w:tblGrid>
      <w:tr w:rsidR="00396B79" w:rsidRPr="00773159" w:rsidTr="009A6C3B">
        <w:trPr>
          <w:trHeight w:val="955"/>
        </w:trPr>
        <w:tc>
          <w:tcPr>
            <w:tcW w:w="4786" w:type="dxa"/>
            <w:vAlign w:val="center"/>
          </w:tcPr>
          <w:p w:rsidR="00396B79" w:rsidRPr="00773159" w:rsidRDefault="00396B79" w:rsidP="00D14257">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Name of all programs adopting CBCS</w:t>
            </w:r>
          </w:p>
        </w:tc>
        <w:tc>
          <w:tcPr>
            <w:tcW w:w="2693" w:type="dxa"/>
            <w:vAlign w:val="center"/>
          </w:tcPr>
          <w:p w:rsidR="00396B79" w:rsidRPr="00773159" w:rsidRDefault="00396B79" w:rsidP="00D14257">
            <w:pPr>
              <w:jc w:val="center"/>
              <w:rPr>
                <w:rFonts w:ascii="Arial" w:hAnsi="Arial" w:cs="Arial"/>
                <w:sz w:val="24"/>
                <w:szCs w:val="24"/>
              </w:rPr>
            </w:pPr>
            <w:r w:rsidRPr="00773159">
              <w:rPr>
                <w:rFonts w:ascii="Arial" w:hAnsi="Arial" w:cs="Arial"/>
                <w:sz w:val="24"/>
                <w:szCs w:val="24"/>
              </w:rPr>
              <w:t>Department</w:t>
            </w:r>
          </w:p>
        </w:tc>
        <w:tc>
          <w:tcPr>
            <w:tcW w:w="2806" w:type="dxa"/>
            <w:vAlign w:val="center"/>
          </w:tcPr>
          <w:p w:rsidR="00396B79" w:rsidRPr="00773159" w:rsidRDefault="00396B79"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Name of all programs adopting elective course system</w:t>
            </w:r>
          </w:p>
        </w:tc>
      </w:tr>
      <w:tr w:rsidR="00396B79" w:rsidRPr="00773159" w:rsidTr="009A6C3B">
        <w:trPr>
          <w:trHeight w:val="326"/>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1B2D84" w:rsidP="00524067">
            <w:pPr>
              <w:jc w:val="center"/>
              <w:rPr>
                <w:rFonts w:ascii="Arial" w:hAnsi="Arial" w:cs="Arial"/>
                <w:sz w:val="24"/>
                <w:szCs w:val="24"/>
              </w:rPr>
            </w:pPr>
            <w:r>
              <w:rPr>
                <w:rFonts w:ascii="Arial" w:hAnsi="Arial" w:cs="Arial"/>
                <w:sz w:val="24"/>
                <w:szCs w:val="24"/>
              </w:rPr>
              <w:t>M.A. Social Work</w:t>
            </w:r>
          </w:p>
        </w:tc>
        <w:tc>
          <w:tcPr>
            <w:tcW w:w="2693" w:type="dxa"/>
          </w:tcPr>
          <w:p w:rsidR="00396B79" w:rsidRPr="00773159" w:rsidRDefault="001B2D84" w:rsidP="00D14257">
            <w:pPr>
              <w:rPr>
                <w:rFonts w:ascii="Arial" w:hAnsi="Arial" w:cs="Arial"/>
                <w:sz w:val="24"/>
                <w:szCs w:val="24"/>
              </w:rPr>
            </w:pPr>
            <w:r>
              <w:rPr>
                <w:rFonts w:ascii="Arial" w:hAnsi="Arial" w:cs="Arial"/>
                <w:sz w:val="24"/>
                <w:szCs w:val="24"/>
              </w:rPr>
              <w:t>Social work</w:t>
            </w:r>
          </w:p>
        </w:tc>
        <w:tc>
          <w:tcPr>
            <w:tcW w:w="2806" w:type="dxa"/>
          </w:tcPr>
          <w:p w:rsidR="00396B79" w:rsidRPr="00773159" w:rsidRDefault="001B2D84" w:rsidP="00D14257">
            <w:pPr>
              <w:rPr>
                <w:rFonts w:ascii="Arial" w:hAnsi="Arial" w:cs="Arial"/>
                <w:sz w:val="24"/>
                <w:szCs w:val="24"/>
              </w:rPr>
            </w:pPr>
            <w:r>
              <w:rPr>
                <w:rFonts w:ascii="Arial" w:hAnsi="Arial" w:cs="Arial"/>
                <w:sz w:val="24"/>
                <w:szCs w:val="24"/>
              </w:rPr>
              <w:t>M.A.Social Work</w:t>
            </w: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26"/>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r w:rsidR="00396B79" w:rsidRPr="00773159" w:rsidTr="009A6C3B">
        <w:trPr>
          <w:trHeight w:val="345"/>
        </w:trPr>
        <w:tc>
          <w:tcPr>
            <w:tcW w:w="4786" w:type="dxa"/>
          </w:tcPr>
          <w:p w:rsidR="00396B79" w:rsidRPr="00773159" w:rsidRDefault="00396B79" w:rsidP="00D14257">
            <w:pPr>
              <w:rPr>
                <w:rFonts w:ascii="Arial" w:hAnsi="Arial" w:cs="Arial"/>
                <w:sz w:val="24"/>
                <w:szCs w:val="24"/>
              </w:rPr>
            </w:pPr>
          </w:p>
        </w:tc>
        <w:tc>
          <w:tcPr>
            <w:tcW w:w="2693" w:type="dxa"/>
          </w:tcPr>
          <w:p w:rsidR="00396B79" w:rsidRPr="00773159" w:rsidRDefault="00396B79" w:rsidP="00D14257">
            <w:pPr>
              <w:rPr>
                <w:rFonts w:ascii="Arial" w:hAnsi="Arial" w:cs="Arial"/>
                <w:sz w:val="24"/>
                <w:szCs w:val="24"/>
              </w:rPr>
            </w:pPr>
          </w:p>
        </w:tc>
        <w:tc>
          <w:tcPr>
            <w:tcW w:w="2806" w:type="dxa"/>
          </w:tcPr>
          <w:p w:rsidR="00396B79" w:rsidRPr="00773159" w:rsidRDefault="00396B79" w:rsidP="00D14257">
            <w:pPr>
              <w:rPr>
                <w:rFonts w:ascii="Arial" w:hAnsi="Arial" w:cs="Arial"/>
                <w:sz w:val="24"/>
                <w:szCs w:val="24"/>
              </w:rPr>
            </w:pPr>
          </w:p>
        </w:tc>
      </w:tr>
    </w:tbl>
    <w:p w:rsidR="00A70BFB" w:rsidRPr="00773159" w:rsidRDefault="00A70BFB" w:rsidP="001B2412">
      <w:pPr>
        <w:rPr>
          <w:rFonts w:ascii="Arial" w:hAnsi="Arial" w:cs="Arial"/>
          <w:bCs/>
          <w:iCs/>
          <w:w w:val="90"/>
        </w:rPr>
      </w:pPr>
      <w:r w:rsidRPr="00773159">
        <w:rPr>
          <w:rFonts w:ascii="Arial" w:hAnsi="Arial" w:cs="Arial"/>
          <w:bCs/>
          <w:iCs/>
          <w:w w:val="90"/>
          <w:sz w:val="24"/>
          <w:szCs w:val="24"/>
        </w:rPr>
        <w:br w:type="page"/>
      </w:r>
      <w:r w:rsidRPr="00773159">
        <w:rPr>
          <w:rFonts w:ascii="Arial" w:hAnsi="Arial" w:cs="Arial"/>
          <w:bCs/>
          <w:iCs/>
          <w:w w:val="90"/>
        </w:rPr>
        <w:lastRenderedPageBreak/>
        <w:t>Department/ Centre/ Directorate _________________________</w:t>
      </w:r>
      <w:r w:rsidR="00524067" w:rsidRPr="00524067">
        <w:rPr>
          <w:rFonts w:ascii="Arial" w:hAnsi="Arial" w:cs="Arial"/>
          <w:bCs/>
          <w:iCs/>
          <w:w w:val="90"/>
        </w:rPr>
        <w:t xml:space="preserve"> </w:t>
      </w:r>
      <w:r w:rsidR="00524067">
        <w:rPr>
          <w:rFonts w:ascii="Arial" w:hAnsi="Arial" w:cs="Arial"/>
          <w:bCs/>
          <w:iCs/>
          <w:w w:val="90"/>
        </w:rPr>
        <w:t>Social work</w:t>
      </w:r>
      <w:r w:rsidR="00524067" w:rsidRPr="00773159">
        <w:rPr>
          <w:rFonts w:ascii="Arial" w:hAnsi="Arial" w:cs="Arial"/>
          <w:bCs/>
          <w:iCs/>
          <w:w w:val="90"/>
        </w:rPr>
        <w:t>____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t>_________________________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A70BFB" w:rsidP="00B92F26">
      <w:pPr>
        <w:pStyle w:val="TableParagraph"/>
        <w:kinsoku w:val="0"/>
        <w:overflowPunct w:val="0"/>
        <w:ind w:left="103" w:right="-2" w:firstLine="1"/>
        <w:jc w:val="both"/>
        <w:rPr>
          <w:rFonts w:ascii="Arial" w:hAnsi="Arial" w:cs="Arial"/>
          <w:b/>
          <w:bCs/>
          <w:iCs/>
          <w:w w:val="90"/>
        </w:rPr>
      </w:pPr>
      <w:r w:rsidRPr="00773159">
        <w:rPr>
          <w:rFonts w:ascii="Arial" w:hAnsi="Arial" w:cs="Arial"/>
          <w:b/>
          <w:bCs/>
          <w:iCs/>
          <w:w w:val="90"/>
        </w:rPr>
        <w:t>(</w:t>
      </w:r>
      <w:r w:rsidR="00FE7072" w:rsidRPr="00773159">
        <w:rPr>
          <w:rFonts w:ascii="Arial" w:hAnsi="Arial" w:cs="Arial"/>
          <w:b/>
          <w:bCs/>
          <w:iCs/>
          <w:w w:val="90"/>
        </w:rPr>
        <w:t>1.3.1</w:t>
      </w:r>
      <w:r w:rsidRPr="00773159">
        <w:rPr>
          <w:rFonts w:ascii="Arial" w:hAnsi="Arial" w:cs="Arial"/>
          <w:b/>
          <w:bCs/>
          <w:iCs/>
          <w:w w:val="90"/>
        </w:rPr>
        <w:t xml:space="preserve">) </w:t>
      </w:r>
      <w:r w:rsidR="00FE7072" w:rsidRPr="00773159">
        <w:rPr>
          <w:rFonts w:ascii="Arial" w:hAnsi="Arial" w:cs="Arial"/>
          <w:b/>
          <w:bCs/>
          <w:iCs/>
          <w:w w:val="90"/>
        </w:rPr>
        <w:t>Institution integrates cross cutting issues relevant to Gender, Environment</w:t>
      </w:r>
      <w:r w:rsidR="00FE7072" w:rsidRPr="00773159">
        <w:rPr>
          <w:rFonts w:ascii="Arial" w:hAnsi="Arial" w:cs="Arial"/>
          <w:b/>
          <w:bCs/>
          <w:iCs/>
          <w:spacing w:val="-24"/>
          <w:w w:val="90"/>
        </w:rPr>
        <w:t xml:space="preserve"> </w:t>
      </w:r>
      <w:r w:rsidR="00FE7072" w:rsidRPr="00773159">
        <w:rPr>
          <w:rFonts w:ascii="Arial" w:hAnsi="Arial" w:cs="Arial"/>
          <w:b/>
          <w:bCs/>
          <w:iCs/>
          <w:w w:val="90"/>
        </w:rPr>
        <w:t>and</w:t>
      </w:r>
      <w:r w:rsidR="00FE7072" w:rsidRPr="00773159">
        <w:rPr>
          <w:rFonts w:ascii="Arial" w:hAnsi="Arial" w:cs="Arial"/>
          <w:b/>
          <w:bCs/>
          <w:iCs/>
          <w:spacing w:val="-24"/>
          <w:w w:val="90"/>
        </w:rPr>
        <w:t xml:space="preserve"> </w:t>
      </w:r>
      <w:r w:rsidR="00FE7072" w:rsidRPr="00773159">
        <w:rPr>
          <w:rFonts w:ascii="Arial" w:hAnsi="Arial" w:cs="Arial"/>
          <w:b/>
          <w:bCs/>
          <w:iCs/>
          <w:w w:val="90"/>
        </w:rPr>
        <w:t>Sustainability,</w:t>
      </w:r>
      <w:r w:rsidR="00FE7072" w:rsidRPr="00773159">
        <w:rPr>
          <w:rFonts w:ascii="Arial" w:hAnsi="Arial" w:cs="Arial"/>
          <w:b/>
          <w:bCs/>
          <w:iCs/>
          <w:spacing w:val="-24"/>
          <w:w w:val="90"/>
        </w:rPr>
        <w:t xml:space="preserve"> </w:t>
      </w:r>
      <w:r w:rsidR="00FE7072" w:rsidRPr="00773159">
        <w:rPr>
          <w:rFonts w:ascii="Arial" w:hAnsi="Arial" w:cs="Arial"/>
          <w:b/>
          <w:bCs/>
          <w:iCs/>
          <w:w w:val="90"/>
        </w:rPr>
        <w:t>Human</w:t>
      </w:r>
      <w:r w:rsidR="00FE7072" w:rsidRPr="00773159">
        <w:rPr>
          <w:rFonts w:ascii="Arial" w:hAnsi="Arial" w:cs="Arial"/>
          <w:b/>
          <w:bCs/>
          <w:iCs/>
          <w:spacing w:val="-23"/>
          <w:w w:val="90"/>
        </w:rPr>
        <w:t xml:space="preserve"> </w:t>
      </w:r>
      <w:r w:rsidR="00FE7072" w:rsidRPr="00773159">
        <w:rPr>
          <w:rFonts w:ascii="Arial" w:hAnsi="Arial" w:cs="Arial"/>
          <w:b/>
          <w:bCs/>
          <w:iCs/>
          <w:w w:val="90"/>
        </w:rPr>
        <w:t>Values</w:t>
      </w:r>
      <w:r w:rsidR="00FE7072" w:rsidRPr="00773159">
        <w:rPr>
          <w:rFonts w:ascii="Arial" w:hAnsi="Arial" w:cs="Arial"/>
          <w:b/>
          <w:bCs/>
          <w:iCs/>
          <w:spacing w:val="-24"/>
          <w:w w:val="90"/>
        </w:rPr>
        <w:t xml:space="preserve"> </w:t>
      </w:r>
      <w:r w:rsidR="00FE7072" w:rsidRPr="00773159">
        <w:rPr>
          <w:rFonts w:ascii="Arial" w:hAnsi="Arial" w:cs="Arial"/>
          <w:b/>
          <w:bCs/>
          <w:iCs/>
          <w:w w:val="90"/>
        </w:rPr>
        <w:t>and</w:t>
      </w:r>
      <w:r w:rsidR="00FE7072" w:rsidRPr="00773159">
        <w:rPr>
          <w:rFonts w:ascii="Arial" w:hAnsi="Arial" w:cs="Arial"/>
          <w:b/>
          <w:bCs/>
          <w:iCs/>
          <w:spacing w:val="-24"/>
          <w:w w:val="90"/>
        </w:rPr>
        <w:t xml:space="preserve"> </w:t>
      </w:r>
      <w:r w:rsidR="00FE7072" w:rsidRPr="00773159">
        <w:rPr>
          <w:rFonts w:ascii="Arial" w:hAnsi="Arial" w:cs="Arial"/>
          <w:b/>
          <w:bCs/>
          <w:iCs/>
          <w:w w:val="90"/>
        </w:rPr>
        <w:t>Professional Ethics into the</w:t>
      </w:r>
      <w:r w:rsidR="00FE7072" w:rsidRPr="00773159">
        <w:rPr>
          <w:rFonts w:ascii="Arial" w:hAnsi="Arial" w:cs="Arial"/>
          <w:b/>
          <w:bCs/>
          <w:iCs/>
          <w:spacing w:val="-36"/>
          <w:w w:val="90"/>
        </w:rPr>
        <w:t xml:space="preserve"> </w:t>
      </w:r>
      <w:r w:rsidR="00FE7072" w:rsidRPr="00773159">
        <w:rPr>
          <w:rFonts w:ascii="Arial" w:hAnsi="Arial" w:cs="Arial"/>
          <w:b/>
          <w:bCs/>
          <w:iCs/>
          <w:w w:val="90"/>
        </w:rPr>
        <w:t>Curriculum</w:t>
      </w:r>
    </w:p>
    <w:p w:rsidR="001B2412" w:rsidRPr="00773159" w:rsidRDefault="001B2412" w:rsidP="00B92F26">
      <w:pPr>
        <w:pStyle w:val="TableParagraph"/>
        <w:kinsoku w:val="0"/>
        <w:overflowPunct w:val="0"/>
        <w:ind w:left="103" w:right="-2" w:firstLine="1"/>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704" w:type="dxa"/>
        <w:tblLook w:val="04A0"/>
      </w:tblPr>
      <w:tblGrid>
        <w:gridCol w:w="4036"/>
        <w:gridCol w:w="3184"/>
        <w:gridCol w:w="3484"/>
      </w:tblGrid>
      <w:tr w:rsidR="006252EE" w:rsidRPr="00773159" w:rsidTr="006252EE">
        <w:trPr>
          <w:trHeight w:val="951"/>
        </w:trPr>
        <w:tc>
          <w:tcPr>
            <w:tcW w:w="4036" w:type="dxa"/>
            <w:vAlign w:val="center"/>
          </w:tcPr>
          <w:p w:rsidR="006252EE" w:rsidRPr="000926DD" w:rsidRDefault="006252EE" w:rsidP="006252EE">
            <w:pPr>
              <w:pStyle w:val="TableParagraph"/>
              <w:tabs>
                <w:tab w:val="left" w:pos="823"/>
              </w:tabs>
              <w:kinsoku w:val="0"/>
              <w:overflowPunct w:val="0"/>
              <w:spacing w:before="2" w:line="293" w:lineRule="exact"/>
              <w:jc w:val="center"/>
              <w:rPr>
                <w:rFonts w:ascii="Arial" w:hAnsi="Arial" w:cs="Arial"/>
                <w:b/>
              </w:rPr>
            </w:pPr>
            <w:r w:rsidRPr="000926DD">
              <w:rPr>
                <w:rFonts w:ascii="Arial" w:hAnsi="Arial" w:cs="Arial"/>
                <w:b/>
              </w:rPr>
              <w:t>A description of courses which address Gender, Environment and Sustainability, Human Values and Professional</w:t>
            </w:r>
            <w:r w:rsidRPr="000926DD">
              <w:rPr>
                <w:rFonts w:ascii="Arial" w:hAnsi="Arial" w:cs="Arial"/>
                <w:b/>
                <w:spacing w:val="-8"/>
              </w:rPr>
              <w:t xml:space="preserve"> </w:t>
            </w:r>
            <w:r w:rsidRPr="000926DD">
              <w:rPr>
                <w:rFonts w:ascii="Arial" w:hAnsi="Arial" w:cs="Arial"/>
                <w:b/>
              </w:rPr>
              <w:t>Ethics</w:t>
            </w:r>
          </w:p>
        </w:tc>
        <w:tc>
          <w:tcPr>
            <w:tcW w:w="3184" w:type="dxa"/>
            <w:vAlign w:val="center"/>
          </w:tcPr>
          <w:p w:rsidR="006252EE" w:rsidRPr="000926DD" w:rsidRDefault="006252EE" w:rsidP="006252EE">
            <w:pPr>
              <w:jc w:val="center"/>
              <w:rPr>
                <w:rFonts w:ascii="Arial" w:hAnsi="Arial" w:cs="Arial"/>
                <w:b/>
                <w:sz w:val="24"/>
                <w:szCs w:val="24"/>
              </w:rPr>
            </w:pPr>
            <w:r w:rsidRPr="000926DD">
              <w:rPr>
                <w:rFonts w:ascii="Arial" w:hAnsi="Arial" w:cs="Arial"/>
                <w:b/>
                <w:sz w:val="24"/>
                <w:szCs w:val="24"/>
              </w:rPr>
              <w:t>Department</w:t>
            </w:r>
          </w:p>
        </w:tc>
        <w:tc>
          <w:tcPr>
            <w:tcW w:w="3484" w:type="dxa"/>
            <w:vAlign w:val="center"/>
          </w:tcPr>
          <w:p w:rsidR="006252EE" w:rsidRPr="000926DD" w:rsidRDefault="006252EE" w:rsidP="006252EE">
            <w:pPr>
              <w:jc w:val="center"/>
              <w:rPr>
                <w:rFonts w:ascii="Arial" w:hAnsi="Arial" w:cs="Arial"/>
                <w:b/>
                <w:sz w:val="24"/>
                <w:szCs w:val="24"/>
              </w:rPr>
            </w:pPr>
            <w:r w:rsidRPr="000926DD">
              <w:rPr>
                <w:rFonts w:ascii="Arial" w:hAnsi="Arial" w:cs="Arial"/>
                <w:b/>
                <w:sz w:val="24"/>
                <w:szCs w:val="24"/>
              </w:rPr>
              <w:t>The list of core</w:t>
            </w:r>
            <w:r w:rsidRPr="000926DD">
              <w:rPr>
                <w:rFonts w:ascii="Arial" w:hAnsi="Arial" w:cs="Arial"/>
                <w:b/>
                <w:spacing w:val="-7"/>
                <w:sz w:val="24"/>
                <w:szCs w:val="24"/>
              </w:rPr>
              <w:t xml:space="preserve"> </w:t>
            </w:r>
            <w:r w:rsidRPr="000926DD">
              <w:rPr>
                <w:rFonts w:ascii="Arial" w:hAnsi="Arial" w:cs="Arial"/>
                <w:b/>
                <w:sz w:val="24"/>
                <w:szCs w:val="24"/>
              </w:rPr>
              <w:t>courses</w:t>
            </w:r>
          </w:p>
        </w:tc>
      </w:tr>
      <w:tr w:rsidR="00A84262" w:rsidRPr="00773159" w:rsidTr="006252EE">
        <w:trPr>
          <w:trHeight w:val="325"/>
        </w:trPr>
        <w:tc>
          <w:tcPr>
            <w:tcW w:w="4036" w:type="dxa"/>
          </w:tcPr>
          <w:p w:rsidR="00A84262" w:rsidRPr="00773159" w:rsidRDefault="00A84262" w:rsidP="00D14257">
            <w:pPr>
              <w:rPr>
                <w:rFonts w:ascii="Arial" w:hAnsi="Arial" w:cs="Arial"/>
                <w:sz w:val="24"/>
                <w:szCs w:val="24"/>
              </w:rPr>
            </w:pPr>
          </w:p>
        </w:tc>
        <w:tc>
          <w:tcPr>
            <w:tcW w:w="3184" w:type="dxa"/>
          </w:tcPr>
          <w:p w:rsidR="00A84262" w:rsidRPr="00773159" w:rsidRDefault="00A84262" w:rsidP="00D14257">
            <w:pPr>
              <w:rPr>
                <w:rFonts w:ascii="Arial" w:hAnsi="Arial" w:cs="Arial"/>
                <w:sz w:val="24"/>
                <w:szCs w:val="24"/>
              </w:rPr>
            </w:pPr>
            <w:r>
              <w:rPr>
                <w:rFonts w:ascii="Arial" w:hAnsi="Arial" w:cs="Arial"/>
                <w:sz w:val="24"/>
                <w:szCs w:val="24"/>
              </w:rPr>
              <w:t xml:space="preserve">           Social Work </w:t>
            </w:r>
          </w:p>
        </w:tc>
        <w:tc>
          <w:tcPr>
            <w:tcW w:w="3484" w:type="dxa"/>
          </w:tcPr>
          <w:p w:rsidR="00A84262" w:rsidRPr="001B2D84" w:rsidRDefault="00BC76FE" w:rsidP="00D14257">
            <w:pPr>
              <w:rPr>
                <w:rFonts w:ascii="Arial" w:hAnsi="Arial" w:cs="Arial"/>
                <w:b/>
                <w:sz w:val="24"/>
                <w:szCs w:val="24"/>
              </w:rPr>
            </w:pPr>
            <w:r w:rsidRPr="001B2D84">
              <w:rPr>
                <w:rFonts w:ascii="Arial" w:hAnsi="Arial" w:cs="Arial"/>
                <w:b/>
                <w:sz w:val="24"/>
                <w:szCs w:val="24"/>
              </w:rPr>
              <w:t>2014 BOS</w:t>
            </w:r>
          </w:p>
        </w:tc>
      </w:tr>
      <w:tr w:rsidR="009F672E" w:rsidRPr="00773159" w:rsidTr="006252EE">
        <w:trPr>
          <w:trHeight w:val="325"/>
        </w:trPr>
        <w:tc>
          <w:tcPr>
            <w:tcW w:w="4036" w:type="dxa"/>
          </w:tcPr>
          <w:p w:rsidR="009F672E" w:rsidRPr="00142114" w:rsidRDefault="00B92D9E" w:rsidP="00142114">
            <w:pPr>
              <w:jc w:val="both"/>
              <w:rPr>
                <w:rFonts w:ascii="Times New Roman" w:hAnsi="Times New Roman" w:cs="Times New Roman"/>
                <w:sz w:val="24"/>
                <w:szCs w:val="24"/>
              </w:rPr>
            </w:pPr>
            <w:r w:rsidRPr="00142114">
              <w:rPr>
                <w:rFonts w:ascii="Times New Roman" w:hAnsi="Times New Roman" w:cs="Times New Roman"/>
                <w:sz w:val="24"/>
                <w:szCs w:val="24"/>
              </w:rPr>
              <w:t xml:space="preserve">To help </w:t>
            </w:r>
            <w:r w:rsidR="005A0A50" w:rsidRPr="00142114">
              <w:rPr>
                <w:rFonts w:ascii="Times New Roman" w:hAnsi="Times New Roman" w:cs="Times New Roman"/>
                <w:sz w:val="24"/>
                <w:szCs w:val="24"/>
              </w:rPr>
              <w:t>students’</w:t>
            </w:r>
            <w:r w:rsidRPr="00142114">
              <w:rPr>
                <w:rFonts w:ascii="Times New Roman" w:hAnsi="Times New Roman" w:cs="Times New Roman"/>
                <w:sz w:val="24"/>
                <w:szCs w:val="24"/>
              </w:rPr>
              <w:t xml:space="preserve"> build-up upon their existing knowledge and understanding on </w:t>
            </w:r>
            <w:r w:rsidR="005A0A50" w:rsidRPr="00142114">
              <w:rPr>
                <w:rFonts w:ascii="Times New Roman" w:hAnsi="Times New Roman" w:cs="Times New Roman"/>
                <w:sz w:val="24"/>
                <w:szCs w:val="24"/>
              </w:rPr>
              <w:t>issues related</w:t>
            </w:r>
            <w:r w:rsidRPr="00142114">
              <w:rPr>
                <w:rFonts w:ascii="Times New Roman" w:hAnsi="Times New Roman" w:cs="Times New Roman"/>
                <w:sz w:val="24"/>
                <w:szCs w:val="24"/>
              </w:rPr>
              <w:t xml:space="preserve"> to youth leadership and personality </w:t>
            </w:r>
            <w:r w:rsidR="005A0A50" w:rsidRPr="00142114">
              <w:rPr>
                <w:rFonts w:ascii="Times New Roman" w:hAnsi="Times New Roman" w:cs="Times New Roman"/>
                <w:sz w:val="24"/>
                <w:szCs w:val="24"/>
              </w:rPr>
              <w:t>development. It</w:t>
            </w:r>
            <w:r w:rsidRPr="00142114">
              <w:rPr>
                <w:rFonts w:ascii="Times New Roman" w:hAnsi="Times New Roman" w:cs="Times New Roman"/>
                <w:sz w:val="24"/>
                <w:szCs w:val="24"/>
              </w:rPr>
              <w:t xml:space="preserve"> also helps in overcoming from various obstacles in attaining the goals in their life.</w:t>
            </w:r>
          </w:p>
        </w:tc>
        <w:tc>
          <w:tcPr>
            <w:tcW w:w="3184" w:type="dxa"/>
          </w:tcPr>
          <w:p w:rsidR="009F672E" w:rsidRPr="00142114" w:rsidRDefault="009F672E" w:rsidP="00142114">
            <w:pPr>
              <w:jc w:val="both"/>
              <w:rPr>
                <w:rFonts w:ascii="Times New Roman" w:hAnsi="Times New Roman" w:cs="Times New Roman"/>
                <w:sz w:val="24"/>
                <w:szCs w:val="24"/>
              </w:rPr>
            </w:pPr>
          </w:p>
        </w:tc>
        <w:tc>
          <w:tcPr>
            <w:tcW w:w="3484" w:type="dxa"/>
          </w:tcPr>
          <w:p w:rsidR="009F672E" w:rsidRPr="00142114" w:rsidRDefault="009F672E" w:rsidP="00142114">
            <w:pPr>
              <w:jc w:val="both"/>
              <w:rPr>
                <w:rFonts w:ascii="Times New Roman" w:hAnsi="Times New Roman" w:cs="Times New Roman"/>
                <w:sz w:val="24"/>
                <w:szCs w:val="24"/>
              </w:rPr>
            </w:pPr>
            <w:r w:rsidRPr="00142114">
              <w:rPr>
                <w:rFonts w:ascii="Times New Roman" w:hAnsi="Times New Roman" w:cs="Times New Roman"/>
                <w:sz w:val="24"/>
                <w:szCs w:val="24"/>
              </w:rPr>
              <w:t>Personality Development and Social Integration (SW14108EO)</w:t>
            </w:r>
          </w:p>
        </w:tc>
      </w:tr>
      <w:tr w:rsidR="009F672E" w:rsidRPr="00773159" w:rsidTr="006252EE">
        <w:trPr>
          <w:trHeight w:val="325"/>
        </w:trPr>
        <w:tc>
          <w:tcPr>
            <w:tcW w:w="4036" w:type="dxa"/>
          </w:tcPr>
          <w:p w:rsidR="00B92D9E" w:rsidRPr="00142114" w:rsidRDefault="00B92D9E" w:rsidP="00142114">
            <w:pPr>
              <w:jc w:val="both"/>
              <w:rPr>
                <w:rFonts w:ascii="Times New Roman" w:hAnsi="Times New Roman" w:cs="Times New Roman"/>
                <w:sz w:val="24"/>
                <w:szCs w:val="24"/>
              </w:rPr>
            </w:pPr>
            <w:r w:rsidRPr="00142114">
              <w:rPr>
                <w:rFonts w:ascii="Times New Roman" w:hAnsi="Times New Roman" w:cs="Times New Roman"/>
                <w:sz w:val="24"/>
                <w:szCs w:val="24"/>
              </w:rPr>
              <w:t xml:space="preserve">To understand mental health as a positive concept and an important attribute of life and also understanding of </w:t>
            </w:r>
            <w:r w:rsidR="005A0A50" w:rsidRPr="00142114">
              <w:rPr>
                <w:rFonts w:ascii="Times New Roman" w:hAnsi="Times New Roman" w:cs="Times New Roman"/>
                <w:sz w:val="24"/>
                <w:szCs w:val="24"/>
              </w:rPr>
              <w:t>various</w:t>
            </w:r>
            <w:r w:rsidRPr="00142114">
              <w:rPr>
                <w:rFonts w:ascii="Times New Roman" w:hAnsi="Times New Roman" w:cs="Times New Roman"/>
                <w:sz w:val="24"/>
                <w:szCs w:val="24"/>
              </w:rPr>
              <w:t xml:space="preserve"> </w:t>
            </w:r>
            <w:r w:rsidR="005A0A50" w:rsidRPr="00142114">
              <w:rPr>
                <w:rFonts w:ascii="Times New Roman" w:hAnsi="Times New Roman" w:cs="Times New Roman"/>
                <w:sz w:val="24"/>
                <w:szCs w:val="24"/>
              </w:rPr>
              <w:t>types</w:t>
            </w:r>
            <w:r w:rsidRPr="00142114">
              <w:rPr>
                <w:rFonts w:ascii="Times New Roman" w:hAnsi="Times New Roman" w:cs="Times New Roman"/>
                <w:sz w:val="24"/>
                <w:szCs w:val="24"/>
              </w:rPr>
              <w:t xml:space="preserve"> of mental </w:t>
            </w:r>
            <w:r w:rsidR="00142114" w:rsidRPr="00142114">
              <w:rPr>
                <w:rFonts w:ascii="Times New Roman" w:hAnsi="Times New Roman" w:cs="Times New Roman"/>
                <w:sz w:val="24"/>
                <w:szCs w:val="24"/>
              </w:rPr>
              <w:t>disorders, Their</w:t>
            </w:r>
            <w:r w:rsidRPr="00142114">
              <w:rPr>
                <w:rFonts w:ascii="Times New Roman" w:hAnsi="Times New Roman" w:cs="Times New Roman"/>
                <w:sz w:val="24"/>
                <w:szCs w:val="24"/>
              </w:rPr>
              <w:t xml:space="preserve"> causes and manifestations and management.</w:t>
            </w:r>
          </w:p>
          <w:p w:rsidR="009F672E" w:rsidRPr="00142114" w:rsidRDefault="009F672E" w:rsidP="00142114">
            <w:pPr>
              <w:jc w:val="both"/>
              <w:rPr>
                <w:rFonts w:ascii="Times New Roman" w:hAnsi="Times New Roman" w:cs="Times New Roman"/>
                <w:sz w:val="24"/>
                <w:szCs w:val="24"/>
              </w:rPr>
            </w:pPr>
          </w:p>
        </w:tc>
        <w:tc>
          <w:tcPr>
            <w:tcW w:w="3184" w:type="dxa"/>
          </w:tcPr>
          <w:p w:rsidR="009F672E" w:rsidRPr="00142114" w:rsidRDefault="009F672E" w:rsidP="00142114">
            <w:pPr>
              <w:jc w:val="both"/>
              <w:rPr>
                <w:rFonts w:ascii="Times New Roman" w:hAnsi="Times New Roman" w:cs="Times New Roman"/>
                <w:sz w:val="24"/>
                <w:szCs w:val="24"/>
              </w:rPr>
            </w:pPr>
          </w:p>
        </w:tc>
        <w:tc>
          <w:tcPr>
            <w:tcW w:w="3484" w:type="dxa"/>
          </w:tcPr>
          <w:p w:rsidR="009F672E" w:rsidRPr="00142114" w:rsidRDefault="009F672E" w:rsidP="00142114">
            <w:pPr>
              <w:jc w:val="both"/>
              <w:rPr>
                <w:rFonts w:ascii="Times New Roman" w:hAnsi="Times New Roman" w:cs="Times New Roman"/>
                <w:sz w:val="24"/>
                <w:szCs w:val="24"/>
              </w:rPr>
            </w:pPr>
            <w:r w:rsidRPr="00142114">
              <w:rPr>
                <w:rFonts w:ascii="Times New Roman" w:hAnsi="Times New Roman" w:cs="Times New Roman"/>
                <w:sz w:val="24"/>
                <w:szCs w:val="24"/>
              </w:rPr>
              <w:t>Mental Health issues and Challenges (SW14205EA)</w:t>
            </w:r>
          </w:p>
        </w:tc>
      </w:tr>
      <w:tr w:rsidR="009F672E" w:rsidRPr="00773159" w:rsidTr="006252EE">
        <w:trPr>
          <w:trHeight w:val="325"/>
        </w:trPr>
        <w:tc>
          <w:tcPr>
            <w:tcW w:w="4036" w:type="dxa"/>
          </w:tcPr>
          <w:p w:rsidR="009F672E" w:rsidRPr="00142114" w:rsidRDefault="005A0A50" w:rsidP="00142114">
            <w:pPr>
              <w:jc w:val="both"/>
              <w:rPr>
                <w:rFonts w:ascii="Times New Roman" w:hAnsi="Times New Roman" w:cs="Times New Roman"/>
                <w:sz w:val="24"/>
                <w:szCs w:val="24"/>
              </w:rPr>
            </w:pPr>
            <w:r w:rsidRPr="00142114">
              <w:rPr>
                <w:rFonts w:ascii="Times New Roman" w:hAnsi="Times New Roman" w:cs="Times New Roman"/>
                <w:sz w:val="24"/>
                <w:szCs w:val="24"/>
              </w:rPr>
              <w:t>To inculcate the critical understanding of health policies and programs and to make learners identify the role of Social Workers in the various health setting.</w:t>
            </w:r>
          </w:p>
        </w:tc>
        <w:tc>
          <w:tcPr>
            <w:tcW w:w="3184" w:type="dxa"/>
          </w:tcPr>
          <w:p w:rsidR="009F672E" w:rsidRPr="00142114" w:rsidRDefault="009F672E" w:rsidP="00142114">
            <w:pPr>
              <w:jc w:val="both"/>
              <w:rPr>
                <w:rFonts w:ascii="Times New Roman" w:hAnsi="Times New Roman" w:cs="Times New Roman"/>
                <w:sz w:val="24"/>
                <w:szCs w:val="24"/>
              </w:rPr>
            </w:pPr>
          </w:p>
        </w:tc>
        <w:tc>
          <w:tcPr>
            <w:tcW w:w="3484" w:type="dxa"/>
          </w:tcPr>
          <w:p w:rsidR="009F672E" w:rsidRPr="00142114" w:rsidRDefault="009F672E" w:rsidP="00142114">
            <w:pPr>
              <w:jc w:val="both"/>
              <w:rPr>
                <w:rFonts w:ascii="Times New Roman" w:hAnsi="Times New Roman" w:cs="Times New Roman"/>
                <w:sz w:val="24"/>
                <w:szCs w:val="24"/>
              </w:rPr>
            </w:pPr>
            <w:r w:rsidRPr="00142114">
              <w:rPr>
                <w:rFonts w:ascii="Times New Roman" w:hAnsi="Times New Roman" w:cs="Times New Roman"/>
                <w:sz w:val="24"/>
                <w:szCs w:val="24"/>
              </w:rPr>
              <w:t>Health and Social work (SW14207EA)</w:t>
            </w:r>
          </w:p>
        </w:tc>
      </w:tr>
      <w:tr w:rsidR="009F672E" w:rsidRPr="00773159" w:rsidTr="006252EE">
        <w:trPr>
          <w:trHeight w:val="325"/>
        </w:trPr>
        <w:tc>
          <w:tcPr>
            <w:tcW w:w="4036" w:type="dxa"/>
          </w:tcPr>
          <w:p w:rsidR="00B92D9E" w:rsidRPr="00142114" w:rsidRDefault="00B92D9E" w:rsidP="00142114">
            <w:pPr>
              <w:jc w:val="both"/>
              <w:rPr>
                <w:rFonts w:ascii="Times New Roman" w:hAnsi="Times New Roman" w:cs="Times New Roman"/>
                <w:sz w:val="24"/>
                <w:szCs w:val="24"/>
              </w:rPr>
            </w:pPr>
            <w:r w:rsidRPr="00142114">
              <w:rPr>
                <w:rFonts w:ascii="Times New Roman" w:hAnsi="Times New Roman" w:cs="Times New Roman"/>
                <w:sz w:val="24"/>
                <w:szCs w:val="24"/>
              </w:rPr>
              <w:t xml:space="preserve">It helps to prepare </w:t>
            </w:r>
            <w:r w:rsidR="00142114" w:rsidRPr="00142114">
              <w:rPr>
                <w:rFonts w:ascii="Times New Roman" w:hAnsi="Times New Roman" w:cs="Times New Roman"/>
                <w:sz w:val="24"/>
                <w:szCs w:val="24"/>
              </w:rPr>
              <w:t>students and</w:t>
            </w:r>
            <w:r w:rsidRPr="00142114">
              <w:rPr>
                <w:rFonts w:ascii="Times New Roman" w:hAnsi="Times New Roman" w:cs="Times New Roman"/>
                <w:sz w:val="24"/>
                <w:szCs w:val="24"/>
              </w:rPr>
              <w:t xml:space="preserve"> society to learn the process of process of empowerment for preventive and rehabilitative measures during disasters.</w:t>
            </w:r>
          </w:p>
          <w:p w:rsidR="009F672E" w:rsidRPr="00142114" w:rsidRDefault="009F672E" w:rsidP="00142114">
            <w:pPr>
              <w:jc w:val="both"/>
              <w:rPr>
                <w:rFonts w:ascii="Times New Roman" w:hAnsi="Times New Roman" w:cs="Times New Roman"/>
                <w:sz w:val="24"/>
                <w:szCs w:val="24"/>
              </w:rPr>
            </w:pPr>
          </w:p>
        </w:tc>
        <w:tc>
          <w:tcPr>
            <w:tcW w:w="3184" w:type="dxa"/>
          </w:tcPr>
          <w:p w:rsidR="009F672E" w:rsidRPr="00142114" w:rsidRDefault="009F672E" w:rsidP="00142114">
            <w:pPr>
              <w:jc w:val="both"/>
              <w:rPr>
                <w:rFonts w:ascii="Times New Roman" w:hAnsi="Times New Roman" w:cs="Times New Roman"/>
                <w:sz w:val="24"/>
                <w:szCs w:val="24"/>
              </w:rPr>
            </w:pPr>
          </w:p>
        </w:tc>
        <w:tc>
          <w:tcPr>
            <w:tcW w:w="3484" w:type="dxa"/>
          </w:tcPr>
          <w:p w:rsidR="009F672E" w:rsidRPr="00142114" w:rsidRDefault="009F672E" w:rsidP="00142114">
            <w:pPr>
              <w:jc w:val="both"/>
              <w:rPr>
                <w:rFonts w:ascii="Times New Roman" w:hAnsi="Times New Roman" w:cs="Times New Roman"/>
                <w:sz w:val="24"/>
                <w:szCs w:val="24"/>
              </w:rPr>
            </w:pPr>
            <w:r w:rsidRPr="00142114">
              <w:rPr>
                <w:rFonts w:ascii="Times New Roman" w:hAnsi="Times New Roman" w:cs="Times New Roman"/>
                <w:sz w:val="24"/>
                <w:szCs w:val="24"/>
              </w:rPr>
              <w:t>Disaster Management (SW14208EO)</w:t>
            </w:r>
          </w:p>
        </w:tc>
      </w:tr>
      <w:tr w:rsidR="009F672E" w:rsidRPr="00773159" w:rsidTr="006252EE">
        <w:trPr>
          <w:trHeight w:val="325"/>
        </w:trPr>
        <w:tc>
          <w:tcPr>
            <w:tcW w:w="4036" w:type="dxa"/>
          </w:tcPr>
          <w:p w:rsidR="00B92D9E" w:rsidRPr="00142114" w:rsidRDefault="00B92D9E" w:rsidP="00142114">
            <w:pPr>
              <w:jc w:val="both"/>
              <w:rPr>
                <w:rFonts w:ascii="Times New Roman" w:hAnsi="Times New Roman" w:cs="Times New Roman"/>
                <w:sz w:val="24"/>
                <w:szCs w:val="24"/>
              </w:rPr>
            </w:pPr>
            <w:r w:rsidRPr="00142114">
              <w:rPr>
                <w:rFonts w:ascii="Times New Roman" w:hAnsi="Times New Roman" w:cs="Times New Roman"/>
                <w:sz w:val="24"/>
                <w:szCs w:val="24"/>
              </w:rPr>
              <w:t xml:space="preserve">Develop among students the understanding of </w:t>
            </w:r>
            <w:r w:rsidR="005A0A50" w:rsidRPr="00142114">
              <w:rPr>
                <w:rFonts w:ascii="Times New Roman" w:hAnsi="Times New Roman" w:cs="Times New Roman"/>
                <w:sz w:val="24"/>
                <w:szCs w:val="24"/>
              </w:rPr>
              <w:t>ecology</w:t>
            </w:r>
            <w:r w:rsidRPr="00142114">
              <w:rPr>
                <w:rFonts w:ascii="Times New Roman" w:hAnsi="Times New Roman" w:cs="Times New Roman"/>
                <w:sz w:val="24"/>
                <w:szCs w:val="24"/>
              </w:rPr>
              <w:t xml:space="preserve"> and environmental issues and to </w:t>
            </w:r>
            <w:r w:rsidR="005A0A50" w:rsidRPr="00142114">
              <w:rPr>
                <w:rFonts w:ascii="Times New Roman" w:hAnsi="Times New Roman" w:cs="Times New Roman"/>
                <w:sz w:val="24"/>
                <w:szCs w:val="24"/>
              </w:rPr>
              <w:t>acquire</w:t>
            </w:r>
            <w:r w:rsidRPr="00142114">
              <w:rPr>
                <w:rFonts w:ascii="Times New Roman" w:hAnsi="Times New Roman" w:cs="Times New Roman"/>
                <w:sz w:val="24"/>
                <w:szCs w:val="24"/>
              </w:rPr>
              <w:t xml:space="preserve"> knowledge of strategies and </w:t>
            </w:r>
            <w:r w:rsidR="005A0A50" w:rsidRPr="00142114">
              <w:rPr>
                <w:rFonts w:ascii="Times New Roman" w:hAnsi="Times New Roman" w:cs="Times New Roman"/>
                <w:sz w:val="24"/>
                <w:szCs w:val="24"/>
              </w:rPr>
              <w:t>approaches</w:t>
            </w:r>
            <w:r w:rsidRPr="00142114">
              <w:rPr>
                <w:rFonts w:ascii="Times New Roman" w:hAnsi="Times New Roman" w:cs="Times New Roman"/>
                <w:sz w:val="24"/>
                <w:szCs w:val="24"/>
              </w:rPr>
              <w:t xml:space="preserve"> of environmental management and </w:t>
            </w:r>
            <w:r w:rsidR="005A0A50" w:rsidRPr="00142114">
              <w:rPr>
                <w:rFonts w:ascii="Times New Roman" w:hAnsi="Times New Roman" w:cs="Times New Roman"/>
                <w:sz w:val="24"/>
                <w:szCs w:val="24"/>
              </w:rPr>
              <w:t>sustainable</w:t>
            </w:r>
            <w:r w:rsidRPr="00142114">
              <w:rPr>
                <w:rFonts w:ascii="Times New Roman" w:hAnsi="Times New Roman" w:cs="Times New Roman"/>
                <w:sz w:val="24"/>
                <w:szCs w:val="24"/>
              </w:rPr>
              <w:t xml:space="preserve"> </w:t>
            </w:r>
            <w:r w:rsidR="005A0A50" w:rsidRPr="00142114">
              <w:rPr>
                <w:rFonts w:ascii="Times New Roman" w:hAnsi="Times New Roman" w:cs="Times New Roman"/>
                <w:sz w:val="24"/>
                <w:szCs w:val="24"/>
              </w:rPr>
              <w:t>development</w:t>
            </w:r>
            <w:r w:rsidRPr="00142114">
              <w:rPr>
                <w:rFonts w:ascii="Times New Roman" w:hAnsi="Times New Roman" w:cs="Times New Roman"/>
                <w:sz w:val="24"/>
                <w:szCs w:val="24"/>
              </w:rPr>
              <w:t>.</w:t>
            </w:r>
          </w:p>
          <w:p w:rsidR="009F672E" w:rsidRPr="00142114" w:rsidRDefault="009F672E" w:rsidP="00142114">
            <w:pPr>
              <w:jc w:val="both"/>
              <w:rPr>
                <w:rFonts w:ascii="Times New Roman" w:hAnsi="Times New Roman" w:cs="Times New Roman"/>
                <w:sz w:val="24"/>
                <w:szCs w:val="24"/>
              </w:rPr>
            </w:pPr>
          </w:p>
        </w:tc>
        <w:tc>
          <w:tcPr>
            <w:tcW w:w="3184" w:type="dxa"/>
          </w:tcPr>
          <w:p w:rsidR="009F672E" w:rsidRPr="00142114" w:rsidRDefault="009F672E" w:rsidP="00142114">
            <w:pPr>
              <w:jc w:val="both"/>
              <w:rPr>
                <w:rFonts w:ascii="Times New Roman" w:hAnsi="Times New Roman" w:cs="Times New Roman"/>
                <w:sz w:val="24"/>
                <w:szCs w:val="24"/>
              </w:rPr>
            </w:pPr>
          </w:p>
        </w:tc>
        <w:tc>
          <w:tcPr>
            <w:tcW w:w="3484" w:type="dxa"/>
          </w:tcPr>
          <w:p w:rsidR="009F672E" w:rsidRPr="00142114" w:rsidRDefault="009F672E" w:rsidP="00142114">
            <w:pPr>
              <w:jc w:val="both"/>
              <w:rPr>
                <w:rFonts w:ascii="Times New Roman" w:hAnsi="Times New Roman" w:cs="Times New Roman"/>
                <w:sz w:val="24"/>
                <w:szCs w:val="24"/>
              </w:rPr>
            </w:pPr>
            <w:r w:rsidRPr="00142114">
              <w:rPr>
                <w:rFonts w:ascii="Times New Roman" w:hAnsi="Times New Roman" w:cs="Times New Roman"/>
                <w:sz w:val="24"/>
                <w:szCs w:val="24"/>
              </w:rPr>
              <w:t>Environment and Social work(SW14308EO)</w:t>
            </w:r>
          </w:p>
        </w:tc>
      </w:tr>
      <w:tr w:rsidR="009F672E" w:rsidRPr="00773159" w:rsidTr="006252EE">
        <w:trPr>
          <w:trHeight w:val="325"/>
        </w:trPr>
        <w:tc>
          <w:tcPr>
            <w:tcW w:w="4036" w:type="dxa"/>
          </w:tcPr>
          <w:p w:rsidR="009F672E" w:rsidRPr="00142114" w:rsidRDefault="00FE1EA4" w:rsidP="00142114">
            <w:pPr>
              <w:jc w:val="both"/>
              <w:rPr>
                <w:rFonts w:ascii="Times New Roman" w:hAnsi="Times New Roman" w:cs="Times New Roman"/>
                <w:sz w:val="24"/>
                <w:szCs w:val="24"/>
              </w:rPr>
            </w:pPr>
            <w:r w:rsidRPr="00142114">
              <w:rPr>
                <w:rFonts w:ascii="Times New Roman" w:hAnsi="Times New Roman" w:cs="Times New Roman"/>
                <w:sz w:val="24"/>
                <w:szCs w:val="24"/>
              </w:rPr>
              <w:t xml:space="preserve">It intends to develop among students the appreciation for intervention in the </w:t>
            </w:r>
            <w:r w:rsidR="00142114" w:rsidRPr="00142114">
              <w:rPr>
                <w:rFonts w:ascii="Times New Roman" w:hAnsi="Times New Roman" w:cs="Times New Roman"/>
                <w:sz w:val="24"/>
                <w:szCs w:val="24"/>
              </w:rPr>
              <w:t>situation</w:t>
            </w:r>
            <w:r w:rsidRPr="00142114">
              <w:rPr>
                <w:rFonts w:ascii="Times New Roman" w:hAnsi="Times New Roman" w:cs="Times New Roman"/>
                <w:sz w:val="24"/>
                <w:szCs w:val="24"/>
              </w:rPr>
              <w:t xml:space="preserve"> of conflict with an aim reconstruct and restore peace</w:t>
            </w:r>
          </w:p>
        </w:tc>
        <w:tc>
          <w:tcPr>
            <w:tcW w:w="3184" w:type="dxa"/>
          </w:tcPr>
          <w:p w:rsidR="009F672E" w:rsidRPr="00142114" w:rsidRDefault="009F672E" w:rsidP="00142114">
            <w:pPr>
              <w:jc w:val="both"/>
              <w:rPr>
                <w:rFonts w:ascii="Times New Roman" w:hAnsi="Times New Roman" w:cs="Times New Roman"/>
                <w:sz w:val="24"/>
                <w:szCs w:val="24"/>
              </w:rPr>
            </w:pPr>
          </w:p>
        </w:tc>
        <w:tc>
          <w:tcPr>
            <w:tcW w:w="3484" w:type="dxa"/>
          </w:tcPr>
          <w:p w:rsidR="009F672E" w:rsidRPr="00142114" w:rsidRDefault="009F672E" w:rsidP="00142114">
            <w:pPr>
              <w:jc w:val="both"/>
              <w:rPr>
                <w:rFonts w:ascii="Times New Roman" w:hAnsi="Times New Roman" w:cs="Times New Roman"/>
                <w:sz w:val="24"/>
                <w:szCs w:val="24"/>
              </w:rPr>
            </w:pPr>
            <w:r w:rsidRPr="00142114">
              <w:rPr>
                <w:rFonts w:ascii="Times New Roman" w:hAnsi="Times New Roman" w:cs="Times New Roman"/>
                <w:sz w:val="24"/>
                <w:szCs w:val="24"/>
              </w:rPr>
              <w:t>Conflict studies and Peace (SW14408OE)</w:t>
            </w:r>
          </w:p>
        </w:tc>
      </w:tr>
      <w:tr w:rsidR="009F672E" w:rsidRPr="00773159" w:rsidTr="006252EE">
        <w:trPr>
          <w:trHeight w:val="325"/>
        </w:trPr>
        <w:tc>
          <w:tcPr>
            <w:tcW w:w="4036" w:type="dxa"/>
          </w:tcPr>
          <w:p w:rsidR="009F672E" w:rsidRDefault="005A0A50" w:rsidP="00142114">
            <w:pPr>
              <w:jc w:val="both"/>
              <w:rPr>
                <w:rFonts w:ascii="Times New Roman" w:hAnsi="Times New Roman" w:cs="Times New Roman"/>
                <w:sz w:val="24"/>
                <w:szCs w:val="24"/>
              </w:rPr>
            </w:pPr>
            <w:r w:rsidRPr="00142114">
              <w:rPr>
                <w:rFonts w:ascii="Times New Roman" w:hAnsi="Times New Roman" w:cs="Times New Roman"/>
                <w:sz w:val="24"/>
                <w:szCs w:val="24"/>
              </w:rPr>
              <w:t>The aim of the course is to stimulate the potential to develop entrepreuenial orientation through innovation and creativity.</w:t>
            </w:r>
          </w:p>
          <w:p w:rsidR="00142114" w:rsidRDefault="00142114" w:rsidP="00142114">
            <w:pPr>
              <w:jc w:val="both"/>
              <w:rPr>
                <w:rFonts w:ascii="Times New Roman" w:hAnsi="Times New Roman" w:cs="Times New Roman"/>
                <w:sz w:val="24"/>
                <w:szCs w:val="24"/>
              </w:rPr>
            </w:pPr>
          </w:p>
          <w:p w:rsidR="00142114" w:rsidRPr="00142114" w:rsidRDefault="00142114" w:rsidP="00142114">
            <w:pPr>
              <w:jc w:val="both"/>
              <w:rPr>
                <w:rFonts w:ascii="Times New Roman" w:hAnsi="Times New Roman" w:cs="Times New Roman"/>
                <w:sz w:val="24"/>
                <w:szCs w:val="24"/>
              </w:rPr>
            </w:pPr>
          </w:p>
        </w:tc>
        <w:tc>
          <w:tcPr>
            <w:tcW w:w="3184" w:type="dxa"/>
          </w:tcPr>
          <w:p w:rsidR="009F672E" w:rsidRPr="00142114" w:rsidRDefault="009F672E" w:rsidP="00142114">
            <w:pPr>
              <w:jc w:val="both"/>
              <w:rPr>
                <w:rFonts w:ascii="Times New Roman" w:hAnsi="Times New Roman" w:cs="Times New Roman"/>
                <w:sz w:val="24"/>
                <w:szCs w:val="24"/>
              </w:rPr>
            </w:pPr>
          </w:p>
        </w:tc>
        <w:tc>
          <w:tcPr>
            <w:tcW w:w="3484" w:type="dxa"/>
          </w:tcPr>
          <w:p w:rsidR="009F672E" w:rsidRPr="00142114" w:rsidRDefault="009F672E" w:rsidP="00142114">
            <w:pPr>
              <w:jc w:val="both"/>
              <w:rPr>
                <w:rFonts w:ascii="Times New Roman" w:hAnsi="Times New Roman" w:cs="Times New Roman"/>
                <w:sz w:val="24"/>
                <w:szCs w:val="24"/>
              </w:rPr>
            </w:pPr>
            <w:r w:rsidRPr="00142114">
              <w:rPr>
                <w:rFonts w:ascii="Times New Roman" w:hAnsi="Times New Roman" w:cs="Times New Roman"/>
                <w:sz w:val="24"/>
                <w:szCs w:val="24"/>
              </w:rPr>
              <w:t>Entrepreneurship (SW14407EA)</w:t>
            </w:r>
          </w:p>
        </w:tc>
      </w:tr>
      <w:tr w:rsidR="009F672E" w:rsidRPr="00773159" w:rsidTr="006252EE">
        <w:trPr>
          <w:trHeight w:val="344"/>
        </w:trPr>
        <w:tc>
          <w:tcPr>
            <w:tcW w:w="4036" w:type="dxa"/>
          </w:tcPr>
          <w:p w:rsidR="009F672E" w:rsidRPr="00773159" w:rsidRDefault="009F672E" w:rsidP="00D14257">
            <w:pPr>
              <w:rPr>
                <w:rFonts w:ascii="Arial" w:hAnsi="Arial" w:cs="Arial"/>
                <w:sz w:val="24"/>
                <w:szCs w:val="24"/>
              </w:rPr>
            </w:pPr>
          </w:p>
        </w:tc>
        <w:tc>
          <w:tcPr>
            <w:tcW w:w="3184" w:type="dxa"/>
          </w:tcPr>
          <w:p w:rsidR="009F672E" w:rsidRDefault="009F672E" w:rsidP="00D14257">
            <w:pPr>
              <w:rPr>
                <w:rFonts w:ascii="Arial" w:hAnsi="Arial" w:cs="Arial"/>
                <w:sz w:val="24"/>
                <w:szCs w:val="24"/>
              </w:rPr>
            </w:pPr>
          </w:p>
          <w:p w:rsidR="00142114" w:rsidRPr="00773159" w:rsidRDefault="00142114" w:rsidP="00D14257">
            <w:pPr>
              <w:rPr>
                <w:rFonts w:ascii="Arial" w:hAnsi="Arial" w:cs="Arial"/>
                <w:sz w:val="24"/>
                <w:szCs w:val="24"/>
              </w:rPr>
            </w:pPr>
          </w:p>
        </w:tc>
        <w:tc>
          <w:tcPr>
            <w:tcW w:w="3484" w:type="dxa"/>
          </w:tcPr>
          <w:p w:rsidR="009F672E" w:rsidRPr="0062775F" w:rsidRDefault="00142114" w:rsidP="00F530EC">
            <w:pPr>
              <w:rPr>
                <w:rFonts w:ascii="Times New Roman" w:hAnsi="Times New Roman" w:cs="Times New Roman"/>
                <w:sz w:val="24"/>
                <w:szCs w:val="24"/>
              </w:rPr>
            </w:pPr>
            <w:r w:rsidRPr="0062775F">
              <w:rPr>
                <w:rFonts w:ascii="Times New Roman" w:hAnsi="Times New Roman" w:cs="Times New Roman"/>
                <w:b/>
                <w:sz w:val="24"/>
                <w:szCs w:val="24"/>
              </w:rPr>
              <w:t>2015 BOS</w:t>
            </w:r>
          </w:p>
        </w:tc>
      </w:tr>
      <w:tr w:rsidR="001B2D84" w:rsidRPr="0040666C" w:rsidTr="006252EE">
        <w:trPr>
          <w:trHeight w:val="344"/>
        </w:trPr>
        <w:tc>
          <w:tcPr>
            <w:tcW w:w="4036" w:type="dxa"/>
          </w:tcPr>
          <w:p w:rsidR="001B2D84" w:rsidRPr="0040666C" w:rsidRDefault="00BA3B8F" w:rsidP="0040666C">
            <w:pPr>
              <w:jc w:val="both"/>
              <w:rPr>
                <w:rFonts w:ascii="Times New Roman" w:hAnsi="Times New Roman" w:cs="Times New Roman"/>
                <w:sz w:val="24"/>
                <w:szCs w:val="24"/>
              </w:rPr>
            </w:pPr>
            <w:r w:rsidRPr="0040666C">
              <w:rPr>
                <w:rFonts w:ascii="Times New Roman" w:hAnsi="Times New Roman" w:cs="Times New Roman"/>
                <w:sz w:val="24"/>
                <w:szCs w:val="24"/>
              </w:rPr>
              <w:t>To sensitize the students about the emergence of various social problems so that they are professionally equipped to deal with them particular to the society and environmental</w:t>
            </w:r>
          </w:p>
        </w:tc>
        <w:tc>
          <w:tcPr>
            <w:tcW w:w="3184" w:type="dxa"/>
          </w:tcPr>
          <w:p w:rsidR="001B2D84" w:rsidRPr="0040666C" w:rsidRDefault="001B2D84" w:rsidP="0040666C">
            <w:pPr>
              <w:jc w:val="both"/>
              <w:rPr>
                <w:rFonts w:ascii="Times New Roman" w:hAnsi="Times New Roman" w:cs="Times New Roman"/>
                <w:sz w:val="24"/>
                <w:szCs w:val="24"/>
              </w:rPr>
            </w:pPr>
          </w:p>
        </w:tc>
        <w:tc>
          <w:tcPr>
            <w:tcW w:w="3484" w:type="dxa"/>
          </w:tcPr>
          <w:p w:rsidR="001B2D84" w:rsidRPr="0040666C" w:rsidRDefault="00142114" w:rsidP="0040666C">
            <w:pPr>
              <w:jc w:val="both"/>
              <w:rPr>
                <w:rFonts w:ascii="Times New Roman" w:hAnsi="Times New Roman" w:cs="Times New Roman"/>
                <w:b/>
                <w:sz w:val="24"/>
                <w:szCs w:val="24"/>
              </w:rPr>
            </w:pPr>
            <w:r w:rsidRPr="0040666C">
              <w:rPr>
                <w:rFonts w:ascii="Times New Roman" w:hAnsi="Times New Roman" w:cs="Times New Roman"/>
                <w:sz w:val="24"/>
                <w:szCs w:val="24"/>
              </w:rPr>
              <w:t>Social problems (SW15103CR)</w:t>
            </w:r>
          </w:p>
        </w:tc>
      </w:tr>
      <w:tr w:rsidR="00142114" w:rsidRPr="0040666C" w:rsidTr="006252EE">
        <w:trPr>
          <w:trHeight w:val="344"/>
        </w:trPr>
        <w:tc>
          <w:tcPr>
            <w:tcW w:w="4036" w:type="dxa"/>
          </w:tcPr>
          <w:p w:rsidR="00142114" w:rsidRPr="0040666C" w:rsidRDefault="00BA3B8F" w:rsidP="0040666C">
            <w:pPr>
              <w:jc w:val="both"/>
              <w:rPr>
                <w:rFonts w:ascii="Times New Roman" w:hAnsi="Times New Roman" w:cs="Times New Roman"/>
                <w:sz w:val="24"/>
                <w:szCs w:val="24"/>
              </w:rPr>
            </w:pPr>
            <w:r w:rsidRPr="0040666C">
              <w:rPr>
                <w:rFonts w:ascii="Times New Roman" w:hAnsi="Times New Roman" w:cs="Times New Roman"/>
                <w:sz w:val="24"/>
                <w:szCs w:val="24"/>
              </w:rPr>
              <w:t>To familiarize the students with the historical emergence of social work an inculcate among them the core values and ethics of professional social work.</w:t>
            </w:r>
          </w:p>
        </w:tc>
        <w:tc>
          <w:tcPr>
            <w:tcW w:w="3184" w:type="dxa"/>
          </w:tcPr>
          <w:p w:rsidR="00142114" w:rsidRPr="0040666C" w:rsidRDefault="00142114" w:rsidP="0040666C">
            <w:pPr>
              <w:jc w:val="both"/>
              <w:rPr>
                <w:rFonts w:ascii="Times New Roman" w:hAnsi="Times New Roman" w:cs="Times New Roman"/>
                <w:sz w:val="24"/>
                <w:szCs w:val="24"/>
              </w:rPr>
            </w:pPr>
          </w:p>
        </w:tc>
        <w:tc>
          <w:tcPr>
            <w:tcW w:w="3484" w:type="dxa"/>
          </w:tcPr>
          <w:p w:rsidR="00142114" w:rsidRPr="0040666C" w:rsidRDefault="00142114" w:rsidP="0040666C">
            <w:pPr>
              <w:jc w:val="both"/>
              <w:rPr>
                <w:rFonts w:ascii="Times New Roman" w:hAnsi="Times New Roman" w:cs="Times New Roman"/>
                <w:sz w:val="24"/>
                <w:szCs w:val="24"/>
              </w:rPr>
            </w:pPr>
            <w:r w:rsidRPr="0040666C">
              <w:rPr>
                <w:rFonts w:ascii="Times New Roman" w:hAnsi="Times New Roman" w:cs="Times New Roman"/>
                <w:sz w:val="24"/>
                <w:szCs w:val="24"/>
              </w:rPr>
              <w:t>History and Philosophy of Social work (SW15101CR)</w:t>
            </w:r>
          </w:p>
        </w:tc>
      </w:tr>
      <w:tr w:rsidR="00142114" w:rsidRPr="0040666C" w:rsidTr="006252EE">
        <w:trPr>
          <w:trHeight w:val="344"/>
        </w:trPr>
        <w:tc>
          <w:tcPr>
            <w:tcW w:w="4036" w:type="dxa"/>
          </w:tcPr>
          <w:p w:rsidR="00142114" w:rsidRPr="0040666C" w:rsidRDefault="00BA3B8F" w:rsidP="0040666C">
            <w:pPr>
              <w:jc w:val="both"/>
              <w:rPr>
                <w:rFonts w:ascii="Times New Roman" w:hAnsi="Times New Roman" w:cs="Times New Roman"/>
                <w:sz w:val="24"/>
                <w:szCs w:val="24"/>
              </w:rPr>
            </w:pPr>
            <w:r w:rsidRPr="0040666C">
              <w:rPr>
                <w:rFonts w:ascii="Times New Roman" w:hAnsi="Times New Roman" w:cs="Times New Roman"/>
                <w:sz w:val="24"/>
                <w:szCs w:val="24"/>
              </w:rPr>
              <w:t>It intends to develop among students the appreciation for intervention in the situation of conflict with an aim reconstruct and restore peace</w:t>
            </w:r>
          </w:p>
        </w:tc>
        <w:tc>
          <w:tcPr>
            <w:tcW w:w="3184" w:type="dxa"/>
          </w:tcPr>
          <w:p w:rsidR="00142114" w:rsidRPr="0040666C" w:rsidRDefault="00142114" w:rsidP="0040666C">
            <w:pPr>
              <w:jc w:val="both"/>
              <w:rPr>
                <w:rFonts w:ascii="Times New Roman" w:hAnsi="Times New Roman" w:cs="Times New Roman"/>
                <w:sz w:val="24"/>
                <w:szCs w:val="24"/>
              </w:rPr>
            </w:pPr>
          </w:p>
        </w:tc>
        <w:tc>
          <w:tcPr>
            <w:tcW w:w="3484" w:type="dxa"/>
          </w:tcPr>
          <w:p w:rsidR="00142114" w:rsidRPr="0040666C" w:rsidRDefault="00142114" w:rsidP="0040666C">
            <w:pPr>
              <w:jc w:val="both"/>
              <w:rPr>
                <w:rFonts w:ascii="Times New Roman" w:hAnsi="Times New Roman" w:cs="Times New Roman"/>
                <w:sz w:val="24"/>
                <w:szCs w:val="24"/>
              </w:rPr>
            </w:pPr>
            <w:r w:rsidRPr="0040666C">
              <w:rPr>
                <w:rFonts w:ascii="Times New Roman" w:hAnsi="Times New Roman" w:cs="Times New Roman"/>
                <w:sz w:val="24"/>
                <w:szCs w:val="24"/>
              </w:rPr>
              <w:t>Conflict Mitigation and Peace Building (SW15106GE)</w:t>
            </w:r>
          </w:p>
        </w:tc>
      </w:tr>
      <w:tr w:rsidR="00142114" w:rsidRPr="0040666C" w:rsidTr="006252EE">
        <w:trPr>
          <w:trHeight w:val="344"/>
        </w:trPr>
        <w:tc>
          <w:tcPr>
            <w:tcW w:w="4036" w:type="dxa"/>
          </w:tcPr>
          <w:p w:rsidR="00142114" w:rsidRPr="0040666C" w:rsidRDefault="00BA3B8F" w:rsidP="0040666C">
            <w:pPr>
              <w:jc w:val="both"/>
              <w:rPr>
                <w:rFonts w:ascii="Times New Roman" w:hAnsi="Times New Roman" w:cs="Times New Roman"/>
                <w:sz w:val="24"/>
                <w:szCs w:val="24"/>
              </w:rPr>
            </w:pPr>
            <w:r w:rsidRPr="0040666C">
              <w:rPr>
                <w:rFonts w:ascii="Times New Roman" w:hAnsi="Times New Roman" w:cs="Times New Roman"/>
                <w:sz w:val="24"/>
                <w:szCs w:val="24"/>
              </w:rPr>
              <w:t>To develop the concept of gender and related issues. The course aims at issues of domestic violence and women empowerment.</w:t>
            </w:r>
          </w:p>
        </w:tc>
        <w:tc>
          <w:tcPr>
            <w:tcW w:w="3184" w:type="dxa"/>
          </w:tcPr>
          <w:p w:rsidR="00142114" w:rsidRPr="0040666C" w:rsidRDefault="00142114" w:rsidP="0040666C">
            <w:pPr>
              <w:jc w:val="both"/>
              <w:rPr>
                <w:rFonts w:ascii="Times New Roman" w:hAnsi="Times New Roman" w:cs="Times New Roman"/>
                <w:sz w:val="24"/>
                <w:szCs w:val="24"/>
              </w:rPr>
            </w:pPr>
          </w:p>
        </w:tc>
        <w:tc>
          <w:tcPr>
            <w:tcW w:w="3484" w:type="dxa"/>
          </w:tcPr>
          <w:p w:rsidR="00142114" w:rsidRPr="0040666C" w:rsidRDefault="00142114" w:rsidP="0040666C">
            <w:pPr>
              <w:jc w:val="both"/>
              <w:rPr>
                <w:rFonts w:ascii="Times New Roman" w:hAnsi="Times New Roman" w:cs="Times New Roman"/>
                <w:sz w:val="24"/>
                <w:szCs w:val="24"/>
              </w:rPr>
            </w:pPr>
            <w:r w:rsidRPr="0040666C">
              <w:rPr>
                <w:rFonts w:ascii="Times New Roman" w:hAnsi="Times New Roman" w:cs="Times New Roman"/>
                <w:sz w:val="24"/>
                <w:szCs w:val="24"/>
              </w:rPr>
              <w:t>Women Studies (SW15206GE)</w:t>
            </w:r>
          </w:p>
        </w:tc>
      </w:tr>
      <w:tr w:rsidR="00142114" w:rsidRPr="0040666C" w:rsidTr="006252EE">
        <w:trPr>
          <w:trHeight w:val="344"/>
        </w:trPr>
        <w:tc>
          <w:tcPr>
            <w:tcW w:w="4036" w:type="dxa"/>
          </w:tcPr>
          <w:p w:rsidR="00142114" w:rsidRPr="0040666C" w:rsidRDefault="00BA3B8F" w:rsidP="0040666C">
            <w:pPr>
              <w:jc w:val="both"/>
              <w:rPr>
                <w:rFonts w:ascii="Times New Roman" w:hAnsi="Times New Roman" w:cs="Times New Roman"/>
                <w:sz w:val="24"/>
                <w:szCs w:val="24"/>
              </w:rPr>
            </w:pPr>
            <w:r w:rsidRPr="0040666C">
              <w:rPr>
                <w:rFonts w:ascii="Times New Roman" w:hAnsi="Times New Roman" w:cs="Times New Roman"/>
                <w:sz w:val="24"/>
                <w:szCs w:val="24"/>
              </w:rPr>
              <w:t xml:space="preserve">To </w:t>
            </w:r>
            <w:r w:rsidR="00F530EC" w:rsidRPr="0040666C">
              <w:rPr>
                <w:rFonts w:ascii="Times New Roman" w:hAnsi="Times New Roman" w:cs="Times New Roman"/>
                <w:sz w:val="24"/>
                <w:szCs w:val="24"/>
              </w:rPr>
              <w:t>develop</w:t>
            </w:r>
            <w:r w:rsidRPr="0040666C">
              <w:rPr>
                <w:rFonts w:ascii="Times New Roman" w:hAnsi="Times New Roman" w:cs="Times New Roman"/>
                <w:sz w:val="24"/>
                <w:szCs w:val="24"/>
              </w:rPr>
              <w:t xml:space="preserve"> in the learners the appreciation for unity in diversity and the </w:t>
            </w:r>
            <w:r w:rsidR="00F530EC" w:rsidRPr="0040666C">
              <w:rPr>
                <w:rFonts w:ascii="Times New Roman" w:hAnsi="Times New Roman" w:cs="Times New Roman"/>
                <w:sz w:val="24"/>
                <w:szCs w:val="24"/>
              </w:rPr>
              <w:t>role</w:t>
            </w:r>
            <w:r w:rsidRPr="0040666C">
              <w:rPr>
                <w:rFonts w:ascii="Times New Roman" w:hAnsi="Times New Roman" w:cs="Times New Roman"/>
                <w:sz w:val="24"/>
                <w:szCs w:val="24"/>
              </w:rPr>
              <w:t xml:space="preserve"> of state in ensuring </w:t>
            </w:r>
            <w:r w:rsidR="00F530EC" w:rsidRPr="0040666C">
              <w:rPr>
                <w:rFonts w:ascii="Times New Roman" w:hAnsi="Times New Roman" w:cs="Times New Roman"/>
                <w:sz w:val="24"/>
                <w:szCs w:val="24"/>
              </w:rPr>
              <w:t>equality</w:t>
            </w:r>
            <w:r w:rsidRPr="0040666C">
              <w:rPr>
                <w:rFonts w:ascii="Times New Roman" w:hAnsi="Times New Roman" w:cs="Times New Roman"/>
                <w:sz w:val="24"/>
                <w:szCs w:val="24"/>
              </w:rPr>
              <w:t xml:space="preserve"> and </w:t>
            </w:r>
            <w:r w:rsidR="00F530EC" w:rsidRPr="0040666C">
              <w:rPr>
                <w:rFonts w:ascii="Times New Roman" w:hAnsi="Times New Roman" w:cs="Times New Roman"/>
                <w:sz w:val="24"/>
                <w:szCs w:val="24"/>
              </w:rPr>
              <w:t>development of all. It also sensitizes the students on various issues confronted by marginalized community.</w:t>
            </w:r>
          </w:p>
        </w:tc>
        <w:tc>
          <w:tcPr>
            <w:tcW w:w="3184" w:type="dxa"/>
          </w:tcPr>
          <w:p w:rsidR="00142114" w:rsidRPr="0040666C" w:rsidRDefault="00142114" w:rsidP="0040666C">
            <w:pPr>
              <w:jc w:val="both"/>
              <w:rPr>
                <w:rFonts w:ascii="Times New Roman" w:hAnsi="Times New Roman" w:cs="Times New Roman"/>
                <w:sz w:val="24"/>
                <w:szCs w:val="24"/>
              </w:rPr>
            </w:pPr>
          </w:p>
        </w:tc>
        <w:tc>
          <w:tcPr>
            <w:tcW w:w="3484" w:type="dxa"/>
          </w:tcPr>
          <w:p w:rsidR="00142114" w:rsidRPr="0040666C" w:rsidRDefault="00142114" w:rsidP="0040666C">
            <w:pPr>
              <w:jc w:val="both"/>
              <w:rPr>
                <w:rFonts w:ascii="Times New Roman" w:hAnsi="Times New Roman" w:cs="Times New Roman"/>
                <w:sz w:val="24"/>
                <w:szCs w:val="24"/>
              </w:rPr>
            </w:pPr>
            <w:r w:rsidRPr="0040666C">
              <w:rPr>
                <w:rFonts w:ascii="Times New Roman" w:hAnsi="Times New Roman" w:cs="Times New Roman"/>
                <w:sz w:val="24"/>
                <w:szCs w:val="24"/>
              </w:rPr>
              <w:t>Manage</w:t>
            </w:r>
            <w:r w:rsidR="00BA3B8F" w:rsidRPr="0040666C">
              <w:rPr>
                <w:rFonts w:ascii="Times New Roman" w:hAnsi="Times New Roman" w:cs="Times New Roman"/>
                <w:sz w:val="24"/>
                <w:szCs w:val="24"/>
              </w:rPr>
              <w:t>ment and welfare of marginalize</w:t>
            </w:r>
            <w:r w:rsidRPr="0040666C">
              <w:rPr>
                <w:rFonts w:ascii="Times New Roman" w:hAnsi="Times New Roman" w:cs="Times New Roman"/>
                <w:sz w:val="24"/>
                <w:szCs w:val="24"/>
              </w:rPr>
              <w:t>d communities (SW15207GE)</w:t>
            </w:r>
          </w:p>
        </w:tc>
      </w:tr>
      <w:tr w:rsidR="00142114" w:rsidRPr="0040666C" w:rsidTr="006252EE">
        <w:trPr>
          <w:trHeight w:val="344"/>
        </w:trPr>
        <w:tc>
          <w:tcPr>
            <w:tcW w:w="4036" w:type="dxa"/>
          </w:tcPr>
          <w:p w:rsidR="00142114" w:rsidRPr="0040666C" w:rsidRDefault="00F530EC" w:rsidP="0040666C">
            <w:pPr>
              <w:jc w:val="both"/>
              <w:rPr>
                <w:rFonts w:ascii="Times New Roman" w:hAnsi="Times New Roman" w:cs="Times New Roman"/>
                <w:sz w:val="24"/>
                <w:szCs w:val="24"/>
              </w:rPr>
            </w:pPr>
            <w:r w:rsidRPr="0040666C">
              <w:rPr>
                <w:rFonts w:ascii="Times New Roman" w:hAnsi="Times New Roman" w:cs="Times New Roman"/>
                <w:sz w:val="24"/>
                <w:szCs w:val="24"/>
              </w:rPr>
              <w:t>The course aims at understanding the issues of children and social policy response. The focus is on the children who are vulnerable due to various social conditions.</w:t>
            </w:r>
          </w:p>
        </w:tc>
        <w:tc>
          <w:tcPr>
            <w:tcW w:w="3184" w:type="dxa"/>
          </w:tcPr>
          <w:p w:rsidR="00142114" w:rsidRPr="0040666C" w:rsidRDefault="00142114" w:rsidP="0040666C">
            <w:pPr>
              <w:jc w:val="both"/>
              <w:rPr>
                <w:rFonts w:ascii="Times New Roman" w:hAnsi="Times New Roman" w:cs="Times New Roman"/>
                <w:sz w:val="24"/>
                <w:szCs w:val="24"/>
              </w:rPr>
            </w:pPr>
          </w:p>
        </w:tc>
        <w:tc>
          <w:tcPr>
            <w:tcW w:w="3484" w:type="dxa"/>
          </w:tcPr>
          <w:p w:rsidR="00142114" w:rsidRPr="0040666C" w:rsidRDefault="00142114" w:rsidP="0040666C">
            <w:pPr>
              <w:jc w:val="both"/>
              <w:rPr>
                <w:rFonts w:ascii="Times New Roman" w:hAnsi="Times New Roman" w:cs="Times New Roman"/>
                <w:sz w:val="24"/>
                <w:szCs w:val="24"/>
              </w:rPr>
            </w:pPr>
            <w:r w:rsidRPr="0040666C">
              <w:rPr>
                <w:rFonts w:ascii="Times New Roman" w:hAnsi="Times New Roman" w:cs="Times New Roman"/>
                <w:sz w:val="24"/>
                <w:szCs w:val="24"/>
              </w:rPr>
              <w:t>Child Rights (SW15208OE)</w:t>
            </w:r>
          </w:p>
        </w:tc>
      </w:tr>
      <w:tr w:rsidR="00142114" w:rsidRPr="0040666C" w:rsidTr="006252EE">
        <w:trPr>
          <w:trHeight w:val="344"/>
        </w:trPr>
        <w:tc>
          <w:tcPr>
            <w:tcW w:w="4036" w:type="dxa"/>
          </w:tcPr>
          <w:p w:rsidR="00142114" w:rsidRPr="0040666C" w:rsidRDefault="00F530EC" w:rsidP="0040666C">
            <w:pPr>
              <w:jc w:val="both"/>
              <w:rPr>
                <w:rFonts w:ascii="Times New Roman" w:hAnsi="Times New Roman" w:cs="Times New Roman"/>
                <w:sz w:val="24"/>
                <w:szCs w:val="24"/>
              </w:rPr>
            </w:pPr>
            <w:r w:rsidRPr="0040666C">
              <w:rPr>
                <w:rFonts w:ascii="Times New Roman" w:hAnsi="Times New Roman" w:cs="Times New Roman"/>
                <w:sz w:val="24"/>
                <w:szCs w:val="24"/>
              </w:rPr>
              <w:t xml:space="preserve">The course aims to </w:t>
            </w:r>
            <w:r w:rsidR="000C47C9" w:rsidRPr="0040666C">
              <w:rPr>
                <w:rFonts w:ascii="Times New Roman" w:hAnsi="Times New Roman" w:cs="Times New Roman"/>
                <w:sz w:val="24"/>
                <w:szCs w:val="24"/>
              </w:rPr>
              <w:t>develop theoretical understanding among students related to disability studies. To sensitize students about the effective assessment, decision making and intervention.</w:t>
            </w:r>
          </w:p>
        </w:tc>
        <w:tc>
          <w:tcPr>
            <w:tcW w:w="3184" w:type="dxa"/>
          </w:tcPr>
          <w:p w:rsidR="00142114" w:rsidRPr="0040666C" w:rsidRDefault="00142114" w:rsidP="0040666C">
            <w:pPr>
              <w:jc w:val="both"/>
              <w:rPr>
                <w:rFonts w:ascii="Times New Roman" w:hAnsi="Times New Roman" w:cs="Times New Roman"/>
                <w:sz w:val="24"/>
                <w:szCs w:val="24"/>
              </w:rPr>
            </w:pPr>
          </w:p>
        </w:tc>
        <w:tc>
          <w:tcPr>
            <w:tcW w:w="3484" w:type="dxa"/>
          </w:tcPr>
          <w:p w:rsidR="00142114" w:rsidRPr="0040666C" w:rsidRDefault="00142114" w:rsidP="0040666C">
            <w:pPr>
              <w:jc w:val="both"/>
              <w:rPr>
                <w:rFonts w:ascii="Times New Roman" w:hAnsi="Times New Roman" w:cs="Times New Roman"/>
                <w:sz w:val="24"/>
                <w:szCs w:val="24"/>
              </w:rPr>
            </w:pPr>
            <w:r w:rsidRPr="0040666C">
              <w:rPr>
                <w:rFonts w:ascii="Times New Roman" w:hAnsi="Times New Roman" w:cs="Times New Roman"/>
                <w:sz w:val="24"/>
                <w:szCs w:val="24"/>
              </w:rPr>
              <w:t>Disability studies (SW15306GE)</w:t>
            </w:r>
          </w:p>
        </w:tc>
      </w:tr>
      <w:tr w:rsidR="00142114" w:rsidRPr="0040666C" w:rsidTr="006252EE">
        <w:trPr>
          <w:trHeight w:val="344"/>
        </w:trPr>
        <w:tc>
          <w:tcPr>
            <w:tcW w:w="4036" w:type="dxa"/>
          </w:tcPr>
          <w:p w:rsidR="00142114" w:rsidRPr="0040666C" w:rsidRDefault="000C47C9" w:rsidP="0040666C">
            <w:pPr>
              <w:jc w:val="both"/>
              <w:rPr>
                <w:rFonts w:ascii="Times New Roman" w:hAnsi="Times New Roman" w:cs="Times New Roman"/>
                <w:sz w:val="24"/>
                <w:szCs w:val="24"/>
              </w:rPr>
            </w:pPr>
            <w:r w:rsidRPr="0040666C">
              <w:rPr>
                <w:rFonts w:ascii="Times New Roman" w:hAnsi="Times New Roman" w:cs="Times New Roman"/>
                <w:sz w:val="24"/>
                <w:szCs w:val="24"/>
              </w:rPr>
              <w:t>To help students to build up their existing knowledge and understanding on issues related to personality development. The major focus is on identifying leadership skills to overcome various obstacles in attaining the goal of life.</w:t>
            </w:r>
          </w:p>
        </w:tc>
        <w:tc>
          <w:tcPr>
            <w:tcW w:w="3184" w:type="dxa"/>
          </w:tcPr>
          <w:p w:rsidR="00142114" w:rsidRPr="0040666C" w:rsidRDefault="00142114" w:rsidP="0040666C">
            <w:pPr>
              <w:jc w:val="both"/>
              <w:rPr>
                <w:rFonts w:ascii="Times New Roman" w:hAnsi="Times New Roman" w:cs="Times New Roman"/>
                <w:sz w:val="24"/>
                <w:szCs w:val="24"/>
              </w:rPr>
            </w:pPr>
          </w:p>
        </w:tc>
        <w:tc>
          <w:tcPr>
            <w:tcW w:w="3484" w:type="dxa"/>
          </w:tcPr>
          <w:p w:rsidR="00142114" w:rsidRPr="0040666C" w:rsidRDefault="00142114" w:rsidP="0040666C">
            <w:pPr>
              <w:jc w:val="both"/>
              <w:rPr>
                <w:rFonts w:ascii="Times New Roman" w:hAnsi="Times New Roman" w:cs="Times New Roman"/>
                <w:sz w:val="24"/>
                <w:szCs w:val="24"/>
              </w:rPr>
            </w:pPr>
            <w:r w:rsidRPr="0040666C">
              <w:rPr>
                <w:rFonts w:ascii="Times New Roman" w:hAnsi="Times New Roman" w:cs="Times New Roman"/>
                <w:sz w:val="24"/>
                <w:szCs w:val="24"/>
              </w:rPr>
              <w:t>Personality Development and soft skills (SW15308OE)</w:t>
            </w:r>
          </w:p>
        </w:tc>
      </w:tr>
      <w:tr w:rsidR="00142114" w:rsidRPr="0040666C" w:rsidTr="006252EE">
        <w:trPr>
          <w:trHeight w:val="344"/>
        </w:trPr>
        <w:tc>
          <w:tcPr>
            <w:tcW w:w="4036" w:type="dxa"/>
          </w:tcPr>
          <w:p w:rsidR="00142114" w:rsidRPr="0040666C" w:rsidRDefault="000C47C9" w:rsidP="0040666C">
            <w:pPr>
              <w:jc w:val="both"/>
              <w:rPr>
                <w:rFonts w:ascii="Times New Roman" w:hAnsi="Times New Roman" w:cs="Times New Roman"/>
                <w:sz w:val="24"/>
                <w:szCs w:val="24"/>
              </w:rPr>
            </w:pPr>
            <w:r w:rsidRPr="0040666C">
              <w:rPr>
                <w:rFonts w:ascii="Times New Roman" w:hAnsi="Times New Roman" w:cs="Times New Roman"/>
                <w:sz w:val="24"/>
                <w:szCs w:val="24"/>
              </w:rPr>
              <w:t xml:space="preserve">The aim is to help students develop the understanding </w:t>
            </w:r>
            <w:r w:rsidR="0040666C" w:rsidRPr="0040666C">
              <w:rPr>
                <w:rFonts w:ascii="Times New Roman" w:hAnsi="Times New Roman" w:cs="Times New Roman"/>
                <w:sz w:val="24"/>
                <w:szCs w:val="24"/>
              </w:rPr>
              <w:t>on sustainable</w:t>
            </w:r>
            <w:r w:rsidRPr="0040666C">
              <w:rPr>
                <w:rFonts w:ascii="Times New Roman" w:hAnsi="Times New Roman" w:cs="Times New Roman"/>
                <w:sz w:val="24"/>
                <w:szCs w:val="24"/>
              </w:rPr>
              <w:t xml:space="preserve"> livelihoods framework and role of community </w:t>
            </w:r>
            <w:r w:rsidR="0040666C" w:rsidRPr="0040666C">
              <w:rPr>
                <w:rFonts w:ascii="Times New Roman" w:hAnsi="Times New Roman" w:cs="Times New Roman"/>
                <w:sz w:val="24"/>
                <w:szCs w:val="24"/>
              </w:rPr>
              <w:t>based institutions</w:t>
            </w:r>
            <w:r w:rsidRPr="0040666C">
              <w:rPr>
                <w:rFonts w:ascii="Times New Roman" w:hAnsi="Times New Roman" w:cs="Times New Roman"/>
                <w:sz w:val="24"/>
                <w:szCs w:val="24"/>
              </w:rPr>
              <w:t xml:space="preserve"> in addressing the same.</w:t>
            </w:r>
          </w:p>
        </w:tc>
        <w:tc>
          <w:tcPr>
            <w:tcW w:w="3184" w:type="dxa"/>
          </w:tcPr>
          <w:p w:rsidR="00142114" w:rsidRPr="0040666C" w:rsidRDefault="00142114" w:rsidP="0040666C">
            <w:pPr>
              <w:jc w:val="both"/>
              <w:rPr>
                <w:rFonts w:ascii="Times New Roman" w:hAnsi="Times New Roman" w:cs="Times New Roman"/>
                <w:sz w:val="24"/>
                <w:szCs w:val="24"/>
              </w:rPr>
            </w:pPr>
          </w:p>
        </w:tc>
        <w:tc>
          <w:tcPr>
            <w:tcW w:w="3484" w:type="dxa"/>
          </w:tcPr>
          <w:p w:rsidR="00142114" w:rsidRPr="0040666C" w:rsidRDefault="00142114" w:rsidP="0040666C">
            <w:pPr>
              <w:jc w:val="both"/>
              <w:rPr>
                <w:rFonts w:ascii="Times New Roman" w:hAnsi="Times New Roman" w:cs="Times New Roman"/>
                <w:sz w:val="24"/>
                <w:szCs w:val="24"/>
              </w:rPr>
            </w:pPr>
            <w:r w:rsidRPr="0040666C">
              <w:rPr>
                <w:rFonts w:ascii="Times New Roman" w:hAnsi="Times New Roman" w:cs="Times New Roman"/>
                <w:sz w:val="24"/>
                <w:szCs w:val="24"/>
              </w:rPr>
              <w:t>Micro finance, self help and women empowerment (SW15407GE)</w:t>
            </w:r>
          </w:p>
        </w:tc>
      </w:tr>
      <w:tr w:rsidR="00142114" w:rsidRPr="0040666C" w:rsidTr="006252EE">
        <w:trPr>
          <w:trHeight w:val="344"/>
        </w:trPr>
        <w:tc>
          <w:tcPr>
            <w:tcW w:w="4036" w:type="dxa"/>
          </w:tcPr>
          <w:p w:rsidR="00142114" w:rsidRPr="0040666C" w:rsidRDefault="0040666C" w:rsidP="0040666C">
            <w:pPr>
              <w:jc w:val="both"/>
              <w:rPr>
                <w:rFonts w:ascii="Times New Roman" w:hAnsi="Times New Roman" w:cs="Times New Roman"/>
                <w:sz w:val="24"/>
                <w:szCs w:val="24"/>
              </w:rPr>
            </w:pPr>
            <w:r w:rsidRPr="0040666C">
              <w:rPr>
                <w:rFonts w:ascii="Times New Roman" w:hAnsi="Times New Roman" w:cs="Times New Roman"/>
                <w:sz w:val="24"/>
                <w:szCs w:val="24"/>
              </w:rPr>
              <w:t>To provide the learners an understanding of various socio economic political legal and psychosocial dimensions of HIV/ AIDS</w:t>
            </w:r>
          </w:p>
        </w:tc>
        <w:tc>
          <w:tcPr>
            <w:tcW w:w="3184" w:type="dxa"/>
          </w:tcPr>
          <w:p w:rsidR="00142114" w:rsidRPr="0040666C" w:rsidRDefault="00142114" w:rsidP="0040666C">
            <w:pPr>
              <w:jc w:val="both"/>
              <w:rPr>
                <w:rFonts w:ascii="Times New Roman" w:hAnsi="Times New Roman" w:cs="Times New Roman"/>
                <w:sz w:val="24"/>
                <w:szCs w:val="24"/>
              </w:rPr>
            </w:pPr>
          </w:p>
        </w:tc>
        <w:tc>
          <w:tcPr>
            <w:tcW w:w="3484" w:type="dxa"/>
          </w:tcPr>
          <w:p w:rsidR="00142114" w:rsidRPr="0040666C" w:rsidRDefault="00142114" w:rsidP="0040666C">
            <w:pPr>
              <w:jc w:val="both"/>
              <w:rPr>
                <w:rFonts w:ascii="Times New Roman" w:hAnsi="Times New Roman" w:cs="Times New Roman"/>
                <w:sz w:val="24"/>
                <w:szCs w:val="24"/>
              </w:rPr>
            </w:pPr>
            <w:r w:rsidRPr="0040666C">
              <w:rPr>
                <w:rFonts w:ascii="Times New Roman" w:hAnsi="Times New Roman" w:cs="Times New Roman"/>
                <w:sz w:val="24"/>
                <w:szCs w:val="24"/>
              </w:rPr>
              <w:t>Social work and HIV/AIDS (SW15408OE)</w:t>
            </w:r>
          </w:p>
        </w:tc>
      </w:tr>
    </w:tbl>
    <w:p w:rsidR="00A70BFB" w:rsidRPr="0040666C" w:rsidRDefault="00A70BFB" w:rsidP="0040666C">
      <w:pPr>
        <w:jc w:val="both"/>
        <w:rPr>
          <w:rFonts w:ascii="Times New Roman" w:hAnsi="Times New Roman" w:cs="Times New Roman"/>
          <w:b/>
          <w:sz w:val="24"/>
          <w:szCs w:val="24"/>
          <w:u w:val="single"/>
        </w:rPr>
      </w:pPr>
    </w:p>
    <w:p w:rsidR="00A70BFB" w:rsidRPr="00773159" w:rsidRDefault="00A70BFB" w:rsidP="0040666C">
      <w:pPr>
        <w:jc w:val="both"/>
        <w:rPr>
          <w:rFonts w:ascii="Arial" w:hAnsi="Arial" w:cs="Arial"/>
          <w:bCs/>
          <w:iCs/>
          <w:w w:val="90"/>
        </w:rPr>
      </w:pPr>
      <w:r w:rsidRPr="0040666C">
        <w:rPr>
          <w:rFonts w:ascii="Times New Roman" w:hAnsi="Times New Roman" w:cs="Times New Roman"/>
          <w:bCs/>
          <w:iCs/>
          <w:w w:val="90"/>
          <w:sz w:val="24"/>
          <w:szCs w:val="24"/>
        </w:rPr>
        <w:br w:type="page"/>
      </w:r>
      <w:r w:rsidRPr="00773159">
        <w:rPr>
          <w:rFonts w:ascii="Arial" w:hAnsi="Arial" w:cs="Arial"/>
          <w:bCs/>
          <w:iCs/>
          <w:w w:val="90"/>
        </w:rPr>
        <w:lastRenderedPageBreak/>
        <w:t>Department/ Centre/ Directorate ______________________</w:t>
      </w:r>
      <w:r w:rsidR="0062775F" w:rsidRPr="0062775F">
        <w:rPr>
          <w:rFonts w:ascii="Arial" w:hAnsi="Arial" w:cs="Arial"/>
          <w:bCs/>
          <w:iCs/>
          <w:w w:val="90"/>
        </w:rPr>
        <w:t xml:space="preserve"> </w:t>
      </w:r>
      <w:r w:rsidR="0062775F">
        <w:rPr>
          <w:rFonts w:ascii="Arial" w:hAnsi="Arial" w:cs="Arial"/>
          <w:bCs/>
          <w:iCs/>
          <w:w w:val="90"/>
        </w:rPr>
        <w:t>Social work</w:t>
      </w:r>
      <w:r w:rsidR="0062775F" w:rsidRPr="00773159">
        <w:rPr>
          <w:rFonts w:ascii="Arial" w:hAnsi="Arial" w:cs="Arial"/>
          <w:bCs/>
          <w:iCs/>
          <w:w w:val="90"/>
        </w:rPr>
        <w:t>____</w:t>
      </w:r>
      <w:r w:rsidRPr="00773159">
        <w:rPr>
          <w:rFonts w:ascii="Arial" w:hAnsi="Arial" w:cs="Arial"/>
          <w:bCs/>
          <w:iCs/>
          <w:w w:val="90"/>
        </w:rPr>
        <w:t>___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t>_________________________</w:t>
      </w:r>
    </w:p>
    <w:p w:rsidR="00A70BFB" w:rsidRPr="00773159" w:rsidRDefault="00A70BFB" w:rsidP="009F366E">
      <w:pPr>
        <w:pStyle w:val="TableParagraph"/>
        <w:kinsoku w:val="0"/>
        <w:overflowPunct w:val="0"/>
        <w:spacing w:after="120"/>
        <w:ind w:left="102" w:right="140"/>
        <w:jc w:val="both"/>
        <w:rPr>
          <w:rFonts w:ascii="Arial" w:hAnsi="Arial" w:cs="Arial"/>
          <w:b/>
          <w:bCs/>
          <w:iCs/>
          <w:w w:val="90"/>
        </w:rPr>
      </w:pPr>
      <w:r w:rsidRPr="00773159">
        <w:rPr>
          <w:rFonts w:ascii="Arial" w:hAnsi="Arial" w:cs="Arial"/>
          <w:b/>
          <w:bCs/>
          <w:iCs/>
          <w:w w:val="90"/>
        </w:rPr>
        <w:t>(</w:t>
      </w:r>
      <w:r w:rsidR="006D2005" w:rsidRPr="00773159">
        <w:rPr>
          <w:rFonts w:ascii="Arial" w:hAnsi="Arial" w:cs="Arial"/>
          <w:b/>
          <w:bCs/>
          <w:iCs/>
          <w:w w:val="90"/>
        </w:rPr>
        <w:t>1.3</w:t>
      </w:r>
      <w:r w:rsidRPr="00773159">
        <w:rPr>
          <w:rFonts w:ascii="Arial" w:hAnsi="Arial" w:cs="Arial"/>
          <w:b/>
          <w:bCs/>
          <w:iCs/>
          <w:w w:val="90"/>
        </w:rPr>
        <w:t xml:space="preserve">.2) </w:t>
      </w:r>
      <w:r w:rsidR="006D2005" w:rsidRPr="00773159">
        <w:rPr>
          <w:rFonts w:ascii="Arial" w:hAnsi="Arial" w:cs="Arial"/>
          <w:b/>
          <w:bCs/>
          <w:iCs/>
          <w:w w:val="90"/>
        </w:rPr>
        <w:t>Number</w:t>
      </w:r>
      <w:r w:rsidR="006D2005" w:rsidRPr="00773159">
        <w:rPr>
          <w:rFonts w:ascii="Arial" w:hAnsi="Arial" w:cs="Arial"/>
          <w:b/>
          <w:bCs/>
          <w:iCs/>
          <w:spacing w:val="-27"/>
          <w:w w:val="90"/>
        </w:rPr>
        <w:t xml:space="preserve"> </w:t>
      </w:r>
      <w:r w:rsidR="006D2005" w:rsidRPr="00773159">
        <w:rPr>
          <w:rFonts w:ascii="Arial" w:hAnsi="Arial" w:cs="Arial"/>
          <w:b/>
          <w:bCs/>
          <w:iCs/>
          <w:w w:val="90"/>
        </w:rPr>
        <w:t>of</w:t>
      </w:r>
      <w:r w:rsidR="006D2005" w:rsidRPr="00773159">
        <w:rPr>
          <w:rFonts w:ascii="Arial" w:hAnsi="Arial" w:cs="Arial"/>
          <w:b/>
          <w:bCs/>
          <w:iCs/>
          <w:spacing w:val="-27"/>
          <w:w w:val="90"/>
        </w:rPr>
        <w:t xml:space="preserve"> </w:t>
      </w:r>
      <w:r w:rsidR="006D2005" w:rsidRPr="00773159">
        <w:rPr>
          <w:rFonts w:ascii="Arial" w:hAnsi="Arial" w:cs="Arial"/>
          <w:b/>
          <w:bCs/>
          <w:iCs/>
          <w:w w:val="90"/>
        </w:rPr>
        <w:t>value-added</w:t>
      </w:r>
      <w:r w:rsidR="006D2005" w:rsidRPr="00773159">
        <w:rPr>
          <w:rFonts w:ascii="Arial" w:hAnsi="Arial" w:cs="Arial"/>
          <w:b/>
          <w:bCs/>
          <w:iCs/>
          <w:spacing w:val="-27"/>
          <w:w w:val="90"/>
        </w:rPr>
        <w:t xml:space="preserve"> </w:t>
      </w:r>
      <w:r w:rsidR="006D2005" w:rsidRPr="00773159">
        <w:rPr>
          <w:rFonts w:ascii="Arial" w:hAnsi="Arial" w:cs="Arial"/>
          <w:b/>
          <w:bCs/>
          <w:iCs/>
          <w:w w:val="90"/>
        </w:rPr>
        <w:t>courses</w:t>
      </w:r>
      <w:r w:rsidR="006D2005" w:rsidRPr="00773159">
        <w:rPr>
          <w:rFonts w:ascii="Arial" w:hAnsi="Arial" w:cs="Arial"/>
          <w:b/>
          <w:bCs/>
          <w:iCs/>
          <w:spacing w:val="-27"/>
          <w:w w:val="90"/>
        </w:rPr>
        <w:t xml:space="preserve"> </w:t>
      </w:r>
      <w:r w:rsidR="006D2005" w:rsidRPr="00773159">
        <w:rPr>
          <w:rFonts w:ascii="Arial" w:hAnsi="Arial" w:cs="Arial"/>
          <w:b/>
          <w:bCs/>
          <w:iCs/>
          <w:w w:val="90"/>
        </w:rPr>
        <w:t>imparting</w:t>
      </w:r>
      <w:r w:rsidR="006D2005" w:rsidRPr="00773159">
        <w:rPr>
          <w:rFonts w:ascii="Arial" w:hAnsi="Arial" w:cs="Arial"/>
          <w:b/>
          <w:bCs/>
          <w:iCs/>
          <w:spacing w:val="5"/>
          <w:w w:val="90"/>
        </w:rPr>
        <w:t xml:space="preserve"> </w:t>
      </w:r>
      <w:r w:rsidR="006D2005" w:rsidRPr="00773159">
        <w:rPr>
          <w:rFonts w:ascii="Arial" w:hAnsi="Arial" w:cs="Arial"/>
          <w:b/>
          <w:bCs/>
          <w:iCs/>
          <w:w w:val="90"/>
        </w:rPr>
        <w:t>transferable</w:t>
      </w:r>
      <w:r w:rsidR="006D2005" w:rsidRPr="00773159">
        <w:rPr>
          <w:rFonts w:ascii="Arial" w:hAnsi="Arial" w:cs="Arial"/>
          <w:b/>
          <w:bCs/>
          <w:iCs/>
          <w:spacing w:val="-28"/>
          <w:w w:val="90"/>
        </w:rPr>
        <w:t xml:space="preserve"> </w:t>
      </w:r>
      <w:r w:rsidR="006D2005" w:rsidRPr="00773159">
        <w:rPr>
          <w:rFonts w:ascii="Arial" w:hAnsi="Arial" w:cs="Arial"/>
          <w:b/>
          <w:bCs/>
          <w:iCs/>
          <w:w w:val="90"/>
        </w:rPr>
        <w:t>and</w:t>
      </w:r>
      <w:r w:rsidR="006D2005" w:rsidRPr="00773159">
        <w:rPr>
          <w:rFonts w:ascii="Arial" w:hAnsi="Arial" w:cs="Arial"/>
          <w:b/>
          <w:bCs/>
          <w:iCs/>
          <w:spacing w:val="-27"/>
          <w:w w:val="90"/>
        </w:rPr>
        <w:t xml:space="preserve"> </w:t>
      </w:r>
      <w:r w:rsidR="006D2005" w:rsidRPr="00773159">
        <w:rPr>
          <w:rFonts w:ascii="Arial" w:hAnsi="Arial" w:cs="Arial"/>
          <w:b/>
          <w:bCs/>
          <w:iCs/>
          <w:w w:val="90"/>
        </w:rPr>
        <w:t>life</w:t>
      </w:r>
      <w:r w:rsidR="006D2005" w:rsidRPr="00773159">
        <w:rPr>
          <w:rFonts w:ascii="Arial" w:hAnsi="Arial" w:cs="Arial"/>
          <w:b/>
          <w:bCs/>
          <w:iCs/>
          <w:spacing w:val="-28"/>
          <w:w w:val="90"/>
        </w:rPr>
        <w:t xml:space="preserve"> </w:t>
      </w:r>
      <w:r w:rsidR="006D2005" w:rsidRPr="00773159">
        <w:rPr>
          <w:rFonts w:ascii="Arial" w:hAnsi="Arial" w:cs="Arial"/>
          <w:b/>
          <w:bCs/>
          <w:iCs/>
          <w:w w:val="90"/>
        </w:rPr>
        <w:t>skills offered</w:t>
      </w:r>
      <w:r w:rsidR="006D2005" w:rsidRPr="00773159">
        <w:rPr>
          <w:rFonts w:ascii="Arial" w:hAnsi="Arial" w:cs="Arial"/>
          <w:b/>
          <w:bCs/>
          <w:iCs/>
          <w:spacing w:val="-28"/>
          <w:w w:val="90"/>
        </w:rPr>
        <w:t xml:space="preserve"> </w:t>
      </w:r>
      <w:r w:rsidR="006D2005" w:rsidRPr="00773159">
        <w:rPr>
          <w:rFonts w:ascii="Arial" w:hAnsi="Arial" w:cs="Arial"/>
          <w:b/>
          <w:bCs/>
          <w:iCs/>
          <w:w w:val="90"/>
        </w:rPr>
        <w:t>during</w:t>
      </w:r>
      <w:r w:rsidR="006D2005" w:rsidRPr="00773159">
        <w:rPr>
          <w:rFonts w:ascii="Arial" w:hAnsi="Arial" w:cs="Arial"/>
          <w:b/>
          <w:bCs/>
          <w:iCs/>
          <w:spacing w:val="-28"/>
          <w:w w:val="90"/>
        </w:rPr>
        <w:t xml:space="preserve"> </w:t>
      </w:r>
      <w:r w:rsidR="006D2005" w:rsidRPr="00773159">
        <w:rPr>
          <w:rFonts w:ascii="Arial" w:hAnsi="Arial" w:cs="Arial"/>
          <w:b/>
          <w:bCs/>
          <w:iCs/>
          <w:w w:val="90"/>
        </w:rPr>
        <w:t>the</w:t>
      </w:r>
      <w:r w:rsidR="006D2005" w:rsidRPr="00773159">
        <w:rPr>
          <w:rFonts w:ascii="Arial" w:hAnsi="Arial" w:cs="Arial"/>
          <w:b/>
          <w:bCs/>
          <w:iCs/>
          <w:spacing w:val="-28"/>
          <w:w w:val="90"/>
        </w:rPr>
        <w:t xml:space="preserve"> </w:t>
      </w:r>
      <w:r w:rsidR="006D2005" w:rsidRPr="00773159">
        <w:rPr>
          <w:rFonts w:ascii="Arial" w:hAnsi="Arial" w:cs="Arial"/>
          <w:b/>
          <w:bCs/>
          <w:iCs/>
          <w:w w:val="90"/>
        </w:rPr>
        <w:t>last</w:t>
      </w:r>
      <w:r w:rsidR="006D2005" w:rsidRPr="00773159">
        <w:rPr>
          <w:rFonts w:ascii="Arial" w:hAnsi="Arial" w:cs="Arial"/>
          <w:b/>
          <w:bCs/>
          <w:iCs/>
          <w:spacing w:val="-27"/>
          <w:w w:val="90"/>
        </w:rPr>
        <w:t xml:space="preserve"> </w:t>
      </w:r>
      <w:r w:rsidR="006D2005" w:rsidRPr="00773159">
        <w:rPr>
          <w:rFonts w:ascii="Arial" w:hAnsi="Arial" w:cs="Arial"/>
          <w:b/>
          <w:bCs/>
          <w:iCs/>
          <w:w w:val="90"/>
        </w:rPr>
        <w:t>five</w:t>
      </w:r>
      <w:r w:rsidR="006D2005" w:rsidRPr="00773159">
        <w:rPr>
          <w:rFonts w:ascii="Arial" w:hAnsi="Arial" w:cs="Arial"/>
          <w:b/>
          <w:bCs/>
          <w:iCs/>
          <w:spacing w:val="-29"/>
          <w:w w:val="90"/>
        </w:rPr>
        <w:t xml:space="preserve"> </w:t>
      </w:r>
      <w:r w:rsidR="006D2005" w:rsidRPr="00773159">
        <w:rPr>
          <w:rFonts w:ascii="Arial" w:hAnsi="Arial" w:cs="Arial"/>
          <w:b/>
          <w:bCs/>
          <w:iCs/>
          <w:w w:val="90"/>
        </w:rPr>
        <w:t>years</w:t>
      </w:r>
    </w:p>
    <w:p w:rsidR="001B2412" w:rsidRPr="00773159" w:rsidRDefault="001B2412" w:rsidP="009F366E">
      <w:pPr>
        <w:pStyle w:val="TableParagraph"/>
        <w:kinsoku w:val="0"/>
        <w:overflowPunct w:val="0"/>
        <w:spacing w:after="120"/>
        <w:ind w:left="102" w:right="140"/>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350" w:type="dxa"/>
        <w:tblLook w:val="04A0"/>
      </w:tblPr>
      <w:tblGrid>
        <w:gridCol w:w="4786"/>
        <w:gridCol w:w="1902"/>
        <w:gridCol w:w="1709"/>
        <w:gridCol w:w="1953"/>
      </w:tblGrid>
      <w:tr w:rsidR="0008085B" w:rsidRPr="00773159" w:rsidTr="000C47C9">
        <w:trPr>
          <w:trHeight w:val="951"/>
        </w:trPr>
        <w:tc>
          <w:tcPr>
            <w:tcW w:w="4786" w:type="dxa"/>
            <w:vAlign w:val="center"/>
          </w:tcPr>
          <w:p w:rsidR="0008085B" w:rsidRPr="00773159" w:rsidRDefault="0008085B" w:rsidP="00D14257">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Names of the value added courses with 30 or more contact</w:t>
            </w:r>
            <w:r w:rsidRPr="00773159">
              <w:rPr>
                <w:rFonts w:ascii="Arial" w:hAnsi="Arial" w:cs="Arial"/>
                <w:spacing w:val="-10"/>
              </w:rPr>
              <w:t xml:space="preserve"> </w:t>
            </w:r>
            <w:r w:rsidRPr="00773159">
              <w:rPr>
                <w:rFonts w:ascii="Arial" w:hAnsi="Arial" w:cs="Arial"/>
              </w:rPr>
              <w:t>hours</w:t>
            </w:r>
          </w:p>
        </w:tc>
        <w:tc>
          <w:tcPr>
            <w:tcW w:w="1902" w:type="dxa"/>
            <w:vAlign w:val="center"/>
          </w:tcPr>
          <w:p w:rsidR="0008085B" w:rsidRPr="00773159" w:rsidRDefault="0008085B" w:rsidP="00D14257">
            <w:pPr>
              <w:jc w:val="center"/>
              <w:rPr>
                <w:rFonts w:ascii="Arial" w:hAnsi="Arial" w:cs="Arial"/>
                <w:sz w:val="24"/>
                <w:szCs w:val="24"/>
              </w:rPr>
            </w:pPr>
            <w:r w:rsidRPr="00773159">
              <w:rPr>
                <w:rFonts w:ascii="Arial" w:hAnsi="Arial" w:cs="Arial"/>
                <w:sz w:val="24"/>
                <w:szCs w:val="24"/>
              </w:rPr>
              <w:t>Department</w:t>
            </w:r>
          </w:p>
        </w:tc>
        <w:tc>
          <w:tcPr>
            <w:tcW w:w="1709" w:type="dxa"/>
            <w:vAlign w:val="center"/>
          </w:tcPr>
          <w:p w:rsidR="0008085B" w:rsidRPr="00773159" w:rsidRDefault="0008085B"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No. of times offered during the same</w:t>
            </w:r>
            <w:r w:rsidRPr="00773159">
              <w:rPr>
                <w:rFonts w:ascii="Arial" w:hAnsi="Arial" w:cs="Arial"/>
                <w:spacing w:val="-10"/>
              </w:rPr>
              <w:t xml:space="preserve"> </w:t>
            </w:r>
            <w:r w:rsidRPr="00773159">
              <w:rPr>
                <w:rFonts w:ascii="Arial" w:hAnsi="Arial" w:cs="Arial"/>
              </w:rPr>
              <w:t>year</w:t>
            </w:r>
          </w:p>
        </w:tc>
        <w:tc>
          <w:tcPr>
            <w:tcW w:w="1953" w:type="dxa"/>
            <w:vAlign w:val="center"/>
          </w:tcPr>
          <w:p w:rsidR="0008085B" w:rsidRPr="00773159" w:rsidRDefault="0008085B"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Total no. of students completing the course in the</w:t>
            </w:r>
            <w:r w:rsidRPr="00773159">
              <w:rPr>
                <w:rFonts w:ascii="Arial" w:hAnsi="Arial" w:cs="Arial"/>
                <w:spacing w:val="-11"/>
              </w:rPr>
              <w:t xml:space="preserve"> </w:t>
            </w:r>
            <w:r w:rsidRPr="00773159">
              <w:rPr>
                <w:rFonts w:ascii="Arial" w:hAnsi="Arial" w:cs="Arial"/>
              </w:rPr>
              <w:t>year</w:t>
            </w:r>
          </w:p>
        </w:tc>
      </w:tr>
      <w:tr w:rsidR="00B03B97" w:rsidRPr="00773159" w:rsidTr="000C47C9">
        <w:trPr>
          <w:trHeight w:val="325"/>
        </w:trPr>
        <w:tc>
          <w:tcPr>
            <w:tcW w:w="4786" w:type="dxa"/>
          </w:tcPr>
          <w:p w:rsidR="00B03B97" w:rsidRPr="001B2D84" w:rsidRDefault="00B03B97" w:rsidP="00273A87">
            <w:pPr>
              <w:rPr>
                <w:rFonts w:ascii="Arial" w:hAnsi="Arial" w:cs="Arial"/>
                <w:b/>
                <w:sz w:val="24"/>
                <w:szCs w:val="24"/>
              </w:rPr>
            </w:pPr>
            <w:r>
              <w:rPr>
                <w:rFonts w:ascii="Arial" w:hAnsi="Arial" w:cs="Arial"/>
                <w:sz w:val="24"/>
                <w:szCs w:val="24"/>
              </w:rPr>
              <w:t xml:space="preserve"> </w:t>
            </w:r>
            <w:r w:rsidRPr="001B2D84">
              <w:rPr>
                <w:rFonts w:ascii="Arial" w:hAnsi="Arial" w:cs="Arial"/>
                <w:b/>
                <w:sz w:val="24"/>
                <w:szCs w:val="24"/>
              </w:rPr>
              <w:t>2014 BOS</w:t>
            </w:r>
          </w:p>
        </w:tc>
        <w:tc>
          <w:tcPr>
            <w:tcW w:w="1902" w:type="dxa"/>
          </w:tcPr>
          <w:p w:rsidR="00B03B97" w:rsidRPr="00773159" w:rsidRDefault="0040666C" w:rsidP="00D14257">
            <w:pPr>
              <w:rPr>
                <w:rFonts w:ascii="Arial" w:hAnsi="Arial" w:cs="Arial"/>
                <w:sz w:val="24"/>
                <w:szCs w:val="24"/>
              </w:rPr>
            </w:pPr>
            <w:r>
              <w:rPr>
                <w:rFonts w:ascii="Arial" w:hAnsi="Arial" w:cs="Arial"/>
                <w:sz w:val="24"/>
                <w:szCs w:val="24"/>
              </w:rPr>
              <w:t>Social work</w:t>
            </w:r>
          </w:p>
        </w:tc>
        <w:tc>
          <w:tcPr>
            <w:tcW w:w="1709" w:type="dxa"/>
          </w:tcPr>
          <w:p w:rsidR="00B03B97" w:rsidRPr="00773159" w:rsidRDefault="0040666C" w:rsidP="00D14257">
            <w:pPr>
              <w:rPr>
                <w:rFonts w:ascii="Arial" w:hAnsi="Arial" w:cs="Arial"/>
                <w:sz w:val="24"/>
                <w:szCs w:val="24"/>
              </w:rPr>
            </w:pPr>
            <w:r>
              <w:rPr>
                <w:rFonts w:ascii="Arial" w:hAnsi="Arial" w:cs="Arial"/>
                <w:sz w:val="24"/>
                <w:szCs w:val="24"/>
              </w:rPr>
              <w:t>Once</w:t>
            </w:r>
          </w:p>
        </w:tc>
        <w:tc>
          <w:tcPr>
            <w:tcW w:w="1953" w:type="dxa"/>
          </w:tcPr>
          <w:p w:rsidR="00B03B97" w:rsidRPr="00773159" w:rsidRDefault="0040666C" w:rsidP="0040666C">
            <w:pPr>
              <w:jc w:val="center"/>
              <w:rPr>
                <w:rFonts w:ascii="Arial" w:hAnsi="Arial" w:cs="Arial"/>
                <w:sz w:val="24"/>
                <w:szCs w:val="24"/>
              </w:rPr>
            </w:pPr>
            <w:r>
              <w:rPr>
                <w:rFonts w:ascii="Arial" w:hAnsi="Arial" w:cs="Arial"/>
                <w:sz w:val="24"/>
                <w:szCs w:val="24"/>
              </w:rPr>
              <w:t>42</w:t>
            </w:r>
          </w:p>
        </w:tc>
      </w:tr>
      <w:tr w:rsidR="00B03B97" w:rsidRPr="00773159" w:rsidTr="000C47C9">
        <w:trPr>
          <w:trHeight w:val="344"/>
        </w:trPr>
        <w:tc>
          <w:tcPr>
            <w:tcW w:w="4786" w:type="dxa"/>
          </w:tcPr>
          <w:p w:rsidR="00B03B97" w:rsidRDefault="00B03B97" w:rsidP="00273A87">
            <w:pPr>
              <w:rPr>
                <w:rFonts w:ascii="Arial" w:hAnsi="Arial" w:cs="Arial"/>
                <w:sz w:val="24"/>
                <w:szCs w:val="24"/>
              </w:rPr>
            </w:pPr>
            <w:r>
              <w:rPr>
                <w:rFonts w:ascii="Arial" w:hAnsi="Arial" w:cs="Arial"/>
                <w:sz w:val="24"/>
                <w:szCs w:val="24"/>
              </w:rPr>
              <w:t>State Political economy and Governance (SW14107EA)</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Personality Development and Social Integration (SW14108EO)</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Mental Health issues and Challenges (SW14205EA)</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Health and Social work (SW14207EA)</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Disaster Management (SW14208EO)</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Environment and Social work(SW14308EO)</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Conflict studies and Peace (SW14408OE)</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Entrepreneurship (SW14407EA)</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1B2D84" w:rsidRDefault="00B03B97" w:rsidP="00273A87">
            <w:pPr>
              <w:rPr>
                <w:rFonts w:ascii="Arial" w:hAnsi="Arial" w:cs="Arial"/>
                <w:b/>
                <w:sz w:val="24"/>
                <w:szCs w:val="24"/>
              </w:rPr>
            </w:pPr>
            <w:r w:rsidRPr="001B2D84">
              <w:rPr>
                <w:rFonts w:ascii="Arial" w:hAnsi="Arial" w:cs="Arial"/>
                <w:b/>
                <w:sz w:val="24"/>
                <w:szCs w:val="24"/>
              </w:rPr>
              <w:t>2015 BOS</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Social problems (SW103)</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Default="00B03B97" w:rsidP="00273A87">
            <w:pPr>
              <w:rPr>
                <w:rFonts w:ascii="Arial" w:hAnsi="Arial" w:cs="Arial"/>
                <w:sz w:val="24"/>
                <w:szCs w:val="24"/>
              </w:rPr>
            </w:pPr>
            <w:r>
              <w:rPr>
                <w:rFonts w:ascii="Arial" w:hAnsi="Arial" w:cs="Arial"/>
                <w:sz w:val="24"/>
                <w:szCs w:val="24"/>
              </w:rPr>
              <w:t>History and Philosophy of Social work (</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DE0337" w:rsidP="00273A87">
            <w:pPr>
              <w:rPr>
                <w:rFonts w:ascii="Arial" w:hAnsi="Arial" w:cs="Arial"/>
                <w:sz w:val="24"/>
                <w:szCs w:val="24"/>
              </w:rPr>
            </w:pPr>
            <w:r>
              <w:rPr>
                <w:rFonts w:ascii="Arial" w:hAnsi="Arial" w:cs="Arial"/>
                <w:sz w:val="24"/>
                <w:szCs w:val="24"/>
              </w:rPr>
              <w:t>Conflict</w:t>
            </w:r>
            <w:r w:rsidR="00B03B97">
              <w:rPr>
                <w:rFonts w:ascii="Arial" w:hAnsi="Arial" w:cs="Arial"/>
                <w:sz w:val="24"/>
                <w:szCs w:val="24"/>
              </w:rPr>
              <w:t xml:space="preserve"> Mitigation and Peace Building (SW106GE)</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Women Studies (SW206</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Management and welfare of marginalize d communities (SW207</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Child Rights (SW208OE)</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Disability studies (SW306GE)</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Social work and correctional services (SW307GE)</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Personality Development and soft skills (SW308OE)</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Urban studies (S</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Micro finance, self help and women empowerment</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r w:rsidR="00B03B97" w:rsidRPr="00773159" w:rsidTr="000C47C9">
        <w:trPr>
          <w:trHeight w:val="344"/>
        </w:trPr>
        <w:tc>
          <w:tcPr>
            <w:tcW w:w="4786" w:type="dxa"/>
          </w:tcPr>
          <w:p w:rsidR="00B03B97" w:rsidRPr="00773159" w:rsidRDefault="00B03B97" w:rsidP="00273A87">
            <w:pPr>
              <w:rPr>
                <w:rFonts w:ascii="Arial" w:hAnsi="Arial" w:cs="Arial"/>
                <w:sz w:val="24"/>
                <w:szCs w:val="24"/>
              </w:rPr>
            </w:pPr>
            <w:r>
              <w:rPr>
                <w:rFonts w:ascii="Arial" w:hAnsi="Arial" w:cs="Arial"/>
                <w:sz w:val="24"/>
                <w:szCs w:val="24"/>
              </w:rPr>
              <w:t>Social work and HIV/AIDS</w:t>
            </w:r>
          </w:p>
        </w:tc>
        <w:tc>
          <w:tcPr>
            <w:tcW w:w="1902" w:type="dxa"/>
          </w:tcPr>
          <w:p w:rsidR="00B03B97" w:rsidRPr="00773159" w:rsidRDefault="00B03B97" w:rsidP="00D14257">
            <w:pPr>
              <w:rPr>
                <w:rFonts w:ascii="Arial" w:hAnsi="Arial" w:cs="Arial"/>
                <w:sz w:val="24"/>
                <w:szCs w:val="24"/>
              </w:rPr>
            </w:pPr>
          </w:p>
        </w:tc>
        <w:tc>
          <w:tcPr>
            <w:tcW w:w="1709" w:type="dxa"/>
          </w:tcPr>
          <w:p w:rsidR="00B03B97" w:rsidRPr="00773159" w:rsidRDefault="00B03B97" w:rsidP="00D14257">
            <w:pPr>
              <w:rPr>
                <w:rFonts w:ascii="Arial" w:hAnsi="Arial" w:cs="Arial"/>
                <w:sz w:val="24"/>
                <w:szCs w:val="24"/>
              </w:rPr>
            </w:pPr>
          </w:p>
        </w:tc>
        <w:tc>
          <w:tcPr>
            <w:tcW w:w="1953" w:type="dxa"/>
          </w:tcPr>
          <w:p w:rsidR="00B03B97" w:rsidRPr="00773159" w:rsidRDefault="00B03B97" w:rsidP="00D14257">
            <w:pPr>
              <w:rPr>
                <w:rFonts w:ascii="Arial" w:hAnsi="Arial" w:cs="Arial"/>
                <w:sz w:val="24"/>
                <w:szCs w:val="24"/>
              </w:rPr>
            </w:pPr>
          </w:p>
        </w:tc>
      </w:tr>
    </w:tbl>
    <w:p w:rsidR="00A70BFB" w:rsidRPr="00773159" w:rsidRDefault="00A70BFB" w:rsidP="00A70BFB">
      <w:pPr>
        <w:rPr>
          <w:rFonts w:ascii="Arial" w:hAnsi="Arial" w:cs="Arial"/>
          <w:b/>
          <w:sz w:val="24"/>
          <w:szCs w:val="24"/>
          <w:u w:val="single"/>
        </w:rPr>
      </w:pPr>
    </w:p>
    <w:p w:rsidR="00A70BFB" w:rsidRPr="00773159" w:rsidRDefault="00A70BFB" w:rsidP="0008085B">
      <w:pPr>
        <w:rPr>
          <w:rFonts w:ascii="Arial" w:hAnsi="Arial" w:cs="Arial"/>
          <w:bCs/>
          <w:iCs/>
          <w:w w:val="90"/>
          <w:sz w:val="24"/>
          <w:szCs w:val="24"/>
        </w:rPr>
      </w:pPr>
      <w:r w:rsidRPr="00773159">
        <w:rPr>
          <w:rFonts w:ascii="Arial" w:hAnsi="Arial" w:cs="Arial"/>
          <w:bCs/>
          <w:iCs/>
          <w:w w:val="90"/>
          <w:sz w:val="24"/>
          <w:szCs w:val="24"/>
        </w:rPr>
        <w:br w:type="page"/>
      </w:r>
      <w:r w:rsidRPr="00773159">
        <w:rPr>
          <w:rFonts w:ascii="Arial" w:hAnsi="Arial" w:cs="Arial"/>
          <w:bCs/>
          <w:iCs/>
          <w:w w:val="90"/>
          <w:sz w:val="24"/>
          <w:szCs w:val="24"/>
        </w:rPr>
        <w:lastRenderedPageBreak/>
        <w:t>Department/ Centre/ Directorate __________________</w:t>
      </w:r>
      <w:r w:rsidR="001C030F" w:rsidRPr="001C030F">
        <w:rPr>
          <w:rFonts w:ascii="Times New Roman" w:hAnsi="Times New Roman" w:cs="Times New Roman"/>
          <w:sz w:val="24"/>
          <w:szCs w:val="24"/>
        </w:rPr>
        <w:t xml:space="preserve"> </w:t>
      </w:r>
      <w:r w:rsidR="001C030F" w:rsidRPr="0062775F">
        <w:rPr>
          <w:rFonts w:ascii="Times New Roman" w:hAnsi="Times New Roman" w:cs="Times New Roman"/>
          <w:sz w:val="24"/>
          <w:szCs w:val="24"/>
        </w:rPr>
        <w:t xml:space="preserve">Social </w:t>
      </w:r>
      <w:r w:rsidR="00AE03DC" w:rsidRPr="0062775F">
        <w:rPr>
          <w:rFonts w:ascii="Times New Roman" w:hAnsi="Times New Roman" w:cs="Times New Roman"/>
          <w:sz w:val="24"/>
          <w:szCs w:val="24"/>
        </w:rPr>
        <w:t xml:space="preserve">Work </w:t>
      </w:r>
      <w:r w:rsidR="00AE03DC" w:rsidRPr="00773159">
        <w:rPr>
          <w:rFonts w:ascii="Arial" w:hAnsi="Arial" w:cs="Arial"/>
          <w:bCs/>
          <w:iCs/>
          <w:w w:val="90"/>
          <w:sz w:val="24"/>
          <w:szCs w:val="24"/>
        </w:rPr>
        <w:t>_______</w:t>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t>_________________________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FA3165" w:rsidRPr="00773159" w:rsidRDefault="00A70BFB" w:rsidP="009F366E">
      <w:pPr>
        <w:pStyle w:val="TableParagraph"/>
        <w:kinsoku w:val="0"/>
        <w:overflowPunct w:val="0"/>
        <w:spacing w:after="120"/>
        <w:ind w:left="102" w:right="140"/>
        <w:jc w:val="both"/>
        <w:rPr>
          <w:rFonts w:ascii="Arial" w:hAnsi="Arial" w:cs="Arial"/>
          <w:b/>
          <w:bCs/>
          <w:iCs/>
          <w:w w:val="90"/>
        </w:rPr>
      </w:pPr>
      <w:r w:rsidRPr="00773159">
        <w:rPr>
          <w:rFonts w:ascii="Arial" w:hAnsi="Arial" w:cs="Arial"/>
          <w:b/>
          <w:bCs/>
          <w:iCs/>
          <w:w w:val="90"/>
        </w:rPr>
        <w:t>(</w:t>
      </w:r>
      <w:r w:rsidR="00C2612E" w:rsidRPr="00773159">
        <w:rPr>
          <w:rFonts w:ascii="Arial" w:hAnsi="Arial" w:cs="Arial"/>
          <w:b/>
          <w:bCs/>
          <w:iCs/>
          <w:w w:val="90"/>
        </w:rPr>
        <w:t>1.3.3</w:t>
      </w:r>
      <w:r w:rsidRPr="00773159">
        <w:rPr>
          <w:rFonts w:ascii="Arial" w:hAnsi="Arial" w:cs="Arial"/>
          <w:b/>
          <w:bCs/>
          <w:iCs/>
          <w:w w:val="90"/>
        </w:rPr>
        <w:t xml:space="preserve">) </w:t>
      </w:r>
      <w:r w:rsidR="00FA3165" w:rsidRPr="00773159">
        <w:rPr>
          <w:rFonts w:ascii="Arial" w:hAnsi="Arial" w:cs="Arial"/>
          <w:b/>
          <w:bCs/>
          <w:iCs/>
          <w:w w:val="90"/>
        </w:rPr>
        <w:t>Number</w:t>
      </w:r>
      <w:r w:rsidR="00FA3165" w:rsidRPr="00773159">
        <w:rPr>
          <w:rFonts w:ascii="Arial" w:hAnsi="Arial" w:cs="Arial"/>
          <w:b/>
          <w:bCs/>
          <w:iCs/>
          <w:spacing w:val="-27"/>
          <w:w w:val="90"/>
        </w:rPr>
        <w:t xml:space="preserve"> </w:t>
      </w:r>
      <w:r w:rsidR="00FA3165" w:rsidRPr="00773159">
        <w:rPr>
          <w:rFonts w:ascii="Arial" w:hAnsi="Arial" w:cs="Arial"/>
          <w:b/>
          <w:bCs/>
          <w:iCs/>
          <w:w w:val="90"/>
        </w:rPr>
        <w:t>of</w:t>
      </w:r>
      <w:r w:rsidR="00FA3165" w:rsidRPr="00773159">
        <w:rPr>
          <w:rFonts w:ascii="Arial" w:hAnsi="Arial" w:cs="Arial"/>
          <w:b/>
          <w:bCs/>
          <w:iCs/>
          <w:spacing w:val="-27"/>
          <w:w w:val="90"/>
        </w:rPr>
        <w:t xml:space="preserve"> </w:t>
      </w:r>
      <w:r w:rsidR="00FA3165" w:rsidRPr="00773159">
        <w:rPr>
          <w:rFonts w:ascii="Arial" w:hAnsi="Arial" w:cs="Arial"/>
          <w:b/>
          <w:bCs/>
          <w:iCs/>
          <w:w w:val="90"/>
        </w:rPr>
        <w:t>value-added</w:t>
      </w:r>
      <w:r w:rsidR="00FA3165" w:rsidRPr="00773159">
        <w:rPr>
          <w:rFonts w:ascii="Arial" w:hAnsi="Arial" w:cs="Arial"/>
          <w:b/>
          <w:bCs/>
          <w:iCs/>
          <w:spacing w:val="-27"/>
          <w:w w:val="90"/>
        </w:rPr>
        <w:t xml:space="preserve"> </w:t>
      </w:r>
      <w:r w:rsidR="00FA3165" w:rsidRPr="00773159">
        <w:rPr>
          <w:rFonts w:ascii="Arial" w:hAnsi="Arial" w:cs="Arial"/>
          <w:b/>
          <w:bCs/>
          <w:iCs/>
          <w:w w:val="90"/>
        </w:rPr>
        <w:t>courses</w:t>
      </w:r>
      <w:r w:rsidR="00FA3165" w:rsidRPr="00773159">
        <w:rPr>
          <w:rFonts w:ascii="Arial" w:hAnsi="Arial" w:cs="Arial"/>
          <w:b/>
          <w:bCs/>
          <w:iCs/>
          <w:spacing w:val="-27"/>
          <w:w w:val="90"/>
        </w:rPr>
        <w:t xml:space="preserve"> </w:t>
      </w:r>
      <w:r w:rsidR="00FA3165" w:rsidRPr="00773159">
        <w:rPr>
          <w:rFonts w:ascii="Arial" w:hAnsi="Arial" w:cs="Arial"/>
          <w:b/>
          <w:bCs/>
          <w:iCs/>
          <w:w w:val="90"/>
        </w:rPr>
        <w:t>imparting</w:t>
      </w:r>
      <w:r w:rsidR="00FA3165" w:rsidRPr="00773159">
        <w:rPr>
          <w:rFonts w:ascii="Arial" w:hAnsi="Arial" w:cs="Arial"/>
          <w:b/>
          <w:bCs/>
          <w:iCs/>
          <w:spacing w:val="5"/>
          <w:w w:val="90"/>
        </w:rPr>
        <w:t xml:space="preserve"> </w:t>
      </w:r>
      <w:r w:rsidR="00FA3165" w:rsidRPr="00773159">
        <w:rPr>
          <w:rFonts w:ascii="Arial" w:hAnsi="Arial" w:cs="Arial"/>
          <w:b/>
          <w:bCs/>
          <w:iCs/>
          <w:w w:val="90"/>
        </w:rPr>
        <w:t>transferable</w:t>
      </w:r>
      <w:r w:rsidR="00FA3165" w:rsidRPr="00773159">
        <w:rPr>
          <w:rFonts w:ascii="Arial" w:hAnsi="Arial" w:cs="Arial"/>
          <w:b/>
          <w:bCs/>
          <w:iCs/>
          <w:spacing w:val="-28"/>
          <w:w w:val="90"/>
        </w:rPr>
        <w:t xml:space="preserve"> </w:t>
      </w:r>
      <w:r w:rsidR="00FA3165" w:rsidRPr="00773159">
        <w:rPr>
          <w:rFonts w:ascii="Arial" w:hAnsi="Arial" w:cs="Arial"/>
          <w:b/>
          <w:bCs/>
          <w:iCs/>
          <w:w w:val="90"/>
        </w:rPr>
        <w:t>and</w:t>
      </w:r>
      <w:r w:rsidR="00FA3165" w:rsidRPr="00773159">
        <w:rPr>
          <w:rFonts w:ascii="Arial" w:hAnsi="Arial" w:cs="Arial"/>
          <w:b/>
          <w:bCs/>
          <w:iCs/>
          <w:spacing w:val="-27"/>
          <w:w w:val="90"/>
        </w:rPr>
        <w:t xml:space="preserve"> </w:t>
      </w:r>
      <w:r w:rsidR="00FA3165" w:rsidRPr="00773159">
        <w:rPr>
          <w:rFonts w:ascii="Arial" w:hAnsi="Arial" w:cs="Arial"/>
          <w:b/>
          <w:bCs/>
          <w:iCs/>
          <w:w w:val="90"/>
        </w:rPr>
        <w:t>life</w:t>
      </w:r>
      <w:r w:rsidR="00FA3165" w:rsidRPr="00773159">
        <w:rPr>
          <w:rFonts w:ascii="Arial" w:hAnsi="Arial" w:cs="Arial"/>
          <w:b/>
          <w:bCs/>
          <w:iCs/>
          <w:spacing w:val="-28"/>
          <w:w w:val="90"/>
        </w:rPr>
        <w:t xml:space="preserve"> </w:t>
      </w:r>
      <w:r w:rsidR="00FA3165" w:rsidRPr="00773159">
        <w:rPr>
          <w:rFonts w:ascii="Arial" w:hAnsi="Arial" w:cs="Arial"/>
          <w:b/>
          <w:bCs/>
          <w:iCs/>
          <w:w w:val="90"/>
        </w:rPr>
        <w:t>skills offered</w:t>
      </w:r>
      <w:r w:rsidR="00FA3165" w:rsidRPr="00773159">
        <w:rPr>
          <w:rFonts w:ascii="Arial" w:hAnsi="Arial" w:cs="Arial"/>
          <w:b/>
          <w:bCs/>
          <w:iCs/>
          <w:spacing w:val="-28"/>
          <w:w w:val="90"/>
        </w:rPr>
        <w:t xml:space="preserve"> </w:t>
      </w:r>
      <w:r w:rsidR="00FA3165" w:rsidRPr="00773159">
        <w:rPr>
          <w:rFonts w:ascii="Arial" w:hAnsi="Arial" w:cs="Arial"/>
          <w:b/>
          <w:bCs/>
          <w:iCs/>
          <w:w w:val="90"/>
        </w:rPr>
        <w:t>during</w:t>
      </w:r>
      <w:r w:rsidR="00FA3165" w:rsidRPr="00773159">
        <w:rPr>
          <w:rFonts w:ascii="Arial" w:hAnsi="Arial" w:cs="Arial"/>
          <w:b/>
          <w:bCs/>
          <w:iCs/>
          <w:spacing w:val="-28"/>
          <w:w w:val="90"/>
        </w:rPr>
        <w:t xml:space="preserve"> </w:t>
      </w:r>
      <w:r w:rsidR="00FA3165" w:rsidRPr="00773159">
        <w:rPr>
          <w:rFonts w:ascii="Arial" w:hAnsi="Arial" w:cs="Arial"/>
          <w:b/>
          <w:bCs/>
          <w:iCs/>
          <w:w w:val="90"/>
        </w:rPr>
        <w:t>the</w:t>
      </w:r>
      <w:r w:rsidR="00FA3165" w:rsidRPr="00773159">
        <w:rPr>
          <w:rFonts w:ascii="Arial" w:hAnsi="Arial" w:cs="Arial"/>
          <w:b/>
          <w:bCs/>
          <w:iCs/>
          <w:spacing w:val="-28"/>
          <w:w w:val="90"/>
        </w:rPr>
        <w:t xml:space="preserve"> </w:t>
      </w:r>
      <w:r w:rsidR="00FA3165" w:rsidRPr="00773159">
        <w:rPr>
          <w:rFonts w:ascii="Arial" w:hAnsi="Arial" w:cs="Arial"/>
          <w:b/>
          <w:bCs/>
          <w:iCs/>
          <w:w w:val="90"/>
        </w:rPr>
        <w:t>last</w:t>
      </w:r>
      <w:r w:rsidR="00FA3165" w:rsidRPr="00773159">
        <w:rPr>
          <w:rFonts w:ascii="Arial" w:hAnsi="Arial" w:cs="Arial"/>
          <w:b/>
          <w:bCs/>
          <w:iCs/>
          <w:spacing w:val="-27"/>
          <w:w w:val="90"/>
        </w:rPr>
        <w:t xml:space="preserve"> </w:t>
      </w:r>
      <w:r w:rsidR="00FA3165" w:rsidRPr="00773159">
        <w:rPr>
          <w:rFonts w:ascii="Arial" w:hAnsi="Arial" w:cs="Arial"/>
          <w:b/>
          <w:bCs/>
          <w:iCs/>
          <w:w w:val="90"/>
        </w:rPr>
        <w:t>five</w:t>
      </w:r>
      <w:r w:rsidR="00FA3165" w:rsidRPr="00773159">
        <w:rPr>
          <w:rFonts w:ascii="Arial" w:hAnsi="Arial" w:cs="Arial"/>
          <w:b/>
          <w:bCs/>
          <w:iCs/>
          <w:spacing w:val="-29"/>
          <w:w w:val="90"/>
        </w:rPr>
        <w:t xml:space="preserve"> </w:t>
      </w:r>
      <w:r w:rsidR="00FA3165" w:rsidRPr="00773159">
        <w:rPr>
          <w:rFonts w:ascii="Arial" w:hAnsi="Arial" w:cs="Arial"/>
          <w:b/>
          <w:bCs/>
          <w:iCs/>
          <w:w w:val="90"/>
        </w:rPr>
        <w:t>years</w:t>
      </w:r>
    </w:p>
    <w:p w:rsidR="00A70BFB" w:rsidRPr="00773159" w:rsidRDefault="00C2612E" w:rsidP="009F366E">
      <w:pPr>
        <w:pStyle w:val="TableParagraph"/>
        <w:kinsoku w:val="0"/>
        <w:overflowPunct w:val="0"/>
        <w:spacing w:after="120"/>
        <w:ind w:left="102" w:right="140"/>
        <w:jc w:val="both"/>
        <w:rPr>
          <w:rFonts w:ascii="Arial" w:hAnsi="Arial" w:cs="Arial"/>
          <w:b/>
          <w:bCs/>
          <w:iCs/>
          <w:w w:val="90"/>
        </w:rPr>
      </w:pPr>
      <w:r w:rsidRPr="00773159">
        <w:rPr>
          <w:rFonts w:ascii="Arial" w:hAnsi="Arial" w:cs="Arial"/>
          <w:b/>
          <w:bCs/>
          <w:iCs/>
          <w:w w:val="90"/>
        </w:rPr>
        <w:t xml:space="preserve">Percentage of students enrolled </w:t>
      </w:r>
      <w:r w:rsidR="005B5585" w:rsidRPr="00773159">
        <w:rPr>
          <w:rFonts w:ascii="Arial" w:hAnsi="Arial" w:cs="Arial"/>
          <w:b/>
          <w:bCs/>
          <w:iCs/>
          <w:w w:val="90"/>
        </w:rPr>
        <w:t>in the courses</w:t>
      </w:r>
      <w:r w:rsidR="00C17658" w:rsidRPr="00773159">
        <w:rPr>
          <w:rFonts w:ascii="Arial" w:hAnsi="Arial" w:cs="Arial"/>
          <w:b/>
          <w:bCs/>
          <w:iCs/>
          <w:w w:val="90"/>
        </w:rPr>
        <w:tab/>
      </w:r>
    </w:p>
    <w:p w:rsidR="00CA0C1C" w:rsidRPr="00773159" w:rsidRDefault="00CA0C1C" w:rsidP="009F366E">
      <w:pPr>
        <w:pStyle w:val="TableParagraph"/>
        <w:kinsoku w:val="0"/>
        <w:overflowPunct w:val="0"/>
        <w:spacing w:after="120"/>
        <w:ind w:left="102" w:right="140"/>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244" w:type="dxa"/>
        <w:tblLook w:val="04A0"/>
      </w:tblPr>
      <w:tblGrid>
        <w:gridCol w:w="4786"/>
        <w:gridCol w:w="1833"/>
        <w:gridCol w:w="1692"/>
        <w:gridCol w:w="1933"/>
      </w:tblGrid>
      <w:tr w:rsidR="00430C4C" w:rsidRPr="001C030F" w:rsidTr="00AE03DC">
        <w:trPr>
          <w:trHeight w:val="951"/>
        </w:trPr>
        <w:tc>
          <w:tcPr>
            <w:tcW w:w="4786" w:type="dxa"/>
            <w:vAlign w:val="center"/>
          </w:tcPr>
          <w:p w:rsidR="00430C4C" w:rsidRPr="001C030F" w:rsidRDefault="00430C4C" w:rsidP="00D14257">
            <w:pPr>
              <w:pStyle w:val="TableParagraph"/>
              <w:tabs>
                <w:tab w:val="left" w:pos="823"/>
              </w:tabs>
              <w:kinsoku w:val="0"/>
              <w:overflowPunct w:val="0"/>
              <w:spacing w:before="2" w:line="293" w:lineRule="exact"/>
              <w:jc w:val="center"/>
              <w:rPr>
                <w:b/>
              </w:rPr>
            </w:pPr>
            <w:r w:rsidRPr="001C030F">
              <w:rPr>
                <w:b/>
              </w:rPr>
              <w:t>Names of the value added courses with 30 or more contact</w:t>
            </w:r>
            <w:r w:rsidRPr="001C030F">
              <w:rPr>
                <w:b/>
                <w:spacing w:val="-10"/>
              </w:rPr>
              <w:t xml:space="preserve"> </w:t>
            </w:r>
            <w:r w:rsidRPr="001C030F">
              <w:rPr>
                <w:b/>
              </w:rPr>
              <w:t>hours</w:t>
            </w:r>
          </w:p>
        </w:tc>
        <w:tc>
          <w:tcPr>
            <w:tcW w:w="1833" w:type="dxa"/>
            <w:vAlign w:val="center"/>
          </w:tcPr>
          <w:p w:rsidR="00430C4C" w:rsidRPr="001C030F" w:rsidRDefault="00430C4C" w:rsidP="00D14257">
            <w:pPr>
              <w:jc w:val="center"/>
              <w:rPr>
                <w:rFonts w:ascii="Times New Roman" w:hAnsi="Times New Roman" w:cs="Times New Roman"/>
                <w:b/>
                <w:sz w:val="24"/>
                <w:szCs w:val="24"/>
              </w:rPr>
            </w:pPr>
            <w:r w:rsidRPr="001C030F">
              <w:rPr>
                <w:rFonts w:ascii="Times New Roman" w:hAnsi="Times New Roman" w:cs="Times New Roman"/>
                <w:b/>
                <w:sz w:val="24"/>
                <w:szCs w:val="24"/>
              </w:rPr>
              <w:t>Department</w:t>
            </w:r>
          </w:p>
        </w:tc>
        <w:tc>
          <w:tcPr>
            <w:tcW w:w="1692" w:type="dxa"/>
            <w:vAlign w:val="center"/>
          </w:tcPr>
          <w:p w:rsidR="00430C4C" w:rsidRPr="001C030F" w:rsidRDefault="00430C4C" w:rsidP="00D14257">
            <w:pPr>
              <w:pStyle w:val="TableParagraph"/>
              <w:tabs>
                <w:tab w:val="left" w:pos="823"/>
              </w:tabs>
              <w:kinsoku w:val="0"/>
              <w:overflowPunct w:val="0"/>
              <w:spacing w:line="293" w:lineRule="exact"/>
              <w:jc w:val="center"/>
              <w:rPr>
                <w:b/>
              </w:rPr>
            </w:pPr>
            <w:r w:rsidRPr="001C030F">
              <w:rPr>
                <w:b/>
              </w:rPr>
              <w:t>No. of times offered during the same</w:t>
            </w:r>
            <w:r w:rsidRPr="001C030F">
              <w:rPr>
                <w:b/>
                <w:spacing w:val="-10"/>
              </w:rPr>
              <w:t xml:space="preserve"> </w:t>
            </w:r>
            <w:r w:rsidRPr="001C030F">
              <w:rPr>
                <w:b/>
              </w:rPr>
              <w:t>year</w:t>
            </w:r>
          </w:p>
        </w:tc>
        <w:tc>
          <w:tcPr>
            <w:tcW w:w="1933" w:type="dxa"/>
            <w:vAlign w:val="center"/>
          </w:tcPr>
          <w:p w:rsidR="00430C4C" w:rsidRPr="001C030F" w:rsidRDefault="00430C4C" w:rsidP="00D14257">
            <w:pPr>
              <w:pStyle w:val="TableParagraph"/>
              <w:tabs>
                <w:tab w:val="left" w:pos="823"/>
              </w:tabs>
              <w:kinsoku w:val="0"/>
              <w:overflowPunct w:val="0"/>
              <w:spacing w:line="293" w:lineRule="exact"/>
              <w:jc w:val="center"/>
              <w:rPr>
                <w:b/>
              </w:rPr>
            </w:pPr>
            <w:r w:rsidRPr="001C030F">
              <w:rPr>
                <w:b/>
              </w:rPr>
              <w:t>Total no. of students completing the course in the</w:t>
            </w:r>
            <w:r w:rsidRPr="001C030F">
              <w:rPr>
                <w:b/>
                <w:spacing w:val="-10"/>
              </w:rPr>
              <w:t xml:space="preserve"> </w:t>
            </w:r>
            <w:r w:rsidRPr="001C030F">
              <w:rPr>
                <w:b/>
              </w:rPr>
              <w:t>year</w:t>
            </w:r>
          </w:p>
        </w:tc>
      </w:tr>
      <w:tr w:rsidR="001C030F" w:rsidRPr="001C030F" w:rsidTr="00AE03DC">
        <w:trPr>
          <w:trHeight w:val="325"/>
        </w:trPr>
        <w:tc>
          <w:tcPr>
            <w:tcW w:w="4786" w:type="dxa"/>
          </w:tcPr>
          <w:p w:rsidR="001C030F" w:rsidRPr="001C030F" w:rsidRDefault="001C030F" w:rsidP="00273A87">
            <w:pPr>
              <w:rPr>
                <w:rFonts w:ascii="Times New Roman" w:hAnsi="Times New Roman" w:cs="Times New Roman"/>
                <w:b/>
                <w:sz w:val="24"/>
                <w:szCs w:val="24"/>
              </w:rPr>
            </w:pPr>
            <w:r w:rsidRPr="001C030F">
              <w:rPr>
                <w:rFonts w:ascii="Times New Roman" w:hAnsi="Times New Roman" w:cs="Times New Roman"/>
                <w:sz w:val="24"/>
                <w:szCs w:val="24"/>
              </w:rPr>
              <w:t xml:space="preserve"> </w:t>
            </w:r>
            <w:r w:rsidRPr="001C030F">
              <w:rPr>
                <w:rFonts w:ascii="Times New Roman" w:hAnsi="Times New Roman" w:cs="Times New Roman"/>
                <w:b/>
                <w:sz w:val="24"/>
                <w:szCs w:val="24"/>
              </w:rPr>
              <w:t>2014 BOS</w:t>
            </w:r>
          </w:p>
        </w:tc>
        <w:tc>
          <w:tcPr>
            <w:tcW w:w="1833" w:type="dxa"/>
            <w:vMerge w:val="restart"/>
          </w:tcPr>
          <w:p w:rsidR="001C030F" w:rsidRPr="001C030F" w:rsidRDefault="001C030F" w:rsidP="00D14257">
            <w:pPr>
              <w:rPr>
                <w:rFonts w:ascii="Times New Roman" w:hAnsi="Times New Roman" w:cs="Times New Roman"/>
                <w:sz w:val="24"/>
                <w:szCs w:val="24"/>
              </w:rPr>
            </w:pPr>
            <w:r w:rsidRPr="001C030F">
              <w:rPr>
                <w:rFonts w:ascii="Times New Roman" w:hAnsi="Times New Roman" w:cs="Times New Roman"/>
                <w:sz w:val="24"/>
                <w:szCs w:val="24"/>
              </w:rPr>
              <w:t xml:space="preserve">Social Work </w:t>
            </w:r>
          </w:p>
        </w:tc>
        <w:tc>
          <w:tcPr>
            <w:tcW w:w="1692" w:type="dxa"/>
          </w:tcPr>
          <w:p w:rsidR="001C030F" w:rsidRPr="001C030F" w:rsidRDefault="001C030F" w:rsidP="006E3D11">
            <w:pPr>
              <w:rPr>
                <w:rFonts w:ascii="Times New Roman" w:hAnsi="Times New Roman" w:cs="Times New Roman"/>
                <w:sz w:val="24"/>
                <w:szCs w:val="24"/>
              </w:rPr>
            </w:pPr>
            <w:r w:rsidRPr="001C030F">
              <w:rPr>
                <w:rFonts w:ascii="Times New Roman" w:hAnsi="Times New Roman" w:cs="Times New Roman"/>
                <w:sz w:val="24"/>
                <w:szCs w:val="24"/>
              </w:rPr>
              <w:t xml:space="preserve">Once </w:t>
            </w:r>
          </w:p>
        </w:tc>
        <w:tc>
          <w:tcPr>
            <w:tcW w:w="1933" w:type="dxa"/>
          </w:tcPr>
          <w:p w:rsidR="001C030F" w:rsidRPr="001C030F" w:rsidRDefault="001C030F" w:rsidP="006E3D11">
            <w:pPr>
              <w:rPr>
                <w:rFonts w:ascii="Times New Roman" w:hAnsi="Times New Roman" w:cs="Times New Roman"/>
                <w:sz w:val="24"/>
                <w:szCs w:val="24"/>
              </w:rPr>
            </w:pPr>
            <w:r w:rsidRPr="001C030F">
              <w:rPr>
                <w:rFonts w:ascii="Times New Roman" w:hAnsi="Times New Roman" w:cs="Times New Roman"/>
                <w:sz w:val="24"/>
                <w:szCs w:val="24"/>
              </w:rPr>
              <w:t>42 (100%)</w:t>
            </w: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State Political economy and Governance (SW14107EA)</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6E3D11">
            <w:pPr>
              <w:rPr>
                <w:rFonts w:ascii="Times New Roman" w:hAnsi="Times New Roman" w:cs="Times New Roman"/>
                <w:sz w:val="24"/>
                <w:szCs w:val="24"/>
              </w:rPr>
            </w:pPr>
          </w:p>
        </w:tc>
        <w:tc>
          <w:tcPr>
            <w:tcW w:w="1933" w:type="dxa"/>
          </w:tcPr>
          <w:p w:rsidR="001C030F" w:rsidRPr="001C030F" w:rsidRDefault="001C030F" w:rsidP="006E3D11">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Personality Development and Social Integration (SW14108EO)</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Mental Health issues and Challenges (SW14205EA)</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Health and Social work (SW14207EA)</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Disaster Management (SW14208EO)</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Environment and Social work(SW14308EO)</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Conflict studies and Peace (SW14408OE)</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Entrepreneurship (SW14407EA)</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b/>
                <w:sz w:val="24"/>
                <w:szCs w:val="24"/>
              </w:rPr>
            </w:pPr>
            <w:r w:rsidRPr="001C030F">
              <w:rPr>
                <w:rFonts w:ascii="Times New Roman" w:hAnsi="Times New Roman" w:cs="Times New Roman"/>
                <w:b/>
                <w:sz w:val="24"/>
                <w:szCs w:val="24"/>
              </w:rPr>
              <w:t>2015 BOS</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Social problems (SW</w:t>
            </w:r>
            <w:r w:rsidR="005A7C14">
              <w:rPr>
                <w:rFonts w:ascii="Times New Roman" w:hAnsi="Times New Roman" w:cs="Times New Roman"/>
                <w:sz w:val="24"/>
                <w:szCs w:val="24"/>
              </w:rPr>
              <w:t>15</w:t>
            </w:r>
            <w:r w:rsidRPr="001C030F">
              <w:rPr>
                <w:rFonts w:ascii="Times New Roman" w:hAnsi="Times New Roman" w:cs="Times New Roman"/>
                <w:sz w:val="24"/>
                <w:szCs w:val="24"/>
              </w:rPr>
              <w:t>103</w:t>
            </w:r>
            <w:r w:rsidR="005A7C14">
              <w:rPr>
                <w:rFonts w:ascii="Times New Roman" w:hAnsi="Times New Roman" w:cs="Times New Roman"/>
                <w:sz w:val="24"/>
                <w:szCs w:val="24"/>
              </w:rPr>
              <w:t>CR</w:t>
            </w:r>
            <w:r w:rsidRPr="001C030F">
              <w:rPr>
                <w:rFonts w:ascii="Times New Roman" w:hAnsi="Times New Roman" w:cs="Times New Roman"/>
                <w:sz w:val="24"/>
                <w:szCs w:val="24"/>
              </w:rPr>
              <w:t>)</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History and Philosophy of Social work (</w:t>
            </w:r>
            <w:r w:rsidR="005A7C14">
              <w:rPr>
                <w:rFonts w:ascii="Times New Roman" w:hAnsi="Times New Roman" w:cs="Times New Roman"/>
                <w:sz w:val="24"/>
                <w:szCs w:val="24"/>
              </w:rPr>
              <w:t>15101CR)</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Conflict Mitigation and Peace Building (SW</w:t>
            </w:r>
            <w:r w:rsidR="005A7C14">
              <w:rPr>
                <w:rFonts w:ascii="Times New Roman" w:hAnsi="Times New Roman" w:cs="Times New Roman"/>
                <w:sz w:val="24"/>
                <w:szCs w:val="24"/>
              </w:rPr>
              <w:t>15</w:t>
            </w:r>
            <w:r w:rsidRPr="001C030F">
              <w:rPr>
                <w:rFonts w:ascii="Times New Roman" w:hAnsi="Times New Roman" w:cs="Times New Roman"/>
                <w:sz w:val="24"/>
                <w:szCs w:val="24"/>
              </w:rPr>
              <w:t>106GE)</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Women Studies (SW</w:t>
            </w:r>
            <w:r w:rsidR="005A7C14">
              <w:rPr>
                <w:rFonts w:ascii="Times New Roman" w:hAnsi="Times New Roman" w:cs="Times New Roman"/>
                <w:sz w:val="24"/>
                <w:szCs w:val="24"/>
              </w:rPr>
              <w:t>15</w:t>
            </w:r>
            <w:r w:rsidRPr="001C030F">
              <w:rPr>
                <w:rFonts w:ascii="Times New Roman" w:hAnsi="Times New Roman" w:cs="Times New Roman"/>
                <w:sz w:val="24"/>
                <w:szCs w:val="24"/>
              </w:rPr>
              <w:t>206</w:t>
            </w:r>
            <w:r w:rsidR="005A7C14">
              <w:rPr>
                <w:rFonts w:ascii="Times New Roman" w:hAnsi="Times New Roman" w:cs="Times New Roman"/>
                <w:sz w:val="24"/>
                <w:szCs w:val="24"/>
              </w:rPr>
              <w:t>GE)</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Management and welfare of marginalize d communities (SW</w:t>
            </w:r>
            <w:r w:rsidR="005A7C14">
              <w:rPr>
                <w:rFonts w:ascii="Times New Roman" w:hAnsi="Times New Roman" w:cs="Times New Roman"/>
                <w:sz w:val="24"/>
                <w:szCs w:val="24"/>
              </w:rPr>
              <w:t>15</w:t>
            </w:r>
            <w:r w:rsidRPr="001C030F">
              <w:rPr>
                <w:rFonts w:ascii="Times New Roman" w:hAnsi="Times New Roman" w:cs="Times New Roman"/>
                <w:sz w:val="24"/>
                <w:szCs w:val="24"/>
              </w:rPr>
              <w:t>207</w:t>
            </w:r>
            <w:r w:rsidR="005A7C14">
              <w:rPr>
                <w:rFonts w:ascii="Times New Roman" w:hAnsi="Times New Roman" w:cs="Times New Roman"/>
                <w:sz w:val="24"/>
                <w:szCs w:val="24"/>
              </w:rPr>
              <w:t>GE)</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Child Rights (SW</w:t>
            </w:r>
            <w:r w:rsidR="005A7C14">
              <w:rPr>
                <w:rFonts w:ascii="Times New Roman" w:hAnsi="Times New Roman" w:cs="Times New Roman"/>
                <w:sz w:val="24"/>
                <w:szCs w:val="24"/>
              </w:rPr>
              <w:t>15</w:t>
            </w:r>
            <w:r w:rsidRPr="001C030F">
              <w:rPr>
                <w:rFonts w:ascii="Times New Roman" w:hAnsi="Times New Roman" w:cs="Times New Roman"/>
                <w:sz w:val="24"/>
                <w:szCs w:val="24"/>
              </w:rPr>
              <w:t>208OE)</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Disability studies (SW</w:t>
            </w:r>
            <w:r w:rsidR="005A7C14">
              <w:rPr>
                <w:rFonts w:ascii="Times New Roman" w:hAnsi="Times New Roman" w:cs="Times New Roman"/>
                <w:sz w:val="24"/>
                <w:szCs w:val="24"/>
              </w:rPr>
              <w:t>15</w:t>
            </w:r>
            <w:r w:rsidRPr="001C030F">
              <w:rPr>
                <w:rFonts w:ascii="Times New Roman" w:hAnsi="Times New Roman" w:cs="Times New Roman"/>
                <w:sz w:val="24"/>
                <w:szCs w:val="24"/>
              </w:rPr>
              <w:t>306GE)</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Social work and correctional services (SW</w:t>
            </w:r>
            <w:r w:rsidR="005A7C14">
              <w:rPr>
                <w:rFonts w:ascii="Times New Roman" w:hAnsi="Times New Roman" w:cs="Times New Roman"/>
                <w:sz w:val="24"/>
                <w:szCs w:val="24"/>
              </w:rPr>
              <w:t>15</w:t>
            </w:r>
            <w:r w:rsidRPr="001C030F">
              <w:rPr>
                <w:rFonts w:ascii="Times New Roman" w:hAnsi="Times New Roman" w:cs="Times New Roman"/>
                <w:sz w:val="24"/>
                <w:szCs w:val="24"/>
              </w:rPr>
              <w:t>307GE)</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Personality Development and soft skills (SW</w:t>
            </w:r>
            <w:r w:rsidR="005A7C14">
              <w:rPr>
                <w:rFonts w:ascii="Times New Roman" w:hAnsi="Times New Roman" w:cs="Times New Roman"/>
                <w:sz w:val="24"/>
                <w:szCs w:val="24"/>
              </w:rPr>
              <w:t>15</w:t>
            </w:r>
            <w:r w:rsidRPr="001C030F">
              <w:rPr>
                <w:rFonts w:ascii="Times New Roman" w:hAnsi="Times New Roman" w:cs="Times New Roman"/>
                <w:sz w:val="24"/>
                <w:szCs w:val="24"/>
              </w:rPr>
              <w:t>308OE)</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Urban studies (</w:t>
            </w:r>
            <w:r w:rsidR="005A7C14">
              <w:rPr>
                <w:rFonts w:ascii="Times New Roman" w:hAnsi="Times New Roman" w:cs="Times New Roman"/>
                <w:sz w:val="24"/>
                <w:szCs w:val="24"/>
              </w:rPr>
              <w:t>SW15406GE)</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Micro finance, self help and women empowerment</w:t>
            </w:r>
            <w:r w:rsidR="005A7C14">
              <w:rPr>
                <w:rFonts w:ascii="Times New Roman" w:hAnsi="Times New Roman" w:cs="Times New Roman"/>
                <w:sz w:val="24"/>
                <w:szCs w:val="24"/>
              </w:rPr>
              <w:t>(SW15407GE)</w:t>
            </w:r>
          </w:p>
        </w:tc>
        <w:tc>
          <w:tcPr>
            <w:tcW w:w="1833" w:type="dxa"/>
            <w:vMerge/>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Counselling Theroy and Practice (SW</w:t>
            </w:r>
            <w:r w:rsidR="005A7C14">
              <w:rPr>
                <w:rFonts w:ascii="Times New Roman" w:hAnsi="Times New Roman" w:cs="Times New Roman"/>
                <w:sz w:val="24"/>
                <w:szCs w:val="24"/>
              </w:rPr>
              <w:t>15203CR</w:t>
            </w:r>
            <w:r w:rsidRPr="001C030F">
              <w:rPr>
                <w:rFonts w:ascii="Times New Roman" w:hAnsi="Times New Roman" w:cs="Times New Roman"/>
                <w:sz w:val="24"/>
                <w:szCs w:val="24"/>
              </w:rPr>
              <w:t>)</w:t>
            </w:r>
          </w:p>
        </w:tc>
        <w:tc>
          <w:tcPr>
            <w:tcW w:w="1833" w:type="dxa"/>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5A7C14" w:rsidP="00273A87">
            <w:pPr>
              <w:rPr>
                <w:rFonts w:ascii="Times New Roman" w:hAnsi="Times New Roman" w:cs="Times New Roman"/>
                <w:sz w:val="24"/>
                <w:szCs w:val="24"/>
              </w:rPr>
            </w:pPr>
            <w:r>
              <w:rPr>
                <w:rFonts w:ascii="Times New Roman" w:hAnsi="Times New Roman" w:cs="Times New Roman"/>
                <w:sz w:val="24"/>
                <w:szCs w:val="24"/>
              </w:rPr>
              <w:t>Social work Practicum(SW15</w:t>
            </w:r>
            <w:r w:rsidR="001C030F" w:rsidRPr="001C030F">
              <w:rPr>
                <w:rFonts w:ascii="Times New Roman" w:hAnsi="Times New Roman" w:cs="Times New Roman"/>
                <w:sz w:val="24"/>
                <w:szCs w:val="24"/>
              </w:rPr>
              <w:t>105-405</w:t>
            </w:r>
            <w:r>
              <w:rPr>
                <w:rFonts w:ascii="Times New Roman" w:hAnsi="Times New Roman" w:cs="Times New Roman"/>
                <w:sz w:val="24"/>
                <w:szCs w:val="24"/>
              </w:rPr>
              <w:t>DCE</w:t>
            </w:r>
            <w:r w:rsidR="001C030F" w:rsidRPr="001C030F">
              <w:rPr>
                <w:rFonts w:ascii="Times New Roman" w:hAnsi="Times New Roman" w:cs="Times New Roman"/>
                <w:sz w:val="24"/>
                <w:szCs w:val="24"/>
              </w:rPr>
              <w:t>)</w:t>
            </w:r>
          </w:p>
        </w:tc>
        <w:tc>
          <w:tcPr>
            <w:tcW w:w="1833" w:type="dxa"/>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Human Growth and Development (SW</w:t>
            </w:r>
            <w:r w:rsidR="005A7C14">
              <w:rPr>
                <w:rFonts w:ascii="Times New Roman" w:hAnsi="Times New Roman" w:cs="Times New Roman"/>
                <w:sz w:val="24"/>
                <w:szCs w:val="24"/>
              </w:rPr>
              <w:t>15102CR</w:t>
            </w:r>
            <w:r w:rsidRPr="001C030F">
              <w:rPr>
                <w:rFonts w:ascii="Times New Roman" w:hAnsi="Times New Roman" w:cs="Times New Roman"/>
                <w:sz w:val="24"/>
                <w:szCs w:val="24"/>
              </w:rPr>
              <w:t>)</w:t>
            </w:r>
          </w:p>
        </w:tc>
        <w:tc>
          <w:tcPr>
            <w:tcW w:w="1833" w:type="dxa"/>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r w:rsidR="001C030F" w:rsidRPr="001C030F" w:rsidTr="00AE03DC">
        <w:trPr>
          <w:trHeight w:val="344"/>
        </w:trPr>
        <w:tc>
          <w:tcPr>
            <w:tcW w:w="4786" w:type="dxa"/>
          </w:tcPr>
          <w:p w:rsidR="001C030F" w:rsidRPr="001C030F" w:rsidRDefault="001C030F" w:rsidP="00273A87">
            <w:pPr>
              <w:rPr>
                <w:rFonts w:ascii="Times New Roman" w:hAnsi="Times New Roman" w:cs="Times New Roman"/>
                <w:sz w:val="24"/>
                <w:szCs w:val="24"/>
              </w:rPr>
            </w:pPr>
            <w:r w:rsidRPr="001C030F">
              <w:rPr>
                <w:rFonts w:ascii="Times New Roman" w:hAnsi="Times New Roman" w:cs="Times New Roman"/>
                <w:sz w:val="24"/>
                <w:szCs w:val="24"/>
              </w:rPr>
              <w:t>Social Justice and Social Legislation (SW</w:t>
            </w:r>
            <w:r w:rsidR="005A7C14">
              <w:rPr>
                <w:rFonts w:ascii="Times New Roman" w:hAnsi="Times New Roman" w:cs="Times New Roman"/>
                <w:sz w:val="24"/>
                <w:szCs w:val="24"/>
              </w:rPr>
              <w:t>15403CR</w:t>
            </w:r>
            <w:r w:rsidRPr="001C030F">
              <w:rPr>
                <w:rFonts w:ascii="Times New Roman" w:hAnsi="Times New Roman" w:cs="Times New Roman"/>
                <w:sz w:val="24"/>
                <w:szCs w:val="24"/>
              </w:rPr>
              <w:t>)</w:t>
            </w:r>
          </w:p>
        </w:tc>
        <w:tc>
          <w:tcPr>
            <w:tcW w:w="1833" w:type="dxa"/>
          </w:tcPr>
          <w:p w:rsidR="001C030F" w:rsidRPr="001C030F" w:rsidRDefault="001C030F" w:rsidP="00D14257">
            <w:pPr>
              <w:rPr>
                <w:rFonts w:ascii="Times New Roman" w:hAnsi="Times New Roman" w:cs="Times New Roman"/>
                <w:sz w:val="24"/>
                <w:szCs w:val="24"/>
              </w:rPr>
            </w:pPr>
          </w:p>
        </w:tc>
        <w:tc>
          <w:tcPr>
            <w:tcW w:w="1692" w:type="dxa"/>
          </w:tcPr>
          <w:p w:rsidR="001C030F" w:rsidRPr="001C030F" w:rsidRDefault="001C030F" w:rsidP="00D14257">
            <w:pPr>
              <w:rPr>
                <w:rFonts w:ascii="Times New Roman" w:hAnsi="Times New Roman" w:cs="Times New Roman"/>
                <w:sz w:val="24"/>
                <w:szCs w:val="24"/>
              </w:rPr>
            </w:pPr>
          </w:p>
        </w:tc>
        <w:tc>
          <w:tcPr>
            <w:tcW w:w="1933" w:type="dxa"/>
          </w:tcPr>
          <w:p w:rsidR="001C030F" w:rsidRPr="001C030F" w:rsidRDefault="001C030F" w:rsidP="00D14257">
            <w:pPr>
              <w:rPr>
                <w:rFonts w:ascii="Times New Roman" w:hAnsi="Times New Roman" w:cs="Times New Roman"/>
                <w:sz w:val="24"/>
                <w:szCs w:val="24"/>
              </w:rPr>
            </w:pPr>
          </w:p>
        </w:tc>
      </w:tr>
    </w:tbl>
    <w:p w:rsidR="00A70BFB" w:rsidRPr="00773159" w:rsidRDefault="00A70BFB" w:rsidP="009F366E">
      <w:pPr>
        <w:rPr>
          <w:rFonts w:ascii="Arial" w:hAnsi="Arial" w:cs="Arial"/>
          <w:bCs/>
          <w:iCs/>
          <w:w w:val="90"/>
          <w:sz w:val="24"/>
          <w:szCs w:val="24"/>
        </w:rPr>
      </w:pPr>
      <w:r w:rsidRPr="00773159">
        <w:rPr>
          <w:rFonts w:ascii="Arial" w:hAnsi="Arial" w:cs="Arial"/>
          <w:bCs/>
          <w:iCs/>
          <w:w w:val="90"/>
          <w:sz w:val="24"/>
          <w:szCs w:val="24"/>
        </w:rPr>
        <w:lastRenderedPageBreak/>
        <w:t>Department/ Centre/ Directorate ______________________</w:t>
      </w:r>
      <w:r w:rsidR="00AE03DC" w:rsidRPr="00AE03DC">
        <w:rPr>
          <w:rFonts w:ascii="Times New Roman" w:hAnsi="Times New Roman" w:cs="Times New Roman"/>
          <w:sz w:val="24"/>
          <w:szCs w:val="24"/>
        </w:rPr>
        <w:t xml:space="preserve"> </w:t>
      </w:r>
      <w:r w:rsidR="00AE03DC" w:rsidRPr="0062775F">
        <w:rPr>
          <w:rFonts w:ascii="Times New Roman" w:hAnsi="Times New Roman" w:cs="Times New Roman"/>
          <w:sz w:val="24"/>
          <w:szCs w:val="24"/>
        </w:rPr>
        <w:t xml:space="preserve">Social Work </w:t>
      </w:r>
      <w:r w:rsidRPr="00773159">
        <w:rPr>
          <w:rFonts w:ascii="Arial" w:hAnsi="Arial" w:cs="Arial"/>
          <w:bCs/>
          <w:iCs/>
          <w:w w:val="90"/>
          <w:sz w:val="24"/>
          <w:szCs w:val="24"/>
        </w:rPr>
        <w:t>___</w:t>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r>
      <w:r w:rsidRPr="00773159">
        <w:rPr>
          <w:rFonts w:ascii="Arial" w:hAnsi="Arial" w:cs="Arial"/>
          <w:bCs/>
          <w:iCs/>
          <w:w w:val="90"/>
          <w:sz w:val="24"/>
          <w:szCs w:val="24"/>
        </w:rPr>
        <w:softHyphen/>
        <w:t>_________________________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A70BFB" w:rsidP="009F366E">
      <w:pPr>
        <w:pStyle w:val="TableParagraph"/>
        <w:kinsoku w:val="0"/>
        <w:overflowPunct w:val="0"/>
        <w:spacing w:after="120"/>
        <w:ind w:left="102" w:right="782"/>
        <w:jc w:val="both"/>
        <w:rPr>
          <w:rFonts w:ascii="Arial" w:hAnsi="Arial" w:cs="Arial"/>
          <w:b/>
          <w:bCs/>
          <w:iCs/>
          <w:w w:val="90"/>
        </w:rPr>
      </w:pPr>
      <w:r w:rsidRPr="00773159">
        <w:rPr>
          <w:rFonts w:ascii="Arial" w:hAnsi="Arial" w:cs="Arial"/>
          <w:b/>
          <w:bCs/>
          <w:iCs/>
          <w:w w:val="90"/>
        </w:rPr>
        <w:t>(</w:t>
      </w:r>
      <w:r w:rsidR="00430C4C" w:rsidRPr="00773159">
        <w:rPr>
          <w:rFonts w:ascii="Arial" w:hAnsi="Arial" w:cs="Arial"/>
          <w:b/>
          <w:bCs/>
          <w:iCs/>
          <w:w w:val="90"/>
        </w:rPr>
        <w:t>1.3.4</w:t>
      </w:r>
      <w:r w:rsidRPr="00773159">
        <w:rPr>
          <w:rFonts w:ascii="Arial" w:hAnsi="Arial" w:cs="Arial"/>
          <w:b/>
          <w:bCs/>
          <w:iCs/>
          <w:w w:val="90"/>
        </w:rPr>
        <w:t xml:space="preserve">) </w:t>
      </w:r>
      <w:r w:rsidR="00B6324B" w:rsidRPr="00773159">
        <w:rPr>
          <w:rFonts w:ascii="Arial" w:hAnsi="Arial" w:cs="Arial"/>
          <w:b/>
          <w:bCs/>
          <w:iCs/>
          <w:w w:val="90"/>
        </w:rPr>
        <w:t>Percentage of students undertaking field projects / internships</w:t>
      </w:r>
    </w:p>
    <w:p w:rsidR="00CA0C1C" w:rsidRPr="00773159" w:rsidRDefault="00CA0C1C" w:rsidP="009F366E">
      <w:pPr>
        <w:pStyle w:val="TableParagraph"/>
        <w:kinsoku w:val="0"/>
        <w:overflowPunct w:val="0"/>
        <w:spacing w:after="120"/>
        <w:ind w:left="102" w:right="782"/>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510" w:type="dxa"/>
        <w:tblLook w:val="04A0"/>
      </w:tblPr>
      <w:tblGrid>
        <w:gridCol w:w="5373"/>
        <w:gridCol w:w="2665"/>
        <w:gridCol w:w="2472"/>
      </w:tblGrid>
      <w:tr w:rsidR="00096411" w:rsidRPr="00773159" w:rsidTr="00096411">
        <w:trPr>
          <w:trHeight w:val="951"/>
        </w:trPr>
        <w:tc>
          <w:tcPr>
            <w:tcW w:w="5373" w:type="dxa"/>
            <w:vAlign w:val="center"/>
          </w:tcPr>
          <w:p w:rsidR="00096411" w:rsidRPr="001C030F" w:rsidRDefault="00096411" w:rsidP="00D14257">
            <w:pPr>
              <w:pStyle w:val="TableParagraph"/>
              <w:tabs>
                <w:tab w:val="left" w:pos="823"/>
              </w:tabs>
              <w:kinsoku w:val="0"/>
              <w:overflowPunct w:val="0"/>
              <w:spacing w:before="2" w:line="293" w:lineRule="exact"/>
              <w:jc w:val="center"/>
              <w:rPr>
                <w:rFonts w:ascii="Arial" w:hAnsi="Arial" w:cs="Arial"/>
                <w:b/>
              </w:rPr>
            </w:pPr>
            <w:r w:rsidRPr="001C030F">
              <w:rPr>
                <w:rFonts w:ascii="Arial" w:hAnsi="Arial" w:cs="Arial"/>
                <w:b/>
              </w:rPr>
              <w:t>Names of the</w:t>
            </w:r>
            <w:r w:rsidRPr="001C030F">
              <w:rPr>
                <w:rFonts w:ascii="Arial" w:hAnsi="Arial" w:cs="Arial"/>
                <w:b/>
                <w:spacing w:val="-7"/>
              </w:rPr>
              <w:t xml:space="preserve"> </w:t>
            </w:r>
            <w:r w:rsidRPr="001C030F">
              <w:rPr>
                <w:rFonts w:ascii="Arial" w:hAnsi="Arial" w:cs="Arial"/>
                <w:b/>
              </w:rPr>
              <w:t>program</w:t>
            </w:r>
          </w:p>
        </w:tc>
        <w:tc>
          <w:tcPr>
            <w:tcW w:w="2665" w:type="dxa"/>
            <w:vAlign w:val="center"/>
          </w:tcPr>
          <w:p w:rsidR="00096411" w:rsidRPr="001C030F" w:rsidRDefault="00096411" w:rsidP="00D14257">
            <w:pPr>
              <w:jc w:val="center"/>
              <w:rPr>
                <w:rFonts w:ascii="Arial" w:hAnsi="Arial" w:cs="Arial"/>
                <w:b/>
                <w:sz w:val="24"/>
                <w:szCs w:val="24"/>
              </w:rPr>
            </w:pPr>
            <w:r w:rsidRPr="001C030F">
              <w:rPr>
                <w:rFonts w:ascii="Arial" w:hAnsi="Arial" w:cs="Arial"/>
                <w:b/>
                <w:sz w:val="24"/>
                <w:szCs w:val="24"/>
              </w:rPr>
              <w:t>Department</w:t>
            </w:r>
          </w:p>
        </w:tc>
        <w:tc>
          <w:tcPr>
            <w:tcW w:w="2472" w:type="dxa"/>
            <w:vAlign w:val="center"/>
          </w:tcPr>
          <w:p w:rsidR="00096411" w:rsidRPr="001C030F" w:rsidRDefault="00096411" w:rsidP="00D14257">
            <w:pPr>
              <w:pStyle w:val="TableParagraph"/>
              <w:tabs>
                <w:tab w:val="left" w:pos="823"/>
              </w:tabs>
              <w:kinsoku w:val="0"/>
              <w:overflowPunct w:val="0"/>
              <w:spacing w:line="293" w:lineRule="exact"/>
              <w:jc w:val="center"/>
              <w:rPr>
                <w:rFonts w:ascii="Arial" w:hAnsi="Arial" w:cs="Arial"/>
                <w:b/>
              </w:rPr>
            </w:pPr>
            <w:r w:rsidRPr="001C030F">
              <w:rPr>
                <w:rFonts w:ascii="Arial" w:hAnsi="Arial" w:cs="Arial"/>
                <w:b/>
              </w:rPr>
              <w:t>No. of students undertaking field projects / internships in the last five</w:t>
            </w:r>
            <w:r w:rsidRPr="001C030F">
              <w:rPr>
                <w:rFonts w:ascii="Arial" w:hAnsi="Arial" w:cs="Arial"/>
                <w:b/>
                <w:spacing w:val="-4"/>
              </w:rPr>
              <w:t xml:space="preserve"> </w:t>
            </w:r>
            <w:r w:rsidRPr="001C030F">
              <w:rPr>
                <w:rFonts w:ascii="Arial" w:hAnsi="Arial" w:cs="Arial"/>
                <w:b/>
              </w:rPr>
              <w:t>years</w:t>
            </w:r>
          </w:p>
        </w:tc>
      </w:tr>
      <w:tr w:rsidR="00AE03DC" w:rsidRPr="00773159" w:rsidTr="00096411">
        <w:trPr>
          <w:trHeight w:val="325"/>
        </w:trPr>
        <w:tc>
          <w:tcPr>
            <w:tcW w:w="5373" w:type="dxa"/>
          </w:tcPr>
          <w:p w:rsidR="00AE03DC" w:rsidRPr="001C030F" w:rsidRDefault="00AE03DC" w:rsidP="00D14257">
            <w:pPr>
              <w:rPr>
                <w:rFonts w:ascii="Times New Roman" w:hAnsi="Times New Roman" w:cs="Times New Roman"/>
                <w:sz w:val="24"/>
                <w:szCs w:val="24"/>
              </w:rPr>
            </w:pPr>
            <w:r>
              <w:rPr>
                <w:rFonts w:ascii="Times New Roman" w:hAnsi="Times New Roman" w:cs="Times New Roman"/>
                <w:sz w:val="24"/>
                <w:szCs w:val="24"/>
              </w:rPr>
              <w:t>M.A SOCIAL WORK</w:t>
            </w:r>
          </w:p>
        </w:tc>
        <w:tc>
          <w:tcPr>
            <w:tcW w:w="2665" w:type="dxa"/>
          </w:tcPr>
          <w:p w:rsidR="00AE03DC" w:rsidRPr="001C030F" w:rsidRDefault="00AE03DC" w:rsidP="00D14257">
            <w:pPr>
              <w:rPr>
                <w:rFonts w:ascii="Times New Roman" w:hAnsi="Times New Roman" w:cs="Times New Roman"/>
                <w:sz w:val="24"/>
                <w:szCs w:val="24"/>
              </w:rPr>
            </w:pPr>
          </w:p>
        </w:tc>
        <w:tc>
          <w:tcPr>
            <w:tcW w:w="2472" w:type="dxa"/>
          </w:tcPr>
          <w:p w:rsidR="00AE03DC" w:rsidRPr="001C030F" w:rsidRDefault="00AE03DC" w:rsidP="00D14257">
            <w:pPr>
              <w:rPr>
                <w:rFonts w:ascii="Times New Roman" w:hAnsi="Times New Roman" w:cs="Times New Roman"/>
                <w:sz w:val="24"/>
                <w:szCs w:val="24"/>
              </w:rPr>
            </w:pPr>
          </w:p>
        </w:tc>
      </w:tr>
      <w:tr w:rsidR="003D3FEA" w:rsidRPr="00773159" w:rsidTr="00096411">
        <w:trPr>
          <w:trHeight w:val="325"/>
        </w:trPr>
        <w:tc>
          <w:tcPr>
            <w:tcW w:w="5373" w:type="dxa"/>
          </w:tcPr>
          <w:p w:rsidR="003D3FEA" w:rsidRPr="001C030F" w:rsidRDefault="003D3FEA" w:rsidP="00D14257">
            <w:pPr>
              <w:rPr>
                <w:rFonts w:ascii="Times New Roman" w:hAnsi="Times New Roman" w:cs="Times New Roman"/>
                <w:sz w:val="24"/>
                <w:szCs w:val="24"/>
              </w:rPr>
            </w:pPr>
            <w:r w:rsidRPr="001C030F">
              <w:rPr>
                <w:rFonts w:ascii="Times New Roman" w:hAnsi="Times New Roman" w:cs="Times New Roman"/>
                <w:sz w:val="24"/>
                <w:szCs w:val="24"/>
              </w:rPr>
              <w:t xml:space="preserve">Field work practicum SW105 </w:t>
            </w:r>
          </w:p>
        </w:tc>
        <w:tc>
          <w:tcPr>
            <w:tcW w:w="2665" w:type="dxa"/>
            <w:vMerge w:val="restart"/>
          </w:tcPr>
          <w:p w:rsidR="003D3FEA" w:rsidRPr="001C030F" w:rsidRDefault="003D3FE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r w:rsidRPr="001C030F">
              <w:rPr>
                <w:rFonts w:ascii="Times New Roman" w:hAnsi="Times New Roman" w:cs="Times New Roman"/>
                <w:sz w:val="24"/>
                <w:szCs w:val="24"/>
              </w:rPr>
              <w:t xml:space="preserve">    Social work </w:t>
            </w:r>
          </w:p>
        </w:tc>
        <w:tc>
          <w:tcPr>
            <w:tcW w:w="2472" w:type="dxa"/>
            <w:vMerge w:val="restart"/>
          </w:tcPr>
          <w:p w:rsidR="003D3FEA" w:rsidRPr="001C030F" w:rsidRDefault="003D3FE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p>
          <w:p w:rsidR="00BF20CA" w:rsidRPr="001C030F" w:rsidRDefault="00BF20CA" w:rsidP="00D14257">
            <w:pPr>
              <w:rPr>
                <w:rFonts w:ascii="Times New Roman" w:hAnsi="Times New Roman" w:cs="Times New Roman"/>
                <w:sz w:val="24"/>
                <w:szCs w:val="24"/>
              </w:rPr>
            </w:pPr>
          </w:p>
          <w:p w:rsidR="00BF20CA" w:rsidRPr="001C030F" w:rsidRDefault="00BF20CA" w:rsidP="00D14257">
            <w:pPr>
              <w:rPr>
                <w:rFonts w:ascii="Times New Roman" w:hAnsi="Times New Roman" w:cs="Times New Roman"/>
                <w:sz w:val="24"/>
                <w:szCs w:val="24"/>
              </w:rPr>
            </w:pPr>
          </w:p>
          <w:p w:rsidR="003D3FEA" w:rsidRPr="001C030F" w:rsidRDefault="003D3FEA" w:rsidP="00D14257">
            <w:pPr>
              <w:rPr>
                <w:rFonts w:ascii="Times New Roman" w:hAnsi="Times New Roman" w:cs="Times New Roman"/>
                <w:sz w:val="24"/>
                <w:szCs w:val="24"/>
              </w:rPr>
            </w:pPr>
            <w:r w:rsidRPr="001C030F">
              <w:rPr>
                <w:rFonts w:ascii="Times New Roman" w:hAnsi="Times New Roman" w:cs="Times New Roman"/>
                <w:sz w:val="24"/>
                <w:szCs w:val="24"/>
              </w:rPr>
              <w:t xml:space="preserve">           2</w:t>
            </w:r>
            <w:r w:rsidR="00A97DF1" w:rsidRPr="001C030F">
              <w:rPr>
                <w:rFonts w:ascii="Times New Roman" w:hAnsi="Times New Roman" w:cs="Times New Roman"/>
                <w:sz w:val="24"/>
                <w:szCs w:val="24"/>
              </w:rPr>
              <w:t>2</w:t>
            </w:r>
            <w:r w:rsidR="00BF20CA" w:rsidRPr="001C030F">
              <w:rPr>
                <w:rFonts w:ascii="Times New Roman" w:hAnsi="Times New Roman" w:cs="Times New Roman"/>
                <w:sz w:val="24"/>
                <w:szCs w:val="24"/>
              </w:rPr>
              <w:t>9</w:t>
            </w:r>
          </w:p>
        </w:tc>
      </w:tr>
      <w:tr w:rsidR="003D3FEA" w:rsidRPr="00773159" w:rsidTr="00096411">
        <w:trPr>
          <w:trHeight w:val="344"/>
        </w:trPr>
        <w:tc>
          <w:tcPr>
            <w:tcW w:w="5373" w:type="dxa"/>
          </w:tcPr>
          <w:p w:rsidR="003D3FEA" w:rsidRPr="001C030F" w:rsidRDefault="003D3FEA">
            <w:pPr>
              <w:rPr>
                <w:rFonts w:ascii="Times New Roman" w:hAnsi="Times New Roman" w:cs="Times New Roman"/>
              </w:rPr>
            </w:pPr>
            <w:r w:rsidRPr="001C030F">
              <w:rPr>
                <w:rFonts w:ascii="Times New Roman" w:hAnsi="Times New Roman" w:cs="Times New Roman"/>
                <w:sz w:val="24"/>
                <w:szCs w:val="24"/>
              </w:rPr>
              <w:t xml:space="preserve">Field work practicum SW205 </w:t>
            </w: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pPr>
              <w:rPr>
                <w:rFonts w:ascii="Times New Roman" w:hAnsi="Times New Roman" w:cs="Times New Roman"/>
              </w:rPr>
            </w:pPr>
            <w:r w:rsidRPr="001C030F">
              <w:rPr>
                <w:rFonts w:ascii="Times New Roman" w:hAnsi="Times New Roman" w:cs="Times New Roman"/>
                <w:sz w:val="24"/>
                <w:szCs w:val="24"/>
              </w:rPr>
              <w:t xml:space="preserve">Field work practicum SW305 </w:t>
            </w: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pPr>
              <w:rPr>
                <w:rFonts w:ascii="Times New Roman" w:hAnsi="Times New Roman" w:cs="Times New Roman"/>
              </w:rPr>
            </w:pPr>
            <w:r w:rsidRPr="001C030F">
              <w:rPr>
                <w:rFonts w:ascii="Times New Roman" w:hAnsi="Times New Roman" w:cs="Times New Roman"/>
                <w:sz w:val="24"/>
                <w:szCs w:val="24"/>
              </w:rPr>
              <w:t xml:space="preserve">Field work practicum SW405 </w:t>
            </w: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25"/>
        </w:trPr>
        <w:tc>
          <w:tcPr>
            <w:tcW w:w="5373" w:type="dxa"/>
          </w:tcPr>
          <w:p w:rsidR="003D3FEA" w:rsidRPr="001C030F" w:rsidRDefault="003D3FEA" w:rsidP="00D14257">
            <w:pPr>
              <w:rPr>
                <w:rFonts w:ascii="Times New Roman" w:hAnsi="Times New Roman" w:cs="Times New Roman"/>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rsidP="0022185C">
            <w:pPr>
              <w:rPr>
                <w:rFonts w:ascii="Times New Roman" w:hAnsi="Times New Roman" w:cs="Times New Roman"/>
              </w:rPr>
            </w:pPr>
            <w:r w:rsidRPr="001C030F">
              <w:rPr>
                <w:rFonts w:ascii="Times New Roman" w:hAnsi="Times New Roman" w:cs="Times New Roman"/>
                <w:sz w:val="24"/>
                <w:szCs w:val="24"/>
              </w:rPr>
              <w:t>Social work practicum SW14103 CR</w:t>
            </w: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pPr>
              <w:rPr>
                <w:rFonts w:ascii="Times New Roman" w:hAnsi="Times New Roman" w:cs="Times New Roman"/>
              </w:rPr>
            </w:pPr>
            <w:r w:rsidRPr="001C030F">
              <w:rPr>
                <w:rFonts w:ascii="Times New Roman" w:hAnsi="Times New Roman" w:cs="Times New Roman"/>
                <w:sz w:val="24"/>
                <w:szCs w:val="24"/>
              </w:rPr>
              <w:t>Social work practicum SW14203 CR</w:t>
            </w: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pPr>
              <w:rPr>
                <w:rFonts w:ascii="Times New Roman" w:hAnsi="Times New Roman" w:cs="Times New Roman"/>
              </w:rPr>
            </w:pPr>
            <w:r w:rsidRPr="001C030F">
              <w:rPr>
                <w:rFonts w:ascii="Times New Roman" w:hAnsi="Times New Roman" w:cs="Times New Roman"/>
                <w:sz w:val="24"/>
                <w:szCs w:val="24"/>
              </w:rPr>
              <w:t>Social work practicum SW14303 CR</w:t>
            </w: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pPr>
              <w:rPr>
                <w:rFonts w:ascii="Times New Roman" w:hAnsi="Times New Roman" w:cs="Times New Roman"/>
              </w:rPr>
            </w:pPr>
            <w:r w:rsidRPr="001C030F">
              <w:rPr>
                <w:rFonts w:ascii="Times New Roman" w:hAnsi="Times New Roman" w:cs="Times New Roman"/>
                <w:sz w:val="24"/>
                <w:szCs w:val="24"/>
              </w:rPr>
              <w:t>Social work practicum SW14403 CR</w:t>
            </w: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rsidP="00D14257">
            <w:pPr>
              <w:rPr>
                <w:rFonts w:ascii="Times New Roman" w:hAnsi="Times New Roman" w:cs="Times New Roman"/>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rsidP="003D3FEA">
            <w:pPr>
              <w:rPr>
                <w:rFonts w:ascii="Times New Roman" w:hAnsi="Times New Roman" w:cs="Times New Roman"/>
                <w:sz w:val="24"/>
                <w:szCs w:val="24"/>
              </w:rPr>
            </w:pPr>
            <w:r w:rsidRPr="001C030F">
              <w:rPr>
                <w:rFonts w:ascii="Times New Roman" w:hAnsi="Times New Roman" w:cs="Times New Roman"/>
                <w:sz w:val="24"/>
                <w:szCs w:val="24"/>
              </w:rPr>
              <w:t>Social work practicum SW15105DCE</w:t>
            </w: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pPr>
              <w:rPr>
                <w:rFonts w:ascii="Times New Roman" w:hAnsi="Times New Roman" w:cs="Times New Roman"/>
              </w:rPr>
            </w:pPr>
            <w:r w:rsidRPr="001C030F">
              <w:rPr>
                <w:rFonts w:ascii="Times New Roman" w:hAnsi="Times New Roman" w:cs="Times New Roman"/>
                <w:sz w:val="24"/>
                <w:szCs w:val="24"/>
              </w:rPr>
              <w:t>Social work practicum SW15205DCE</w:t>
            </w: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pPr>
              <w:rPr>
                <w:rFonts w:ascii="Times New Roman" w:hAnsi="Times New Roman" w:cs="Times New Roman"/>
              </w:rPr>
            </w:pPr>
            <w:r w:rsidRPr="001C030F">
              <w:rPr>
                <w:rFonts w:ascii="Times New Roman" w:hAnsi="Times New Roman" w:cs="Times New Roman"/>
                <w:sz w:val="24"/>
                <w:szCs w:val="24"/>
              </w:rPr>
              <w:t>Social work practicum SW15305DCE</w:t>
            </w: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pPr>
              <w:rPr>
                <w:rFonts w:ascii="Times New Roman" w:hAnsi="Times New Roman" w:cs="Times New Roman"/>
              </w:rPr>
            </w:pPr>
            <w:r w:rsidRPr="001C030F">
              <w:rPr>
                <w:rFonts w:ascii="Times New Roman" w:hAnsi="Times New Roman" w:cs="Times New Roman"/>
                <w:sz w:val="24"/>
                <w:szCs w:val="24"/>
              </w:rPr>
              <w:t>Social work practicum SW15405DCE</w:t>
            </w:r>
          </w:p>
        </w:tc>
        <w:tc>
          <w:tcPr>
            <w:tcW w:w="2665" w:type="dxa"/>
            <w:vMerge/>
          </w:tcPr>
          <w:p w:rsidR="003D3FEA" w:rsidRPr="00773159" w:rsidRDefault="003D3FEA" w:rsidP="00D14257">
            <w:pPr>
              <w:rPr>
                <w:rFonts w:ascii="Arial" w:hAnsi="Arial" w:cs="Arial"/>
                <w:sz w:val="24"/>
                <w:szCs w:val="24"/>
              </w:rPr>
            </w:pPr>
          </w:p>
        </w:tc>
        <w:tc>
          <w:tcPr>
            <w:tcW w:w="2472" w:type="dxa"/>
            <w:vMerge/>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1C030F" w:rsidRDefault="003D3FEA" w:rsidP="00D14257">
            <w:pPr>
              <w:rPr>
                <w:rFonts w:ascii="Times New Roman" w:hAnsi="Times New Roman" w:cs="Times New Roman"/>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r w:rsidR="003D3FEA" w:rsidRPr="00773159" w:rsidTr="00096411">
        <w:trPr>
          <w:trHeight w:val="344"/>
        </w:trPr>
        <w:tc>
          <w:tcPr>
            <w:tcW w:w="5373" w:type="dxa"/>
          </w:tcPr>
          <w:p w:rsidR="003D3FEA" w:rsidRPr="00773159" w:rsidRDefault="003D3FEA" w:rsidP="00D14257">
            <w:pPr>
              <w:rPr>
                <w:rFonts w:ascii="Arial" w:hAnsi="Arial" w:cs="Arial"/>
                <w:sz w:val="24"/>
                <w:szCs w:val="24"/>
              </w:rPr>
            </w:pPr>
          </w:p>
        </w:tc>
        <w:tc>
          <w:tcPr>
            <w:tcW w:w="2665" w:type="dxa"/>
            <w:vMerge/>
          </w:tcPr>
          <w:p w:rsidR="003D3FEA" w:rsidRPr="00773159" w:rsidRDefault="003D3FEA" w:rsidP="00D14257">
            <w:pPr>
              <w:rPr>
                <w:rFonts w:ascii="Arial" w:hAnsi="Arial" w:cs="Arial"/>
                <w:sz w:val="24"/>
                <w:szCs w:val="24"/>
              </w:rPr>
            </w:pPr>
          </w:p>
        </w:tc>
        <w:tc>
          <w:tcPr>
            <w:tcW w:w="2472" w:type="dxa"/>
          </w:tcPr>
          <w:p w:rsidR="003D3FEA" w:rsidRPr="00773159" w:rsidRDefault="003D3FEA" w:rsidP="00D14257">
            <w:pPr>
              <w:rPr>
                <w:rFonts w:ascii="Arial" w:hAnsi="Arial" w:cs="Arial"/>
                <w:sz w:val="24"/>
                <w:szCs w:val="24"/>
              </w:rPr>
            </w:pPr>
          </w:p>
        </w:tc>
      </w:tr>
    </w:tbl>
    <w:p w:rsidR="00A70BFB" w:rsidRPr="00773159" w:rsidRDefault="00A70BFB" w:rsidP="00A70BFB">
      <w:pPr>
        <w:rPr>
          <w:rFonts w:ascii="Arial" w:hAnsi="Arial" w:cs="Arial"/>
          <w:b/>
          <w:sz w:val="24"/>
          <w:szCs w:val="24"/>
          <w:u w:val="single"/>
        </w:rPr>
      </w:pPr>
    </w:p>
    <w:p w:rsidR="000339B5" w:rsidRPr="00773159" w:rsidRDefault="00A70BFB" w:rsidP="00A45C85">
      <w:pPr>
        <w:rPr>
          <w:rFonts w:ascii="Arial" w:hAnsi="Arial" w:cs="Arial"/>
          <w:b/>
          <w:bCs/>
          <w:iCs/>
          <w:w w:val="85"/>
        </w:rPr>
      </w:pPr>
      <w:r w:rsidRPr="00773159">
        <w:rPr>
          <w:rFonts w:ascii="Arial" w:hAnsi="Arial" w:cs="Arial"/>
          <w:bCs/>
          <w:iCs/>
          <w:w w:val="90"/>
          <w:sz w:val="24"/>
          <w:szCs w:val="24"/>
        </w:rPr>
        <w:br w:type="page"/>
      </w:r>
    </w:p>
    <w:p w:rsidR="00A70BFB" w:rsidRPr="00773159" w:rsidRDefault="00FA0EEB" w:rsidP="00A70BFB">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_______________________</w:t>
      </w:r>
      <w:r w:rsidR="00AE03DC">
        <w:rPr>
          <w:rFonts w:ascii="Arial" w:hAnsi="Arial" w:cs="Arial"/>
          <w:bCs/>
          <w:iCs/>
          <w:w w:val="90"/>
        </w:rPr>
        <w:t>__</w:t>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sidRPr="00AE03DC">
        <w:t xml:space="preserve"> </w:t>
      </w:r>
      <w:r w:rsidR="00AE03DC" w:rsidRPr="0062775F">
        <w:t xml:space="preserve">Social Work </w:t>
      </w:r>
      <w:r w:rsidR="00AE03DC" w:rsidRPr="00773159">
        <w:rPr>
          <w:rFonts w:ascii="Arial" w:hAnsi="Arial" w:cs="Arial"/>
          <w:bCs/>
          <w:iCs/>
          <w:w w:val="90"/>
        </w:rPr>
        <w:t>_______</w:t>
      </w:r>
      <w:r w:rsidRPr="00773159">
        <w:rPr>
          <w:rFonts w:ascii="Arial" w:hAnsi="Arial" w:cs="Arial"/>
          <w:bCs/>
          <w:iCs/>
          <w:w w:val="90"/>
        </w:rPr>
        <w:t>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1F539E" w:rsidP="00A70BFB">
      <w:pPr>
        <w:pStyle w:val="TableParagraph"/>
        <w:kinsoku w:val="0"/>
        <w:overflowPunct w:val="0"/>
        <w:spacing w:after="120"/>
        <w:ind w:left="102" w:right="782"/>
        <w:rPr>
          <w:rFonts w:ascii="Arial" w:hAnsi="Arial" w:cs="Arial"/>
          <w:b/>
          <w:bCs/>
          <w:iCs/>
          <w:w w:val="90"/>
        </w:rPr>
      </w:pPr>
      <w:r w:rsidRPr="00773159">
        <w:rPr>
          <w:rFonts w:ascii="Arial" w:hAnsi="Arial" w:cs="Arial"/>
          <w:b/>
          <w:bCs/>
          <w:iCs/>
          <w:w w:val="90"/>
        </w:rPr>
        <w:t>(2.1.1</w:t>
      </w:r>
      <w:r w:rsidR="00A70BFB" w:rsidRPr="00773159">
        <w:rPr>
          <w:rFonts w:ascii="Arial" w:hAnsi="Arial" w:cs="Arial"/>
          <w:b/>
          <w:bCs/>
          <w:iCs/>
          <w:w w:val="90"/>
        </w:rPr>
        <w:t xml:space="preserve">) </w:t>
      </w:r>
      <w:r w:rsidR="00082268" w:rsidRPr="00773159">
        <w:rPr>
          <w:rFonts w:ascii="Arial" w:hAnsi="Arial" w:cs="Arial"/>
          <w:b/>
          <w:bCs/>
          <w:iCs/>
          <w:w w:val="85"/>
        </w:rPr>
        <w:t xml:space="preserve">Average percentage of students from other States and Countries </w:t>
      </w:r>
      <w:r w:rsidR="00082268" w:rsidRPr="00773159">
        <w:rPr>
          <w:rFonts w:ascii="Arial" w:hAnsi="Arial" w:cs="Arial"/>
          <w:b/>
          <w:bCs/>
          <w:iCs/>
          <w:w w:val="90"/>
        </w:rPr>
        <w:t>during the last five years</w:t>
      </w:r>
    </w:p>
    <w:p w:rsidR="00CA0C1C" w:rsidRPr="00773159" w:rsidRDefault="00CA0C1C" w:rsidP="00A70BFB">
      <w:pPr>
        <w:pStyle w:val="TableParagraph"/>
        <w:kinsoku w:val="0"/>
        <w:overflowPunct w:val="0"/>
        <w:spacing w:after="120"/>
        <w:ind w:left="102" w:right="782"/>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230" w:type="dxa"/>
        <w:tblLook w:val="04A0"/>
      </w:tblPr>
      <w:tblGrid>
        <w:gridCol w:w="5445"/>
        <w:gridCol w:w="2700"/>
        <w:gridCol w:w="2085"/>
      </w:tblGrid>
      <w:tr w:rsidR="00082268" w:rsidRPr="00773159" w:rsidTr="00082268">
        <w:trPr>
          <w:trHeight w:val="961"/>
        </w:trPr>
        <w:tc>
          <w:tcPr>
            <w:tcW w:w="5445" w:type="dxa"/>
            <w:vAlign w:val="center"/>
          </w:tcPr>
          <w:p w:rsidR="00082268" w:rsidRPr="00773159" w:rsidRDefault="00082268" w:rsidP="00D14257">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Number of students enrolled from other states and</w:t>
            </w:r>
            <w:r w:rsidRPr="00773159">
              <w:rPr>
                <w:rFonts w:ascii="Arial" w:hAnsi="Arial" w:cs="Arial"/>
                <w:spacing w:val="-8"/>
              </w:rPr>
              <w:t xml:space="preserve"> </w:t>
            </w:r>
            <w:r w:rsidRPr="00773159">
              <w:rPr>
                <w:rFonts w:ascii="Arial" w:hAnsi="Arial" w:cs="Arial"/>
              </w:rPr>
              <w:t>countries</w:t>
            </w:r>
          </w:p>
        </w:tc>
        <w:tc>
          <w:tcPr>
            <w:tcW w:w="2700" w:type="dxa"/>
            <w:vAlign w:val="center"/>
          </w:tcPr>
          <w:p w:rsidR="00082268" w:rsidRPr="00773159" w:rsidRDefault="00082268" w:rsidP="00D14257">
            <w:pPr>
              <w:jc w:val="center"/>
              <w:rPr>
                <w:rFonts w:ascii="Arial" w:hAnsi="Arial" w:cs="Arial"/>
                <w:sz w:val="24"/>
                <w:szCs w:val="24"/>
              </w:rPr>
            </w:pPr>
            <w:r w:rsidRPr="00773159">
              <w:rPr>
                <w:rFonts w:ascii="Arial" w:hAnsi="Arial" w:cs="Arial"/>
                <w:sz w:val="24"/>
                <w:szCs w:val="24"/>
              </w:rPr>
              <w:t>Department</w:t>
            </w:r>
          </w:p>
        </w:tc>
        <w:tc>
          <w:tcPr>
            <w:tcW w:w="2085" w:type="dxa"/>
            <w:vAlign w:val="center"/>
          </w:tcPr>
          <w:p w:rsidR="00082268" w:rsidRPr="00773159" w:rsidRDefault="00082268"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Total number of students</w:t>
            </w:r>
            <w:r w:rsidRPr="00773159">
              <w:rPr>
                <w:rFonts w:ascii="Arial" w:hAnsi="Arial" w:cs="Arial"/>
                <w:spacing w:val="-5"/>
              </w:rPr>
              <w:t xml:space="preserve"> </w:t>
            </w:r>
            <w:r w:rsidRPr="00773159">
              <w:rPr>
                <w:rFonts w:ascii="Arial" w:hAnsi="Arial" w:cs="Arial"/>
              </w:rPr>
              <w:t>enrolled</w:t>
            </w:r>
          </w:p>
        </w:tc>
      </w:tr>
      <w:tr w:rsidR="00082268" w:rsidRPr="00773159" w:rsidTr="00082268">
        <w:trPr>
          <w:trHeight w:val="328"/>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273A87" w:rsidRPr="00773159" w:rsidTr="00082268">
        <w:trPr>
          <w:trHeight w:val="347"/>
        </w:trPr>
        <w:tc>
          <w:tcPr>
            <w:tcW w:w="5445" w:type="dxa"/>
            <w:vMerge w:val="restart"/>
          </w:tcPr>
          <w:p w:rsidR="00273A87" w:rsidRDefault="00273A87" w:rsidP="00D14257">
            <w:pPr>
              <w:rPr>
                <w:rFonts w:ascii="Arial" w:hAnsi="Arial" w:cs="Arial"/>
                <w:sz w:val="24"/>
                <w:szCs w:val="24"/>
              </w:rPr>
            </w:pPr>
            <w:r>
              <w:rPr>
                <w:rFonts w:ascii="Arial" w:hAnsi="Arial" w:cs="Arial"/>
                <w:sz w:val="24"/>
                <w:szCs w:val="24"/>
              </w:rPr>
              <w:t xml:space="preserve">                           </w:t>
            </w:r>
          </w:p>
          <w:p w:rsidR="00273A87" w:rsidRDefault="00273A87" w:rsidP="00D14257">
            <w:pPr>
              <w:rPr>
                <w:rFonts w:ascii="Arial" w:hAnsi="Arial" w:cs="Arial"/>
                <w:sz w:val="24"/>
                <w:szCs w:val="24"/>
              </w:rPr>
            </w:pPr>
          </w:p>
          <w:p w:rsidR="00273A87" w:rsidRDefault="00273A87" w:rsidP="00D14257">
            <w:pPr>
              <w:rPr>
                <w:rFonts w:ascii="Arial" w:hAnsi="Arial" w:cs="Arial"/>
                <w:sz w:val="24"/>
                <w:szCs w:val="24"/>
              </w:rPr>
            </w:pPr>
          </w:p>
          <w:p w:rsidR="00273A87" w:rsidRDefault="00273A87" w:rsidP="00D14257">
            <w:pPr>
              <w:rPr>
                <w:rFonts w:ascii="Arial" w:hAnsi="Arial" w:cs="Arial"/>
                <w:sz w:val="24"/>
                <w:szCs w:val="24"/>
              </w:rPr>
            </w:pPr>
          </w:p>
          <w:p w:rsidR="00273A87" w:rsidRPr="00773159" w:rsidRDefault="00273A87" w:rsidP="00D14257">
            <w:pPr>
              <w:rPr>
                <w:rFonts w:ascii="Arial" w:hAnsi="Arial" w:cs="Arial"/>
                <w:sz w:val="24"/>
                <w:szCs w:val="24"/>
              </w:rPr>
            </w:pPr>
            <w:r>
              <w:rPr>
                <w:rFonts w:ascii="Arial" w:hAnsi="Arial" w:cs="Arial"/>
                <w:sz w:val="24"/>
                <w:szCs w:val="24"/>
              </w:rPr>
              <w:t xml:space="preserve">                                 Nil </w:t>
            </w:r>
          </w:p>
        </w:tc>
        <w:tc>
          <w:tcPr>
            <w:tcW w:w="2700" w:type="dxa"/>
          </w:tcPr>
          <w:p w:rsidR="00273A87" w:rsidRPr="00773159" w:rsidRDefault="00273A87" w:rsidP="00D14257">
            <w:pPr>
              <w:rPr>
                <w:rFonts w:ascii="Arial" w:hAnsi="Arial" w:cs="Arial"/>
                <w:sz w:val="24"/>
                <w:szCs w:val="24"/>
              </w:rPr>
            </w:pPr>
          </w:p>
        </w:tc>
        <w:tc>
          <w:tcPr>
            <w:tcW w:w="2085" w:type="dxa"/>
          </w:tcPr>
          <w:p w:rsidR="00273A87" w:rsidRPr="00773159" w:rsidRDefault="00273A87" w:rsidP="00D14257">
            <w:pPr>
              <w:rPr>
                <w:rFonts w:ascii="Arial" w:hAnsi="Arial" w:cs="Arial"/>
                <w:sz w:val="24"/>
                <w:szCs w:val="24"/>
              </w:rPr>
            </w:pPr>
          </w:p>
        </w:tc>
      </w:tr>
      <w:tr w:rsidR="00273A87" w:rsidRPr="00773159" w:rsidTr="00082268">
        <w:trPr>
          <w:trHeight w:val="328"/>
        </w:trPr>
        <w:tc>
          <w:tcPr>
            <w:tcW w:w="5445" w:type="dxa"/>
            <w:vMerge/>
          </w:tcPr>
          <w:p w:rsidR="00273A87" w:rsidRPr="00773159" w:rsidRDefault="00273A87" w:rsidP="00D14257">
            <w:pPr>
              <w:rPr>
                <w:rFonts w:ascii="Arial" w:hAnsi="Arial" w:cs="Arial"/>
                <w:sz w:val="24"/>
                <w:szCs w:val="24"/>
              </w:rPr>
            </w:pPr>
          </w:p>
        </w:tc>
        <w:tc>
          <w:tcPr>
            <w:tcW w:w="2700" w:type="dxa"/>
          </w:tcPr>
          <w:p w:rsidR="00273A87" w:rsidRPr="00773159" w:rsidRDefault="00273A87" w:rsidP="00D14257">
            <w:pPr>
              <w:rPr>
                <w:rFonts w:ascii="Arial" w:hAnsi="Arial" w:cs="Arial"/>
                <w:sz w:val="24"/>
                <w:szCs w:val="24"/>
              </w:rPr>
            </w:pPr>
          </w:p>
        </w:tc>
        <w:tc>
          <w:tcPr>
            <w:tcW w:w="2085" w:type="dxa"/>
          </w:tcPr>
          <w:p w:rsidR="00273A87" w:rsidRPr="00773159" w:rsidRDefault="00273A87" w:rsidP="00D14257">
            <w:pPr>
              <w:rPr>
                <w:rFonts w:ascii="Arial" w:hAnsi="Arial" w:cs="Arial"/>
                <w:sz w:val="24"/>
                <w:szCs w:val="24"/>
              </w:rPr>
            </w:pPr>
          </w:p>
        </w:tc>
      </w:tr>
      <w:tr w:rsidR="00273A87" w:rsidRPr="00773159" w:rsidTr="00082268">
        <w:trPr>
          <w:trHeight w:val="347"/>
        </w:trPr>
        <w:tc>
          <w:tcPr>
            <w:tcW w:w="5445" w:type="dxa"/>
            <w:vMerge/>
          </w:tcPr>
          <w:p w:rsidR="00273A87" w:rsidRPr="00773159" w:rsidRDefault="00273A87" w:rsidP="00D14257">
            <w:pPr>
              <w:rPr>
                <w:rFonts w:ascii="Arial" w:hAnsi="Arial" w:cs="Arial"/>
                <w:sz w:val="24"/>
                <w:szCs w:val="24"/>
              </w:rPr>
            </w:pPr>
          </w:p>
        </w:tc>
        <w:tc>
          <w:tcPr>
            <w:tcW w:w="2700" w:type="dxa"/>
          </w:tcPr>
          <w:p w:rsidR="00273A87" w:rsidRPr="00773159" w:rsidRDefault="00273A87" w:rsidP="00D14257">
            <w:pPr>
              <w:rPr>
                <w:rFonts w:ascii="Arial" w:hAnsi="Arial" w:cs="Arial"/>
                <w:sz w:val="24"/>
                <w:szCs w:val="24"/>
              </w:rPr>
            </w:pPr>
          </w:p>
        </w:tc>
        <w:tc>
          <w:tcPr>
            <w:tcW w:w="2085" w:type="dxa"/>
          </w:tcPr>
          <w:p w:rsidR="00273A87" w:rsidRPr="00773159" w:rsidRDefault="00273A87" w:rsidP="00D14257">
            <w:pPr>
              <w:rPr>
                <w:rFonts w:ascii="Arial" w:hAnsi="Arial" w:cs="Arial"/>
                <w:sz w:val="24"/>
                <w:szCs w:val="24"/>
              </w:rPr>
            </w:pPr>
          </w:p>
        </w:tc>
      </w:tr>
      <w:tr w:rsidR="00273A87" w:rsidRPr="00773159" w:rsidTr="00082268">
        <w:trPr>
          <w:trHeight w:val="347"/>
        </w:trPr>
        <w:tc>
          <w:tcPr>
            <w:tcW w:w="5445" w:type="dxa"/>
            <w:vMerge/>
          </w:tcPr>
          <w:p w:rsidR="00273A87" w:rsidRPr="00773159" w:rsidRDefault="00273A87" w:rsidP="00D14257">
            <w:pPr>
              <w:rPr>
                <w:rFonts w:ascii="Arial" w:hAnsi="Arial" w:cs="Arial"/>
                <w:sz w:val="24"/>
                <w:szCs w:val="24"/>
              </w:rPr>
            </w:pPr>
          </w:p>
        </w:tc>
        <w:tc>
          <w:tcPr>
            <w:tcW w:w="2700" w:type="dxa"/>
          </w:tcPr>
          <w:p w:rsidR="00273A87" w:rsidRPr="00773159" w:rsidRDefault="00273A87" w:rsidP="00D14257">
            <w:pPr>
              <w:rPr>
                <w:rFonts w:ascii="Arial" w:hAnsi="Arial" w:cs="Arial"/>
                <w:sz w:val="24"/>
                <w:szCs w:val="24"/>
              </w:rPr>
            </w:pPr>
          </w:p>
        </w:tc>
        <w:tc>
          <w:tcPr>
            <w:tcW w:w="2085" w:type="dxa"/>
          </w:tcPr>
          <w:p w:rsidR="00273A87" w:rsidRPr="00773159" w:rsidRDefault="00273A87" w:rsidP="00D14257">
            <w:pPr>
              <w:rPr>
                <w:rFonts w:ascii="Arial" w:hAnsi="Arial" w:cs="Arial"/>
                <w:sz w:val="24"/>
                <w:szCs w:val="24"/>
              </w:rPr>
            </w:pPr>
          </w:p>
        </w:tc>
      </w:tr>
      <w:tr w:rsidR="00273A87" w:rsidRPr="00773159" w:rsidTr="00082268">
        <w:trPr>
          <w:trHeight w:val="347"/>
        </w:trPr>
        <w:tc>
          <w:tcPr>
            <w:tcW w:w="5445" w:type="dxa"/>
            <w:vMerge/>
          </w:tcPr>
          <w:p w:rsidR="00273A87" w:rsidRPr="00773159" w:rsidRDefault="00273A87" w:rsidP="00D14257">
            <w:pPr>
              <w:rPr>
                <w:rFonts w:ascii="Arial" w:hAnsi="Arial" w:cs="Arial"/>
                <w:sz w:val="24"/>
                <w:szCs w:val="24"/>
              </w:rPr>
            </w:pPr>
          </w:p>
        </w:tc>
        <w:tc>
          <w:tcPr>
            <w:tcW w:w="2700" w:type="dxa"/>
          </w:tcPr>
          <w:p w:rsidR="00273A87" w:rsidRPr="00773159" w:rsidRDefault="00273A87" w:rsidP="00D14257">
            <w:pPr>
              <w:rPr>
                <w:rFonts w:ascii="Arial" w:hAnsi="Arial" w:cs="Arial"/>
                <w:sz w:val="24"/>
                <w:szCs w:val="24"/>
              </w:rPr>
            </w:pPr>
          </w:p>
        </w:tc>
        <w:tc>
          <w:tcPr>
            <w:tcW w:w="2085" w:type="dxa"/>
          </w:tcPr>
          <w:p w:rsidR="00273A87" w:rsidRPr="00773159" w:rsidRDefault="00273A87" w:rsidP="00D14257">
            <w:pPr>
              <w:rPr>
                <w:rFonts w:ascii="Arial" w:hAnsi="Arial" w:cs="Arial"/>
                <w:sz w:val="24"/>
                <w:szCs w:val="24"/>
              </w:rPr>
            </w:pPr>
          </w:p>
        </w:tc>
      </w:tr>
      <w:tr w:rsidR="00273A87" w:rsidRPr="00773159" w:rsidTr="00082268">
        <w:trPr>
          <w:trHeight w:val="347"/>
        </w:trPr>
        <w:tc>
          <w:tcPr>
            <w:tcW w:w="5445" w:type="dxa"/>
            <w:vMerge/>
          </w:tcPr>
          <w:p w:rsidR="00273A87" w:rsidRPr="00773159" w:rsidRDefault="00273A87" w:rsidP="00D14257">
            <w:pPr>
              <w:rPr>
                <w:rFonts w:ascii="Arial" w:hAnsi="Arial" w:cs="Arial"/>
                <w:sz w:val="24"/>
                <w:szCs w:val="24"/>
              </w:rPr>
            </w:pPr>
          </w:p>
        </w:tc>
        <w:tc>
          <w:tcPr>
            <w:tcW w:w="2700" w:type="dxa"/>
          </w:tcPr>
          <w:p w:rsidR="00273A87" w:rsidRPr="00773159" w:rsidRDefault="00273A87" w:rsidP="00D14257">
            <w:pPr>
              <w:rPr>
                <w:rFonts w:ascii="Arial" w:hAnsi="Arial" w:cs="Arial"/>
                <w:sz w:val="24"/>
                <w:szCs w:val="24"/>
              </w:rPr>
            </w:pPr>
          </w:p>
        </w:tc>
        <w:tc>
          <w:tcPr>
            <w:tcW w:w="2085" w:type="dxa"/>
          </w:tcPr>
          <w:p w:rsidR="00273A87" w:rsidRPr="00773159" w:rsidRDefault="00273A87"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r w:rsidR="00082268" w:rsidRPr="00773159" w:rsidTr="00082268">
        <w:trPr>
          <w:trHeight w:val="347"/>
        </w:trPr>
        <w:tc>
          <w:tcPr>
            <w:tcW w:w="5445" w:type="dxa"/>
          </w:tcPr>
          <w:p w:rsidR="00082268" w:rsidRPr="00773159" w:rsidRDefault="00082268" w:rsidP="00D14257">
            <w:pPr>
              <w:rPr>
                <w:rFonts w:ascii="Arial" w:hAnsi="Arial" w:cs="Arial"/>
                <w:sz w:val="24"/>
                <w:szCs w:val="24"/>
              </w:rPr>
            </w:pPr>
          </w:p>
        </w:tc>
        <w:tc>
          <w:tcPr>
            <w:tcW w:w="2700" w:type="dxa"/>
          </w:tcPr>
          <w:p w:rsidR="00082268" w:rsidRPr="00773159" w:rsidRDefault="00082268" w:rsidP="00D14257">
            <w:pPr>
              <w:rPr>
                <w:rFonts w:ascii="Arial" w:hAnsi="Arial" w:cs="Arial"/>
                <w:sz w:val="24"/>
                <w:szCs w:val="24"/>
              </w:rPr>
            </w:pPr>
          </w:p>
        </w:tc>
        <w:tc>
          <w:tcPr>
            <w:tcW w:w="2085" w:type="dxa"/>
          </w:tcPr>
          <w:p w:rsidR="00082268" w:rsidRPr="00773159" w:rsidRDefault="00082268" w:rsidP="00D14257">
            <w:pPr>
              <w:rPr>
                <w:rFonts w:ascii="Arial" w:hAnsi="Arial" w:cs="Arial"/>
                <w:sz w:val="24"/>
                <w:szCs w:val="24"/>
              </w:rPr>
            </w:pPr>
          </w:p>
        </w:tc>
      </w:tr>
    </w:tbl>
    <w:p w:rsidR="00A70BFB" w:rsidRPr="00773159" w:rsidRDefault="00A70BFB" w:rsidP="00A70BFB">
      <w:pPr>
        <w:rPr>
          <w:rFonts w:ascii="Arial" w:hAnsi="Arial" w:cs="Arial"/>
          <w:b/>
          <w:sz w:val="24"/>
          <w:szCs w:val="24"/>
          <w:u w:val="single"/>
        </w:rPr>
      </w:pPr>
    </w:p>
    <w:p w:rsidR="00A70BFB" w:rsidRPr="00773159" w:rsidRDefault="00A70BFB" w:rsidP="00CA0C1C">
      <w:pPr>
        <w:rPr>
          <w:rFonts w:ascii="Arial" w:hAnsi="Arial" w:cs="Arial"/>
          <w:bCs/>
          <w:iCs/>
          <w:w w:val="90"/>
        </w:rPr>
      </w:pPr>
      <w:r w:rsidRPr="00773159">
        <w:rPr>
          <w:rFonts w:ascii="Arial" w:hAnsi="Arial" w:cs="Arial"/>
          <w:bCs/>
          <w:iCs/>
          <w:w w:val="90"/>
          <w:sz w:val="24"/>
          <w:szCs w:val="24"/>
        </w:rPr>
        <w:br w:type="page"/>
      </w:r>
      <w:r w:rsidR="00FA0EEB" w:rsidRPr="00773159">
        <w:rPr>
          <w:rFonts w:ascii="Arial" w:hAnsi="Arial" w:cs="Arial"/>
          <w:bCs/>
          <w:iCs/>
          <w:w w:val="90"/>
        </w:rPr>
        <w:lastRenderedPageBreak/>
        <w:t>Department/ Centre/ Directorate ______________________</w:t>
      </w:r>
      <w:r w:rsidR="00AE03DC">
        <w:rPr>
          <w:rFonts w:ascii="Arial" w:hAnsi="Arial" w:cs="Arial"/>
          <w:bCs/>
          <w:iCs/>
          <w:w w:val="90"/>
        </w:rPr>
        <w:t>___</w:t>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Pr>
          <w:rFonts w:ascii="Arial" w:hAnsi="Arial" w:cs="Arial"/>
          <w:bCs/>
          <w:iCs/>
          <w:w w:val="90"/>
        </w:rPr>
        <w:softHyphen/>
      </w:r>
      <w:r w:rsidR="00AE03DC" w:rsidRPr="00AE03DC">
        <w:rPr>
          <w:rFonts w:ascii="Times New Roman" w:hAnsi="Times New Roman" w:cs="Times New Roman"/>
          <w:sz w:val="24"/>
          <w:szCs w:val="24"/>
        </w:rPr>
        <w:t xml:space="preserve"> </w:t>
      </w:r>
      <w:r w:rsidR="00AE03DC" w:rsidRPr="0062775F">
        <w:rPr>
          <w:rFonts w:ascii="Times New Roman" w:hAnsi="Times New Roman" w:cs="Times New Roman"/>
          <w:sz w:val="24"/>
          <w:szCs w:val="24"/>
        </w:rPr>
        <w:t xml:space="preserve">Social Work </w:t>
      </w:r>
      <w:r w:rsidR="00AE03DC" w:rsidRPr="00773159">
        <w:rPr>
          <w:rFonts w:ascii="Arial" w:hAnsi="Arial" w:cs="Arial"/>
          <w:bCs/>
          <w:iCs/>
          <w:w w:val="90"/>
          <w:sz w:val="24"/>
          <w:szCs w:val="24"/>
        </w:rPr>
        <w:t>_______</w:t>
      </w:r>
      <w:r w:rsidR="00FA0EEB" w:rsidRPr="00773159">
        <w:rPr>
          <w:rFonts w:ascii="Arial" w:hAnsi="Arial" w:cs="Arial"/>
          <w:bCs/>
          <w:iCs/>
          <w:w w:val="90"/>
        </w:rPr>
        <w:t>_____________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587A30" w:rsidP="00A70BFB">
      <w:pPr>
        <w:pStyle w:val="TableParagraph"/>
        <w:kinsoku w:val="0"/>
        <w:overflowPunct w:val="0"/>
        <w:spacing w:after="120"/>
        <w:ind w:left="102" w:right="782"/>
        <w:rPr>
          <w:rFonts w:ascii="Arial" w:hAnsi="Arial" w:cs="Arial"/>
          <w:b/>
          <w:bCs/>
          <w:iCs/>
          <w:w w:val="90"/>
        </w:rPr>
      </w:pPr>
      <w:r w:rsidRPr="00773159">
        <w:rPr>
          <w:rFonts w:ascii="Arial" w:hAnsi="Arial" w:cs="Arial"/>
          <w:b/>
          <w:bCs/>
          <w:iCs/>
          <w:w w:val="90"/>
        </w:rPr>
        <w:t>(2</w:t>
      </w:r>
      <w:r w:rsidR="00A70BFB" w:rsidRPr="00773159">
        <w:rPr>
          <w:rFonts w:ascii="Arial" w:hAnsi="Arial" w:cs="Arial"/>
          <w:b/>
          <w:bCs/>
          <w:iCs/>
          <w:w w:val="90"/>
        </w:rPr>
        <w:t xml:space="preserve">.1.2) </w:t>
      </w:r>
      <w:r w:rsidRPr="00773159">
        <w:rPr>
          <w:rFonts w:ascii="Arial" w:hAnsi="Arial" w:cs="Arial"/>
          <w:b/>
          <w:bCs/>
          <w:iCs/>
          <w:w w:val="90"/>
        </w:rPr>
        <w:t>Demand Ratio (Average of last five years)</w:t>
      </w:r>
      <w:r w:rsidR="00671CC7">
        <w:rPr>
          <w:rFonts w:ascii="Arial" w:hAnsi="Arial" w:cs="Arial"/>
          <w:b/>
          <w:bCs/>
          <w:iCs/>
          <w:w w:val="90"/>
        </w:rPr>
        <w:tab/>
        <w:t>1:10.4</w:t>
      </w:r>
    </w:p>
    <w:p w:rsidR="00CA0C1C" w:rsidRPr="00773159" w:rsidRDefault="00CA0C1C" w:rsidP="00A70BFB">
      <w:pPr>
        <w:pStyle w:val="TableParagraph"/>
        <w:kinsoku w:val="0"/>
        <w:overflowPunct w:val="0"/>
        <w:spacing w:after="120"/>
        <w:ind w:left="102" w:right="782"/>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147" w:type="dxa"/>
        <w:tblLook w:val="04A0"/>
      </w:tblPr>
      <w:tblGrid>
        <w:gridCol w:w="5177"/>
        <w:gridCol w:w="2568"/>
        <w:gridCol w:w="2402"/>
      </w:tblGrid>
      <w:tr w:rsidR="00E95C54" w:rsidRPr="00AE03DC" w:rsidTr="00E95C54">
        <w:trPr>
          <w:trHeight w:val="951"/>
        </w:trPr>
        <w:tc>
          <w:tcPr>
            <w:tcW w:w="5177" w:type="dxa"/>
            <w:vAlign w:val="center"/>
          </w:tcPr>
          <w:p w:rsidR="00E95C54" w:rsidRPr="00AE03DC" w:rsidRDefault="00E95C54" w:rsidP="00D14257">
            <w:pPr>
              <w:pStyle w:val="TableParagraph"/>
              <w:tabs>
                <w:tab w:val="left" w:pos="823"/>
              </w:tabs>
              <w:kinsoku w:val="0"/>
              <w:overflowPunct w:val="0"/>
              <w:spacing w:before="2" w:line="293" w:lineRule="exact"/>
              <w:jc w:val="center"/>
            </w:pPr>
            <w:r w:rsidRPr="00AE03DC">
              <w:t>Number of seats available in all the</w:t>
            </w:r>
            <w:r w:rsidRPr="00AE03DC">
              <w:rPr>
                <w:spacing w:val="-11"/>
              </w:rPr>
              <w:t xml:space="preserve"> </w:t>
            </w:r>
            <w:r w:rsidRPr="00AE03DC">
              <w:t>programs</w:t>
            </w:r>
          </w:p>
        </w:tc>
        <w:tc>
          <w:tcPr>
            <w:tcW w:w="2568" w:type="dxa"/>
            <w:vAlign w:val="center"/>
          </w:tcPr>
          <w:p w:rsidR="00E95C54" w:rsidRPr="00AE03DC" w:rsidRDefault="00E95C54" w:rsidP="00D14257">
            <w:pPr>
              <w:jc w:val="center"/>
              <w:rPr>
                <w:rFonts w:ascii="Times New Roman" w:hAnsi="Times New Roman" w:cs="Times New Roman"/>
                <w:sz w:val="24"/>
                <w:szCs w:val="24"/>
              </w:rPr>
            </w:pPr>
            <w:r w:rsidRPr="00AE03DC">
              <w:rPr>
                <w:rFonts w:ascii="Times New Roman" w:hAnsi="Times New Roman" w:cs="Times New Roman"/>
                <w:sz w:val="24"/>
                <w:szCs w:val="24"/>
              </w:rPr>
              <w:t>Department</w:t>
            </w:r>
          </w:p>
        </w:tc>
        <w:tc>
          <w:tcPr>
            <w:tcW w:w="2402" w:type="dxa"/>
            <w:vAlign w:val="center"/>
          </w:tcPr>
          <w:p w:rsidR="00E95C54" w:rsidRPr="00AE03DC" w:rsidRDefault="00E95C54" w:rsidP="00D14257">
            <w:pPr>
              <w:pStyle w:val="TableParagraph"/>
              <w:tabs>
                <w:tab w:val="left" w:pos="823"/>
              </w:tabs>
              <w:kinsoku w:val="0"/>
              <w:overflowPunct w:val="0"/>
              <w:spacing w:line="293" w:lineRule="exact"/>
              <w:jc w:val="center"/>
            </w:pPr>
            <w:r w:rsidRPr="00AE03DC">
              <w:t>Total number of eligible applications</w:t>
            </w:r>
            <w:r w:rsidRPr="00AE03DC">
              <w:rPr>
                <w:spacing w:val="-9"/>
              </w:rPr>
              <w:t xml:space="preserve"> </w:t>
            </w:r>
            <w:r w:rsidRPr="00AE03DC">
              <w:t>received</w:t>
            </w:r>
          </w:p>
        </w:tc>
      </w:tr>
      <w:tr w:rsidR="00273A87" w:rsidRPr="00AE03DC" w:rsidTr="00E95C54">
        <w:trPr>
          <w:trHeight w:val="325"/>
        </w:trPr>
        <w:tc>
          <w:tcPr>
            <w:tcW w:w="5177" w:type="dxa"/>
          </w:tcPr>
          <w:p w:rsidR="00273A87" w:rsidRPr="00AE03DC" w:rsidRDefault="00273A87" w:rsidP="00273A87">
            <w:pPr>
              <w:jc w:val="center"/>
              <w:rPr>
                <w:rFonts w:ascii="Times New Roman" w:hAnsi="Times New Roman" w:cs="Times New Roman"/>
                <w:sz w:val="24"/>
                <w:szCs w:val="24"/>
              </w:rPr>
            </w:pPr>
            <w:r w:rsidRPr="00AE03DC">
              <w:rPr>
                <w:rFonts w:ascii="Times New Roman" w:hAnsi="Times New Roman" w:cs="Times New Roman"/>
                <w:sz w:val="24"/>
                <w:szCs w:val="24"/>
              </w:rPr>
              <w:t>(Year 2012)  42</w:t>
            </w:r>
          </w:p>
        </w:tc>
        <w:tc>
          <w:tcPr>
            <w:tcW w:w="2568" w:type="dxa"/>
            <w:vMerge w:val="restart"/>
          </w:tcPr>
          <w:p w:rsidR="00273A87" w:rsidRPr="00AE03DC" w:rsidRDefault="00273A87" w:rsidP="00273A87">
            <w:pPr>
              <w:jc w:val="center"/>
              <w:rPr>
                <w:rFonts w:ascii="Times New Roman" w:hAnsi="Times New Roman" w:cs="Times New Roman"/>
                <w:sz w:val="24"/>
                <w:szCs w:val="24"/>
              </w:rPr>
            </w:pPr>
          </w:p>
          <w:p w:rsidR="00273A87" w:rsidRPr="00AE03DC" w:rsidRDefault="00273A87" w:rsidP="00273A87">
            <w:pPr>
              <w:jc w:val="center"/>
              <w:rPr>
                <w:rFonts w:ascii="Times New Roman" w:hAnsi="Times New Roman" w:cs="Times New Roman"/>
                <w:sz w:val="24"/>
                <w:szCs w:val="24"/>
              </w:rPr>
            </w:pPr>
          </w:p>
          <w:p w:rsidR="00273A87" w:rsidRPr="00AE03DC" w:rsidRDefault="00273A87" w:rsidP="00273A87">
            <w:pPr>
              <w:jc w:val="center"/>
              <w:rPr>
                <w:rFonts w:ascii="Times New Roman" w:hAnsi="Times New Roman" w:cs="Times New Roman"/>
                <w:sz w:val="24"/>
                <w:szCs w:val="24"/>
              </w:rPr>
            </w:pPr>
          </w:p>
          <w:p w:rsidR="00273A87" w:rsidRPr="00AE03DC" w:rsidRDefault="00273A87" w:rsidP="00273A87">
            <w:pPr>
              <w:jc w:val="center"/>
              <w:rPr>
                <w:rFonts w:ascii="Times New Roman" w:hAnsi="Times New Roman" w:cs="Times New Roman"/>
                <w:sz w:val="24"/>
                <w:szCs w:val="24"/>
              </w:rPr>
            </w:pPr>
            <w:r w:rsidRPr="00AE03DC">
              <w:rPr>
                <w:rFonts w:ascii="Times New Roman" w:hAnsi="Times New Roman" w:cs="Times New Roman"/>
                <w:sz w:val="24"/>
                <w:szCs w:val="24"/>
              </w:rPr>
              <w:t>Social work</w:t>
            </w:r>
          </w:p>
        </w:tc>
        <w:tc>
          <w:tcPr>
            <w:tcW w:w="2402" w:type="dxa"/>
          </w:tcPr>
          <w:p w:rsidR="00273A87" w:rsidRPr="00AE03DC" w:rsidRDefault="00B47013" w:rsidP="00273A87">
            <w:pPr>
              <w:jc w:val="center"/>
              <w:rPr>
                <w:rFonts w:ascii="Times New Roman" w:hAnsi="Times New Roman" w:cs="Times New Roman"/>
                <w:sz w:val="24"/>
                <w:szCs w:val="24"/>
              </w:rPr>
            </w:pPr>
            <w:r w:rsidRPr="00AE03DC">
              <w:rPr>
                <w:rFonts w:ascii="Times New Roman" w:hAnsi="Times New Roman" w:cs="Times New Roman"/>
                <w:sz w:val="24"/>
                <w:szCs w:val="24"/>
              </w:rPr>
              <w:t>412</w:t>
            </w:r>
          </w:p>
        </w:tc>
      </w:tr>
      <w:tr w:rsidR="00273A87" w:rsidRPr="00AE03DC" w:rsidTr="00E95C54">
        <w:trPr>
          <w:trHeight w:val="344"/>
        </w:trPr>
        <w:tc>
          <w:tcPr>
            <w:tcW w:w="5177" w:type="dxa"/>
          </w:tcPr>
          <w:p w:rsidR="00273A87" w:rsidRPr="00AE03DC" w:rsidRDefault="00273A87" w:rsidP="00273A87">
            <w:pPr>
              <w:jc w:val="center"/>
              <w:rPr>
                <w:rFonts w:ascii="Times New Roman" w:hAnsi="Times New Roman" w:cs="Times New Roman"/>
                <w:sz w:val="24"/>
                <w:szCs w:val="24"/>
              </w:rPr>
            </w:pPr>
            <w:r w:rsidRPr="00AE03DC">
              <w:rPr>
                <w:rFonts w:ascii="Times New Roman" w:hAnsi="Times New Roman" w:cs="Times New Roman"/>
                <w:sz w:val="24"/>
                <w:szCs w:val="24"/>
              </w:rPr>
              <w:t>(Year 2013)  42</w:t>
            </w:r>
          </w:p>
        </w:tc>
        <w:tc>
          <w:tcPr>
            <w:tcW w:w="2568" w:type="dxa"/>
            <w:vMerge/>
          </w:tcPr>
          <w:p w:rsidR="00273A87" w:rsidRPr="00AE03DC" w:rsidRDefault="00273A87" w:rsidP="00273A87">
            <w:pPr>
              <w:jc w:val="center"/>
              <w:rPr>
                <w:rFonts w:ascii="Times New Roman" w:hAnsi="Times New Roman" w:cs="Times New Roman"/>
                <w:sz w:val="24"/>
                <w:szCs w:val="24"/>
              </w:rPr>
            </w:pPr>
          </w:p>
        </w:tc>
        <w:tc>
          <w:tcPr>
            <w:tcW w:w="2402" w:type="dxa"/>
          </w:tcPr>
          <w:p w:rsidR="00273A87" w:rsidRPr="00AE03DC" w:rsidRDefault="00B47013" w:rsidP="00273A87">
            <w:pPr>
              <w:jc w:val="center"/>
              <w:rPr>
                <w:rFonts w:ascii="Times New Roman" w:hAnsi="Times New Roman" w:cs="Times New Roman"/>
                <w:sz w:val="24"/>
                <w:szCs w:val="24"/>
              </w:rPr>
            </w:pPr>
            <w:r w:rsidRPr="00AE03DC">
              <w:rPr>
                <w:rFonts w:ascii="Times New Roman" w:hAnsi="Times New Roman" w:cs="Times New Roman"/>
                <w:sz w:val="24"/>
                <w:szCs w:val="24"/>
              </w:rPr>
              <w:t>393</w:t>
            </w:r>
          </w:p>
        </w:tc>
      </w:tr>
      <w:tr w:rsidR="00273A87" w:rsidRPr="00AE03DC" w:rsidTr="00E95C54">
        <w:trPr>
          <w:trHeight w:val="344"/>
        </w:trPr>
        <w:tc>
          <w:tcPr>
            <w:tcW w:w="5177" w:type="dxa"/>
          </w:tcPr>
          <w:p w:rsidR="00273A87" w:rsidRPr="00AE03DC" w:rsidRDefault="00273A87" w:rsidP="00273A87">
            <w:pPr>
              <w:jc w:val="center"/>
              <w:rPr>
                <w:rFonts w:ascii="Times New Roman" w:hAnsi="Times New Roman" w:cs="Times New Roman"/>
                <w:sz w:val="24"/>
                <w:szCs w:val="24"/>
              </w:rPr>
            </w:pPr>
            <w:r w:rsidRPr="00AE03DC">
              <w:rPr>
                <w:rFonts w:ascii="Times New Roman" w:hAnsi="Times New Roman" w:cs="Times New Roman"/>
                <w:sz w:val="24"/>
                <w:szCs w:val="24"/>
              </w:rPr>
              <w:t>(Year 2014)  42</w:t>
            </w:r>
          </w:p>
        </w:tc>
        <w:tc>
          <w:tcPr>
            <w:tcW w:w="2568" w:type="dxa"/>
            <w:vMerge/>
          </w:tcPr>
          <w:p w:rsidR="00273A87" w:rsidRPr="00AE03DC" w:rsidRDefault="00273A87" w:rsidP="00273A87">
            <w:pPr>
              <w:jc w:val="center"/>
              <w:rPr>
                <w:rFonts w:ascii="Times New Roman" w:hAnsi="Times New Roman" w:cs="Times New Roman"/>
                <w:sz w:val="24"/>
                <w:szCs w:val="24"/>
              </w:rPr>
            </w:pPr>
          </w:p>
        </w:tc>
        <w:tc>
          <w:tcPr>
            <w:tcW w:w="2402" w:type="dxa"/>
          </w:tcPr>
          <w:p w:rsidR="00273A87" w:rsidRPr="00AE03DC" w:rsidRDefault="00B47013" w:rsidP="00273A87">
            <w:pPr>
              <w:jc w:val="center"/>
              <w:rPr>
                <w:rFonts w:ascii="Times New Roman" w:hAnsi="Times New Roman" w:cs="Times New Roman"/>
                <w:sz w:val="24"/>
                <w:szCs w:val="24"/>
              </w:rPr>
            </w:pPr>
            <w:r w:rsidRPr="00AE03DC">
              <w:rPr>
                <w:rFonts w:ascii="Times New Roman" w:hAnsi="Times New Roman" w:cs="Times New Roman"/>
                <w:sz w:val="24"/>
                <w:szCs w:val="24"/>
              </w:rPr>
              <w:t>500</w:t>
            </w:r>
          </w:p>
        </w:tc>
      </w:tr>
      <w:tr w:rsidR="00273A87" w:rsidRPr="00AE03DC" w:rsidTr="00E95C54">
        <w:trPr>
          <w:trHeight w:val="344"/>
        </w:trPr>
        <w:tc>
          <w:tcPr>
            <w:tcW w:w="5177" w:type="dxa"/>
          </w:tcPr>
          <w:p w:rsidR="00273A87" w:rsidRPr="00AE03DC" w:rsidRDefault="00273A87" w:rsidP="00273A87">
            <w:pPr>
              <w:jc w:val="center"/>
              <w:rPr>
                <w:rFonts w:ascii="Times New Roman" w:hAnsi="Times New Roman" w:cs="Times New Roman"/>
                <w:sz w:val="24"/>
                <w:szCs w:val="24"/>
              </w:rPr>
            </w:pPr>
            <w:r w:rsidRPr="00AE03DC">
              <w:rPr>
                <w:rFonts w:ascii="Times New Roman" w:hAnsi="Times New Roman" w:cs="Times New Roman"/>
                <w:sz w:val="24"/>
                <w:szCs w:val="24"/>
              </w:rPr>
              <w:t>(Year 2015)  42</w:t>
            </w:r>
          </w:p>
        </w:tc>
        <w:tc>
          <w:tcPr>
            <w:tcW w:w="2568" w:type="dxa"/>
            <w:vMerge/>
          </w:tcPr>
          <w:p w:rsidR="00273A87" w:rsidRPr="00AE03DC" w:rsidRDefault="00273A87" w:rsidP="00273A87">
            <w:pPr>
              <w:jc w:val="center"/>
              <w:rPr>
                <w:rFonts w:ascii="Times New Roman" w:hAnsi="Times New Roman" w:cs="Times New Roman"/>
                <w:sz w:val="24"/>
                <w:szCs w:val="24"/>
              </w:rPr>
            </w:pPr>
          </w:p>
        </w:tc>
        <w:tc>
          <w:tcPr>
            <w:tcW w:w="2402" w:type="dxa"/>
          </w:tcPr>
          <w:p w:rsidR="00273A87" w:rsidRPr="00AE03DC" w:rsidRDefault="00B47013" w:rsidP="00273A87">
            <w:pPr>
              <w:jc w:val="center"/>
              <w:rPr>
                <w:rFonts w:ascii="Times New Roman" w:hAnsi="Times New Roman" w:cs="Times New Roman"/>
                <w:sz w:val="24"/>
                <w:szCs w:val="24"/>
              </w:rPr>
            </w:pPr>
            <w:r w:rsidRPr="00AE03DC">
              <w:rPr>
                <w:rFonts w:ascii="Times New Roman" w:hAnsi="Times New Roman" w:cs="Times New Roman"/>
                <w:sz w:val="24"/>
                <w:szCs w:val="24"/>
              </w:rPr>
              <w:t>470</w:t>
            </w:r>
          </w:p>
        </w:tc>
      </w:tr>
      <w:tr w:rsidR="00273A87" w:rsidRPr="00AE03DC" w:rsidTr="00E95C54">
        <w:trPr>
          <w:trHeight w:val="325"/>
        </w:trPr>
        <w:tc>
          <w:tcPr>
            <w:tcW w:w="5177" w:type="dxa"/>
          </w:tcPr>
          <w:p w:rsidR="00273A87" w:rsidRPr="00AE03DC" w:rsidRDefault="00273A87" w:rsidP="00273A87">
            <w:pPr>
              <w:jc w:val="center"/>
              <w:rPr>
                <w:rFonts w:ascii="Times New Roman" w:hAnsi="Times New Roman" w:cs="Times New Roman"/>
                <w:sz w:val="24"/>
                <w:szCs w:val="24"/>
              </w:rPr>
            </w:pPr>
            <w:r w:rsidRPr="00AE03DC">
              <w:rPr>
                <w:rFonts w:ascii="Times New Roman" w:hAnsi="Times New Roman" w:cs="Times New Roman"/>
                <w:sz w:val="24"/>
                <w:szCs w:val="24"/>
              </w:rPr>
              <w:t>(Year 2016) 42+42 (main + supplementary)</w:t>
            </w:r>
          </w:p>
        </w:tc>
        <w:tc>
          <w:tcPr>
            <w:tcW w:w="2568" w:type="dxa"/>
            <w:vMerge/>
          </w:tcPr>
          <w:p w:rsidR="00273A87" w:rsidRPr="00AE03DC" w:rsidRDefault="00273A87" w:rsidP="00273A87">
            <w:pPr>
              <w:jc w:val="center"/>
              <w:rPr>
                <w:rFonts w:ascii="Times New Roman" w:hAnsi="Times New Roman" w:cs="Times New Roman"/>
                <w:sz w:val="24"/>
                <w:szCs w:val="24"/>
              </w:rPr>
            </w:pPr>
          </w:p>
        </w:tc>
        <w:tc>
          <w:tcPr>
            <w:tcW w:w="2402" w:type="dxa"/>
          </w:tcPr>
          <w:p w:rsidR="00273A87" w:rsidRPr="00AE03DC" w:rsidRDefault="00B47013" w:rsidP="00273A87">
            <w:pPr>
              <w:jc w:val="center"/>
              <w:rPr>
                <w:rFonts w:ascii="Times New Roman" w:hAnsi="Times New Roman" w:cs="Times New Roman"/>
                <w:sz w:val="24"/>
                <w:szCs w:val="24"/>
              </w:rPr>
            </w:pPr>
            <w:r w:rsidRPr="00AE03DC">
              <w:rPr>
                <w:rFonts w:ascii="Times New Roman" w:hAnsi="Times New Roman" w:cs="Times New Roman"/>
                <w:sz w:val="24"/>
                <w:szCs w:val="24"/>
              </w:rPr>
              <w:t>406</w:t>
            </w: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r w:rsidR="00273A87" w:rsidRPr="00AE03DC" w:rsidTr="00E95C54">
        <w:trPr>
          <w:trHeight w:val="344"/>
        </w:trPr>
        <w:tc>
          <w:tcPr>
            <w:tcW w:w="5177" w:type="dxa"/>
          </w:tcPr>
          <w:p w:rsidR="00273A87" w:rsidRPr="00AE03DC" w:rsidRDefault="00273A87" w:rsidP="00D14257">
            <w:pPr>
              <w:rPr>
                <w:rFonts w:ascii="Times New Roman" w:hAnsi="Times New Roman" w:cs="Times New Roman"/>
                <w:sz w:val="24"/>
                <w:szCs w:val="24"/>
              </w:rPr>
            </w:pPr>
          </w:p>
        </w:tc>
        <w:tc>
          <w:tcPr>
            <w:tcW w:w="2568" w:type="dxa"/>
            <w:vMerge/>
          </w:tcPr>
          <w:p w:rsidR="00273A87" w:rsidRPr="00AE03DC" w:rsidRDefault="00273A87" w:rsidP="00D14257">
            <w:pPr>
              <w:rPr>
                <w:rFonts w:ascii="Times New Roman" w:hAnsi="Times New Roman" w:cs="Times New Roman"/>
                <w:sz w:val="24"/>
                <w:szCs w:val="24"/>
              </w:rPr>
            </w:pPr>
          </w:p>
        </w:tc>
        <w:tc>
          <w:tcPr>
            <w:tcW w:w="2402" w:type="dxa"/>
          </w:tcPr>
          <w:p w:rsidR="00273A87" w:rsidRPr="00AE03DC" w:rsidRDefault="00273A87" w:rsidP="00D14257">
            <w:pPr>
              <w:rPr>
                <w:rFonts w:ascii="Times New Roman" w:hAnsi="Times New Roman" w:cs="Times New Roman"/>
                <w:sz w:val="24"/>
                <w:szCs w:val="24"/>
              </w:rPr>
            </w:pPr>
          </w:p>
        </w:tc>
      </w:tr>
    </w:tbl>
    <w:p w:rsidR="00A70BFB" w:rsidRPr="00773159" w:rsidRDefault="00A70BFB" w:rsidP="00A70BFB">
      <w:pPr>
        <w:rPr>
          <w:rFonts w:ascii="Arial" w:hAnsi="Arial" w:cs="Arial"/>
          <w:b/>
          <w:sz w:val="24"/>
          <w:szCs w:val="24"/>
          <w:u w:val="single"/>
        </w:rPr>
      </w:pPr>
    </w:p>
    <w:p w:rsidR="00A70BFB" w:rsidRPr="00773159" w:rsidRDefault="00A70BFB" w:rsidP="00CA0C1C">
      <w:pPr>
        <w:rPr>
          <w:rFonts w:ascii="Arial" w:hAnsi="Arial" w:cs="Arial"/>
          <w:bCs/>
          <w:iCs/>
          <w:w w:val="90"/>
        </w:rPr>
      </w:pPr>
      <w:r w:rsidRPr="00773159">
        <w:rPr>
          <w:rFonts w:ascii="Arial" w:hAnsi="Arial" w:cs="Arial"/>
          <w:bCs/>
          <w:iCs/>
          <w:w w:val="90"/>
          <w:sz w:val="24"/>
          <w:szCs w:val="24"/>
        </w:rPr>
        <w:br w:type="page"/>
      </w:r>
      <w:r w:rsidR="00FA0EEB" w:rsidRPr="00773159">
        <w:rPr>
          <w:rFonts w:ascii="Arial" w:hAnsi="Arial" w:cs="Arial"/>
          <w:bCs/>
          <w:iCs/>
          <w:w w:val="90"/>
        </w:rPr>
        <w:lastRenderedPageBreak/>
        <w:t>Department/ Centre/ Direc</w:t>
      </w:r>
      <w:r w:rsidR="00AE03DC">
        <w:rPr>
          <w:rFonts w:ascii="Arial" w:hAnsi="Arial" w:cs="Arial"/>
          <w:bCs/>
          <w:iCs/>
          <w:w w:val="90"/>
        </w:rPr>
        <w:t>torate ________________________</w:t>
      </w:r>
      <w:r w:rsidR="00AE03DC" w:rsidRPr="00AE03DC">
        <w:rPr>
          <w:rFonts w:ascii="Times New Roman" w:hAnsi="Times New Roman" w:cs="Times New Roman"/>
          <w:sz w:val="24"/>
          <w:szCs w:val="24"/>
        </w:rPr>
        <w:t xml:space="preserve"> </w:t>
      </w:r>
      <w:r w:rsidR="00AE03DC" w:rsidRPr="0062775F">
        <w:rPr>
          <w:rFonts w:ascii="Times New Roman" w:hAnsi="Times New Roman" w:cs="Times New Roman"/>
          <w:sz w:val="24"/>
          <w:szCs w:val="24"/>
        </w:rPr>
        <w:t xml:space="preserve">Social Work </w:t>
      </w:r>
      <w:r w:rsidR="00AE03DC" w:rsidRPr="00773159">
        <w:rPr>
          <w:rFonts w:ascii="Arial" w:hAnsi="Arial" w:cs="Arial"/>
          <w:bCs/>
          <w:iCs/>
          <w:w w:val="90"/>
          <w:sz w:val="24"/>
          <w:szCs w:val="24"/>
        </w:rPr>
        <w:t>_______</w:t>
      </w:r>
      <w:r w:rsidR="00FA0EEB" w:rsidRPr="00773159">
        <w:rPr>
          <w:rFonts w:ascii="Arial" w:hAnsi="Arial" w:cs="Arial"/>
          <w:bCs/>
          <w:iCs/>
          <w:w w:val="90"/>
        </w:rPr>
        <w:t>__________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4A02FD" w:rsidP="009F366E">
      <w:pPr>
        <w:pStyle w:val="TableParagraph"/>
        <w:kinsoku w:val="0"/>
        <w:overflowPunct w:val="0"/>
        <w:spacing w:after="120"/>
        <w:ind w:left="102" w:right="-2"/>
        <w:jc w:val="both"/>
        <w:rPr>
          <w:rFonts w:ascii="Arial" w:hAnsi="Arial" w:cs="Arial"/>
          <w:b/>
          <w:bCs/>
          <w:iCs/>
          <w:w w:val="95"/>
        </w:rPr>
      </w:pPr>
      <w:r w:rsidRPr="00773159">
        <w:rPr>
          <w:rFonts w:ascii="Arial" w:hAnsi="Arial" w:cs="Arial"/>
          <w:b/>
          <w:bCs/>
          <w:iCs/>
          <w:w w:val="90"/>
        </w:rPr>
        <w:t>(2.1.3</w:t>
      </w:r>
      <w:r w:rsidR="00A70BFB" w:rsidRPr="00773159">
        <w:rPr>
          <w:rFonts w:ascii="Arial" w:hAnsi="Arial" w:cs="Arial"/>
          <w:b/>
          <w:bCs/>
          <w:iCs/>
          <w:w w:val="90"/>
        </w:rPr>
        <w:t xml:space="preserve">) </w:t>
      </w:r>
      <w:r w:rsidR="003106E1" w:rsidRPr="00773159">
        <w:rPr>
          <w:rFonts w:ascii="Arial" w:hAnsi="Arial" w:cs="Arial"/>
          <w:b/>
          <w:bCs/>
          <w:iCs/>
          <w:w w:val="85"/>
        </w:rPr>
        <w:t xml:space="preserve">Average percentage of seats filled against seats reserved for various </w:t>
      </w:r>
      <w:r w:rsidR="003106E1" w:rsidRPr="00773159">
        <w:rPr>
          <w:rFonts w:ascii="Arial" w:hAnsi="Arial" w:cs="Arial"/>
          <w:b/>
          <w:bCs/>
          <w:iCs/>
          <w:w w:val="90"/>
        </w:rPr>
        <w:t xml:space="preserve">categories as per applicable reservation policy during the last five </w:t>
      </w:r>
      <w:r w:rsidR="003106E1" w:rsidRPr="00773159">
        <w:rPr>
          <w:rFonts w:ascii="Arial" w:hAnsi="Arial" w:cs="Arial"/>
          <w:b/>
          <w:bCs/>
          <w:iCs/>
          <w:w w:val="95"/>
        </w:rPr>
        <w:t>years</w:t>
      </w:r>
    </w:p>
    <w:p w:rsidR="00CA0C1C" w:rsidRPr="00773159" w:rsidRDefault="00CA0C1C" w:rsidP="009F366E">
      <w:pPr>
        <w:pStyle w:val="TableParagraph"/>
        <w:kinsoku w:val="0"/>
        <w:overflowPunct w:val="0"/>
        <w:spacing w:after="120"/>
        <w:ind w:left="102" w:right="-2"/>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601" w:type="dxa"/>
        <w:tblLook w:val="04A0"/>
      </w:tblPr>
      <w:tblGrid>
        <w:gridCol w:w="4786"/>
        <w:gridCol w:w="2693"/>
        <w:gridCol w:w="3122"/>
      </w:tblGrid>
      <w:tr w:rsidR="003106E1" w:rsidRPr="00773159" w:rsidTr="00F3603F">
        <w:trPr>
          <w:trHeight w:val="925"/>
        </w:trPr>
        <w:tc>
          <w:tcPr>
            <w:tcW w:w="4786" w:type="dxa"/>
            <w:vAlign w:val="center"/>
          </w:tcPr>
          <w:p w:rsidR="003106E1" w:rsidRPr="00773159" w:rsidRDefault="003106E1" w:rsidP="00D14257">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Number of students admitted from the reserved</w:t>
            </w:r>
            <w:r w:rsidRPr="00773159">
              <w:rPr>
                <w:rFonts w:ascii="Arial" w:hAnsi="Arial" w:cs="Arial"/>
                <w:spacing w:val="-6"/>
              </w:rPr>
              <w:t xml:space="preserve"> </w:t>
            </w:r>
            <w:r w:rsidRPr="00773159">
              <w:rPr>
                <w:rFonts w:ascii="Arial" w:hAnsi="Arial" w:cs="Arial"/>
              </w:rPr>
              <w:t>category</w:t>
            </w:r>
          </w:p>
        </w:tc>
        <w:tc>
          <w:tcPr>
            <w:tcW w:w="2693" w:type="dxa"/>
            <w:vAlign w:val="center"/>
          </w:tcPr>
          <w:p w:rsidR="003106E1" w:rsidRPr="00773159" w:rsidRDefault="003106E1" w:rsidP="00D14257">
            <w:pPr>
              <w:jc w:val="center"/>
              <w:rPr>
                <w:rFonts w:ascii="Arial" w:hAnsi="Arial" w:cs="Arial"/>
                <w:sz w:val="24"/>
                <w:szCs w:val="24"/>
              </w:rPr>
            </w:pPr>
            <w:r w:rsidRPr="00773159">
              <w:rPr>
                <w:rFonts w:ascii="Arial" w:hAnsi="Arial" w:cs="Arial"/>
                <w:sz w:val="24"/>
                <w:szCs w:val="24"/>
              </w:rPr>
              <w:t>Department</w:t>
            </w:r>
          </w:p>
        </w:tc>
        <w:tc>
          <w:tcPr>
            <w:tcW w:w="3122" w:type="dxa"/>
            <w:vAlign w:val="center"/>
          </w:tcPr>
          <w:p w:rsidR="003106E1" w:rsidRPr="00773159" w:rsidRDefault="003106E1"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Total number of seats earmarked for reserved category as</w:t>
            </w:r>
            <w:r w:rsidRPr="00773159">
              <w:rPr>
                <w:rFonts w:ascii="Arial" w:hAnsi="Arial" w:cs="Arial"/>
                <w:spacing w:val="-14"/>
              </w:rPr>
              <w:t xml:space="preserve"> </w:t>
            </w:r>
            <w:r w:rsidRPr="00773159">
              <w:rPr>
                <w:rFonts w:ascii="Arial" w:hAnsi="Arial" w:cs="Arial"/>
              </w:rPr>
              <w:t>per GOI or State Government</w:t>
            </w:r>
            <w:r w:rsidRPr="00773159">
              <w:rPr>
                <w:rFonts w:ascii="Arial" w:hAnsi="Arial" w:cs="Arial"/>
                <w:spacing w:val="-5"/>
              </w:rPr>
              <w:t xml:space="preserve"> </w:t>
            </w:r>
            <w:r w:rsidRPr="00773159">
              <w:rPr>
                <w:rFonts w:ascii="Arial" w:hAnsi="Arial" w:cs="Arial"/>
              </w:rPr>
              <w:t>rule</w:t>
            </w:r>
          </w:p>
        </w:tc>
      </w:tr>
      <w:tr w:rsidR="00B47013" w:rsidRPr="00773159" w:rsidTr="00F3603F">
        <w:trPr>
          <w:trHeight w:val="315"/>
        </w:trPr>
        <w:tc>
          <w:tcPr>
            <w:tcW w:w="4786" w:type="dxa"/>
          </w:tcPr>
          <w:p w:rsidR="00B47013" w:rsidRPr="00773159" w:rsidRDefault="00B47013" w:rsidP="005F5A3D">
            <w:pPr>
              <w:jc w:val="center"/>
              <w:rPr>
                <w:rFonts w:ascii="Arial" w:hAnsi="Arial" w:cs="Arial"/>
                <w:sz w:val="24"/>
                <w:szCs w:val="24"/>
              </w:rPr>
            </w:pPr>
            <w:r>
              <w:rPr>
                <w:rFonts w:ascii="Arial" w:hAnsi="Arial" w:cs="Arial"/>
                <w:sz w:val="24"/>
                <w:szCs w:val="24"/>
              </w:rPr>
              <w:t>(Year 2012)  09</w:t>
            </w:r>
          </w:p>
        </w:tc>
        <w:tc>
          <w:tcPr>
            <w:tcW w:w="2693" w:type="dxa"/>
            <w:vMerge w:val="restart"/>
          </w:tcPr>
          <w:p w:rsidR="00B47013" w:rsidRDefault="00B47013" w:rsidP="00D14257">
            <w:pPr>
              <w:rPr>
                <w:rFonts w:ascii="Arial" w:hAnsi="Arial" w:cs="Arial"/>
                <w:sz w:val="24"/>
                <w:szCs w:val="24"/>
              </w:rPr>
            </w:pPr>
          </w:p>
          <w:p w:rsidR="00B47013" w:rsidRDefault="00B47013" w:rsidP="00D14257">
            <w:pPr>
              <w:rPr>
                <w:rFonts w:ascii="Arial" w:hAnsi="Arial" w:cs="Arial"/>
                <w:sz w:val="24"/>
                <w:szCs w:val="24"/>
              </w:rPr>
            </w:pPr>
          </w:p>
          <w:p w:rsidR="00B47013" w:rsidRPr="00773159" w:rsidRDefault="00B47013" w:rsidP="00D14257">
            <w:pPr>
              <w:rPr>
                <w:rFonts w:ascii="Arial" w:hAnsi="Arial" w:cs="Arial"/>
                <w:sz w:val="24"/>
                <w:szCs w:val="24"/>
              </w:rPr>
            </w:pPr>
            <w:r>
              <w:rPr>
                <w:rFonts w:ascii="Arial" w:hAnsi="Arial" w:cs="Arial"/>
                <w:sz w:val="24"/>
                <w:szCs w:val="24"/>
              </w:rPr>
              <w:t xml:space="preserve">Social Work </w:t>
            </w:r>
          </w:p>
        </w:tc>
        <w:tc>
          <w:tcPr>
            <w:tcW w:w="3122" w:type="dxa"/>
          </w:tcPr>
          <w:p w:rsidR="00B47013" w:rsidRPr="00773159" w:rsidRDefault="003D687F" w:rsidP="003D687F">
            <w:pPr>
              <w:jc w:val="center"/>
              <w:rPr>
                <w:rFonts w:ascii="Arial" w:hAnsi="Arial" w:cs="Arial"/>
                <w:sz w:val="24"/>
                <w:szCs w:val="24"/>
              </w:rPr>
            </w:pPr>
            <w:r>
              <w:rPr>
                <w:rFonts w:ascii="Arial" w:hAnsi="Arial" w:cs="Arial"/>
                <w:sz w:val="24"/>
                <w:szCs w:val="24"/>
              </w:rPr>
              <w:t>10</w:t>
            </w:r>
          </w:p>
        </w:tc>
      </w:tr>
      <w:tr w:rsidR="003D687F" w:rsidRPr="00773159" w:rsidTr="00F3603F">
        <w:trPr>
          <w:trHeight w:val="334"/>
        </w:trPr>
        <w:tc>
          <w:tcPr>
            <w:tcW w:w="4786" w:type="dxa"/>
          </w:tcPr>
          <w:p w:rsidR="003D687F" w:rsidRPr="00773159" w:rsidRDefault="003D687F" w:rsidP="005F5A3D">
            <w:pPr>
              <w:jc w:val="center"/>
              <w:rPr>
                <w:rFonts w:ascii="Arial" w:hAnsi="Arial" w:cs="Arial"/>
                <w:sz w:val="24"/>
                <w:szCs w:val="24"/>
              </w:rPr>
            </w:pPr>
            <w:r>
              <w:rPr>
                <w:rFonts w:ascii="Arial" w:hAnsi="Arial" w:cs="Arial"/>
                <w:sz w:val="24"/>
                <w:szCs w:val="24"/>
              </w:rPr>
              <w:t>(Year 2013)  10</w:t>
            </w:r>
          </w:p>
        </w:tc>
        <w:tc>
          <w:tcPr>
            <w:tcW w:w="2693" w:type="dxa"/>
            <w:vMerge/>
          </w:tcPr>
          <w:p w:rsidR="003D687F" w:rsidRPr="00773159" w:rsidRDefault="003D687F" w:rsidP="00D14257">
            <w:pPr>
              <w:rPr>
                <w:rFonts w:ascii="Arial" w:hAnsi="Arial" w:cs="Arial"/>
                <w:sz w:val="24"/>
                <w:szCs w:val="24"/>
              </w:rPr>
            </w:pPr>
          </w:p>
        </w:tc>
        <w:tc>
          <w:tcPr>
            <w:tcW w:w="3122" w:type="dxa"/>
          </w:tcPr>
          <w:p w:rsidR="003D687F" w:rsidRDefault="003D687F" w:rsidP="003D687F">
            <w:pPr>
              <w:jc w:val="center"/>
            </w:pPr>
            <w:r w:rsidRPr="0006586D">
              <w:rPr>
                <w:rFonts w:ascii="Arial" w:hAnsi="Arial" w:cs="Arial"/>
                <w:sz w:val="24"/>
                <w:szCs w:val="24"/>
              </w:rPr>
              <w:t>10</w:t>
            </w:r>
          </w:p>
        </w:tc>
      </w:tr>
      <w:tr w:rsidR="003D687F" w:rsidRPr="00773159" w:rsidTr="00F3603F">
        <w:trPr>
          <w:trHeight w:val="334"/>
        </w:trPr>
        <w:tc>
          <w:tcPr>
            <w:tcW w:w="4786" w:type="dxa"/>
          </w:tcPr>
          <w:p w:rsidR="003D687F" w:rsidRPr="00773159" w:rsidRDefault="003D687F" w:rsidP="005F5A3D">
            <w:pPr>
              <w:jc w:val="center"/>
              <w:rPr>
                <w:rFonts w:ascii="Arial" w:hAnsi="Arial" w:cs="Arial"/>
                <w:sz w:val="24"/>
                <w:szCs w:val="24"/>
              </w:rPr>
            </w:pPr>
            <w:r>
              <w:rPr>
                <w:rFonts w:ascii="Arial" w:hAnsi="Arial" w:cs="Arial"/>
                <w:sz w:val="24"/>
                <w:szCs w:val="24"/>
              </w:rPr>
              <w:t>(Year 2014)  10</w:t>
            </w:r>
          </w:p>
        </w:tc>
        <w:tc>
          <w:tcPr>
            <w:tcW w:w="2693" w:type="dxa"/>
            <w:vMerge/>
          </w:tcPr>
          <w:p w:rsidR="003D687F" w:rsidRPr="00773159" w:rsidRDefault="003D687F" w:rsidP="00D14257">
            <w:pPr>
              <w:rPr>
                <w:rFonts w:ascii="Arial" w:hAnsi="Arial" w:cs="Arial"/>
                <w:sz w:val="24"/>
                <w:szCs w:val="24"/>
              </w:rPr>
            </w:pPr>
          </w:p>
        </w:tc>
        <w:tc>
          <w:tcPr>
            <w:tcW w:w="3122" w:type="dxa"/>
          </w:tcPr>
          <w:p w:rsidR="003D687F" w:rsidRDefault="003D687F" w:rsidP="003D687F">
            <w:pPr>
              <w:jc w:val="center"/>
            </w:pPr>
            <w:r w:rsidRPr="0006586D">
              <w:rPr>
                <w:rFonts w:ascii="Arial" w:hAnsi="Arial" w:cs="Arial"/>
                <w:sz w:val="24"/>
                <w:szCs w:val="24"/>
              </w:rPr>
              <w:t>10</w:t>
            </w:r>
          </w:p>
        </w:tc>
      </w:tr>
      <w:tr w:rsidR="003D687F" w:rsidRPr="00773159" w:rsidTr="00F3603F">
        <w:trPr>
          <w:trHeight w:val="334"/>
        </w:trPr>
        <w:tc>
          <w:tcPr>
            <w:tcW w:w="4786" w:type="dxa"/>
          </w:tcPr>
          <w:p w:rsidR="003D687F" w:rsidRPr="00773159" w:rsidRDefault="003D687F" w:rsidP="005F5A3D">
            <w:pPr>
              <w:jc w:val="center"/>
              <w:rPr>
                <w:rFonts w:ascii="Arial" w:hAnsi="Arial" w:cs="Arial"/>
                <w:sz w:val="24"/>
                <w:szCs w:val="24"/>
              </w:rPr>
            </w:pPr>
            <w:r>
              <w:rPr>
                <w:rFonts w:ascii="Arial" w:hAnsi="Arial" w:cs="Arial"/>
                <w:sz w:val="24"/>
                <w:szCs w:val="24"/>
              </w:rPr>
              <w:t>(Year 2015)  09</w:t>
            </w:r>
          </w:p>
        </w:tc>
        <w:tc>
          <w:tcPr>
            <w:tcW w:w="2693" w:type="dxa"/>
            <w:vMerge/>
          </w:tcPr>
          <w:p w:rsidR="003D687F" w:rsidRPr="00773159" w:rsidRDefault="003D687F" w:rsidP="00D14257">
            <w:pPr>
              <w:rPr>
                <w:rFonts w:ascii="Arial" w:hAnsi="Arial" w:cs="Arial"/>
                <w:sz w:val="24"/>
                <w:szCs w:val="24"/>
              </w:rPr>
            </w:pPr>
          </w:p>
        </w:tc>
        <w:tc>
          <w:tcPr>
            <w:tcW w:w="3122" w:type="dxa"/>
          </w:tcPr>
          <w:p w:rsidR="003D687F" w:rsidRDefault="003D687F" w:rsidP="003D687F">
            <w:pPr>
              <w:jc w:val="center"/>
            </w:pPr>
            <w:r w:rsidRPr="0006586D">
              <w:rPr>
                <w:rFonts w:ascii="Arial" w:hAnsi="Arial" w:cs="Arial"/>
                <w:sz w:val="24"/>
                <w:szCs w:val="24"/>
              </w:rPr>
              <w:t>10</w:t>
            </w:r>
          </w:p>
        </w:tc>
      </w:tr>
      <w:tr w:rsidR="003D687F" w:rsidRPr="00773159" w:rsidTr="00F3603F">
        <w:trPr>
          <w:trHeight w:val="315"/>
        </w:trPr>
        <w:tc>
          <w:tcPr>
            <w:tcW w:w="4786" w:type="dxa"/>
          </w:tcPr>
          <w:p w:rsidR="003D687F" w:rsidRPr="00773159" w:rsidRDefault="003D687F" w:rsidP="00B47013">
            <w:pPr>
              <w:jc w:val="center"/>
              <w:rPr>
                <w:rFonts w:ascii="Arial" w:hAnsi="Arial" w:cs="Arial"/>
                <w:sz w:val="24"/>
                <w:szCs w:val="24"/>
              </w:rPr>
            </w:pPr>
            <w:r>
              <w:rPr>
                <w:rFonts w:ascii="Arial" w:hAnsi="Arial" w:cs="Arial"/>
                <w:sz w:val="24"/>
                <w:szCs w:val="24"/>
              </w:rPr>
              <w:t>(Year 2016) 10</w:t>
            </w:r>
          </w:p>
        </w:tc>
        <w:tc>
          <w:tcPr>
            <w:tcW w:w="2693" w:type="dxa"/>
            <w:vMerge/>
          </w:tcPr>
          <w:p w:rsidR="003D687F" w:rsidRPr="00773159" w:rsidRDefault="003D687F" w:rsidP="00D14257">
            <w:pPr>
              <w:rPr>
                <w:rFonts w:ascii="Arial" w:hAnsi="Arial" w:cs="Arial"/>
                <w:sz w:val="24"/>
                <w:szCs w:val="24"/>
              </w:rPr>
            </w:pPr>
          </w:p>
        </w:tc>
        <w:tc>
          <w:tcPr>
            <w:tcW w:w="3122" w:type="dxa"/>
          </w:tcPr>
          <w:p w:rsidR="003D687F" w:rsidRDefault="003D687F" w:rsidP="003D687F">
            <w:pPr>
              <w:jc w:val="center"/>
            </w:pPr>
            <w:r w:rsidRPr="0006586D">
              <w:rPr>
                <w:rFonts w:ascii="Arial" w:hAnsi="Arial" w:cs="Arial"/>
                <w:sz w:val="24"/>
                <w:szCs w:val="24"/>
              </w:rPr>
              <w:t>10</w:t>
            </w: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B47013" w:rsidRPr="00773159" w:rsidTr="00F3603F">
        <w:trPr>
          <w:trHeight w:val="334"/>
        </w:trPr>
        <w:tc>
          <w:tcPr>
            <w:tcW w:w="4786" w:type="dxa"/>
          </w:tcPr>
          <w:p w:rsidR="00B47013" w:rsidRPr="00773159" w:rsidRDefault="00B47013" w:rsidP="00D14257">
            <w:pPr>
              <w:rPr>
                <w:rFonts w:ascii="Arial" w:hAnsi="Arial" w:cs="Arial"/>
                <w:sz w:val="24"/>
                <w:szCs w:val="24"/>
              </w:rPr>
            </w:pPr>
          </w:p>
        </w:tc>
        <w:tc>
          <w:tcPr>
            <w:tcW w:w="2693" w:type="dxa"/>
            <w:vMerge/>
          </w:tcPr>
          <w:p w:rsidR="00B47013" w:rsidRPr="00773159" w:rsidRDefault="00B47013" w:rsidP="00D14257">
            <w:pPr>
              <w:rPr>
                <w:rFonts w:ascii="Arial" w:hAnsi="Arial" w:cs="Arial"/>
                <w:sz w:val="24"/>
                <w:szCs w:val="24"/>
              </w:rPr>
            </w:pPr>
          </w:p>
        </w:tc>
        <w:tc>
          <w:tcPr>
            <w:tcW w:w="3122" w:type="dxa"/>
          </w:tcPr>
          <w:p w:rsidR="00B47013" w:rsidRPr="00773159" w:rsidRDefault="00B47013" w:rsidP="00D14257">
            <w:pPr>
              <w:rPr>
                <w:rFonts w:ascii="Arial" w:hAnsi="Arial" w:cs="Arial"/>
                <w:sz w:val="24"/>
                <w:szCs w:val="24"/>
              </w:rPr>
            </w:pPr>
          </w:p>
        </w:tc>
      </w:tr>
      <w:tr w:rsidR="003106E1" w:rsidRPr="00773159" w:rsidTr="00F3603F">
        <w:trPr>
          <w:trHeight w:val="334"/>
        </w:trPr>
        <w:tc>
          <w:tcPr>
            <w:tcW w:w="4786" w:type="dxa"/>
          </w:tcPr>
          <w:p w:rsidR="003106E1" w:rsidRPr="00773159" w:rsidRDefault="003106E1" w:rsidP="00D14257">
            <w:pPr>
              <w:rPr>
                <w:rFonts w:ascii="Arial" w:hAnsi="Arial" w:cs="Arial"/>
                <w:sz w:val="24"/>
                <w:szCs w:val="24"/>
              </w:rPr>
            </w:pPr>
          </w:p>
        </w:tc>
        <w:tc>
          <w:tcPr>
            <w:tcW w:w="2693" w:type="dxa"/>
          </w:tcPr>
          <w:p w:rsidR="003106E1" w:rsidRPr="00773159" w:rsidRDefault="003106E1" w:rsidP="00D14257">
            <w:pPr>
              <w:rPr>
                <w:rFonts w:ascii="Arial" w:hAnsi="Arial" w:cs="Arial"/>
                <w:sz w:val="24"/>
                <w:szCs w:val="24"/>
              </w:rPr>
            </w:pPr>
          </w:p>
        </w:tc>
        <w:tc>
          <w:tcPr>
            <w:tcW w:w="3122" w:type="dxa"/>
          </w:tcPr>
          <w:p w:rsidR="003106E1" w:rsidRPr="00773159" w:rsidRDefault="003106E1" w:rsidP="00D14257">
            <w:pPr>
              <w:rPr>
                <w:rFonts w:ascii="Arial" w:hAnsi="Arial" w:cs="Arial"/>
                <w:sz w:val="24"/>
                <w:szCs w:val="24"/>
              </w:rPr>
            </w:pPr>
          </w:p>
        </w:tc>
      </w:tr>
    </w:tbl>
    <w:p w:rsidR="00A70BFB" w:rsidRPr="00773159" w:rsidRDefault="00A70BFB" w:rsidP="00A70BFB">
      <w:pPr>
        <w:rPr>
          <w:rFonts w:ascii="Arial" w:hAnsi="Arial" w:cs="Arial"/>
          <w:b/>
          <w:sz w:val="24"/>
          <w:szCs w:val="24"/>
          <w:u w:val="single"/>
        </w:rPr>
      </w:pPr>
    </w:p>
    <w:p w:rsidR="00A70BFB" w:rsidRPr="00773159" w:rsidRDefault="00A70BFB" w:rsidP="00CA0C1C">
      <w:pPr>
        <w:rPr>
          <w:rFonts w:ascii="Arial" w:hAnsi="Arial" w:cs="Arial"/>
          <w:bCs/>
          <w:iCs/>
          <w:w w:val="90"/>
        </w:rPr>
      </w:pPr>
      <w:r w:rsidRPr="00773159">
        <w:rPr>
          <w:rFonts w:ascii="Arial" w:hAnsi="Arial" w:cs="Arial"/>
          <w:bCs/>
          <w:iCs/>
          <w:w w:val="90"/>
          <w:sz w:val="24"/>
          <w:szCs w:val="24"/>
        </w:rPr>
        <w:br w:type="page"/>
      </w:r>
      <w:r w:rsidR="00FA0EEB" w:rsidRPr="00773159">
        <w:rPr>
          <w:rFonts w:ascii="Arial" w:hAnsi="Arial" w:cs="Arial"/>
          <w:bCs/>
          <w:iCs/>
          <w:w w:val="90"/>
        </w:rPr>
        <w:lastRenderedPageBreak/>
        <w:t>Department/ Centre/ Directorate _________________________</w:t>
      </w:r>
      <w:r w:rsidR="00FA0EEB" w:rsidRPr="00773159">
        <w:rPr>
          <w:rFonts w:ascii="Arial" w:hAnsi="Arial" w:cs="Arial"/>
          <w:bCs/>
          <w:iCs/>
          <w:w w:val="90"/>
        </w:rPr>
        <w:softHyphen/>
      </w:r>
      <w:r w:rsidR="00FA0EEB" w:rsidRPr="00773159">
        <w:rPr>
          <w:rFonts w:ascii="Arial" w:hAnsi="Arial" w:cs="Arial"/>
          <w:bCs/>
          <w:iCs/>
          <w:w w:val="90"/>
        </w:rPr>
        <w:softHyphen/>
      </w:r>
      <w:r w:rsidR="00FA0EEB" w:rsidRPr="00773159">
        <w:rPr>
          <w:rFonts w:ascii="Arial" w:hAnsi="Arial" w:cs="Arial"/>
          <w:bCs/>
          <w:iCs/>
          <w:w w:val="90"/>
        </w:rPr>
        <w:softHyphen/>
      </w:r>
      <w:r w:rsidR="00FA0EEB" w:rsidRPr="00773159">
        <w:rPr>
          <w:rFonts w:ascii="Arial" w:hAnsi="Arial" w:cs="Arial"/>
          <w:bCs/>
          <w:iCs/>
          <w:w w:val="90"/>
        </w:rPr>
        <w:softHyphen/>
      </w:r>
      <w:r w:rsidR="00AE03DC" w:rsidRPr="00AE03DC">
        <w:rPr>
          <w:rFonts w:ascii="Times New Roman" w:hAnsi="Times New Roman" w:cs="Times New Roman"/>
          <w:sz w:val="24"/>
          <w:szCs w:val="24"/>
        </w:rPr>
        <w:t xml:space="preserve"> </w:t>
      </w:r>
      <w:r w:rsidR="00AE03DC" w:rsidRPr="0062775F">
        <w:rPr>
          <w:rFonts w:ascii="Times New Roman" w:hAnsi="Times New Roman" w:cs="Times New Roman"/>
          <w:sz w:val="24"/>
          <w:szCs w:val="24"/>
        </w:rPr>
        <w:t xml:space="preserve">Social Work </w:t>
      </w:r>
      <w:r w:rsidR="00AE03DC" w:rsidRPr="00773159">
        <w:rPr>
          <w:rFonts w:ascii="Arial" w:hAnsi="Arial" w:cs="Arial"/>
          <w:bCs/>
          <w:iCs/>
          <w:w w:val="90"/>
          <w:sz w:val="24"/>
          <w:szCs w:val="24"/>
        </w:rPr>
        <w:t>_______</w:t>
      </w:r>
      <w:r w:rsidR="00FA0EEB" w:rsidRPr="00773159">
        <w:rPr>
          <w:rFonts w:ascii="Arial" w:hAnsi="Arial" w:cs="Arial"/>
          <w:bCs/>
          <w:iCs/>
          <w:w w:val="90"/>
        </w:rPr>
        <w:t>_____________________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346B06" w:rsidP="009F366E">
      <w:pPr>
        <w:pStyle w:val="TableParagraph"/>
        <w:kinsoku w:val="0"/>
        <w:overflowPunct w:val="0"/>
        <w:spacing w:after="120"/>
        <w:ind w:left="102" w:right="-2"/>
        <w:jc w:val="both"/>
        <w:rPr>
          <w:rFonts w:ascii="Arial" w:hAnsi="Arial" w:cs="Arial"/>
          <w:b/>
          <w:bCs/>
          <w:iCs/>
          <w:w w:val="90"/>
        </w:rPr>
      </w:pPr>
      <w:r w:rsidRPr="00773159">
        <w:rPr>
          <w:rFonts w:ascii="Arial" w:hAnsi="Arial" w:cs="Arial"/>
          <w:b/>
          <w:bCs/>
          <w:iCs/>
          <w:w w:val="90"/>
        </w:rPr>
        <w:t>(2.2.1</w:t>
      </w:r>
      <w:r w:rsidR="00A70BFB" w:rsidRPr="00773159">
        <w:rPr>
          <w:rFonts w:ascii="Arial" w:hAnsi="Arial" w:cs="Arial"/>
          <w:b/>
          <w:bCs/>
          <w:iCs/>
          <w:w w:val="90"/>
        </w:rPr>
        <w:t xml:space="preserve">) </w:t>
      </w:r>
      <w:r w:rsidRPr="00773159">
        <w:rPr>
          <w:rFonts w:ascii="Arial" w:hAnsi="Arial" w:cs="Arial"/>
          <w:b/>
          <w:bCs/>
          <w:iCs/>
          <w:w w:val="95"/>
        </w:rPr>
        <w:t>The</w:t>
      </w:r>
      <w:r w:rsidRPr="00773159">
        <w:rPr>
          <w:rFonts w:ascii="Arial" w:hAnsi="Arial" w:cs="Arial"/>
          <w:b/>
          <w:bCs/>
          <w:iCs/>
          <w:spacing w:val="-43"/>
          <w:w w:val="95"/>
        </w:rPr>
        <w:t xml:space="preserve"> </w:t>
      </w:r>
      <w:r w:rsidRPr="00773159">
        <w:rPr>
          <w:rFonts w:ascii="Arial" w:hAnsi="Arial" w:cs="Arial"/>
          <w:b/>
          <w:bCs/>
          <w:iCs/>
          <w:w w:val="95"/>
        </w:rPr>
        <w:t>institution</w:t>
      </w:r>
      <w:r w:rsidRPr="00773159">
        <w:rPr>
          <w:rFonts w:ascii="Arial" w:hAnsi="Arial" w:cs="Arial"/>
          <w:b/>
          <w:bCs/>
          <w:iCs/>
          <w:spacing w:val="-42"/>
          <w:w w:val="95"/>
        </w:rPr>
        <w:t xml:space="preserve"> </w:t>
      </w:r>
      <w:r w:rsidRPr="00773159">
        <w:rPr>
          <w:rFonts w:ascii="Arial" w:hAnsi="Arial" w:cs="Arial"/>
          <w:b/>
          <w:bCs/>
          <w:iCs/>
          <w:w w:val="95"/>
        </w:rPr>
        <w:t>assesses</w:t>
      </w:r>
      <w:r w:rsidRPr="00773159">
        <w:rPr>
          <w:rFonts w:ascii="Arial" w:hAnsi="Arial" w:cs="Arial"/>
          <w:b/>
          <w:bCs/>
          <w:iCs/>
          <w:spacing w:val="-42"/>
          <w:w w:val="95"/>
        </w:rPr>
        <w:t xml:space="preserve"> </w:t>
      </w:r>
      <w:r w:rsidRPr="00773159">
        <w:rPr>
          <w:rFonts w:ascii="Arial" w:hAnsi="Arial" w:cs="Arial"/>
          <w:b/>
          <w:bCs/>
          <w:iCs/>
          <w:w w:val="95"/>
        </w:rPr>
        <w:t>the</w:t>
      </w:r>
      <w:r w:rsidRPr="00773159">
        <w:rPr>
          <w:rFonts w:ascii="Arial" w:hAnsi="Arial" w:cs="Arial"/>
          <w:b/>
          <w:bCs/>
          <w:iCs/>
          <w:spacing w:val="-43"/>
          <w:w w:val="95"/>
        </w:rPr>
        <w:t xml:space="preserve"> </w:t>
      </w:r>
      <w:r w:rsidRPr="00773159">
        <w:rPr>
          <w:rFonts w:ascii="Arial" w:hAnsi="Arial" w:cs="Arial"/>
          <w:b/>
          <w:bCs/>
          <w:iCs/>
          <w:w w:val="95"/>
        </w:rPr>
        <w:t>learning</w:t>
      </w:r>
      <w:r w:rsidRPr="00773159">
        <w:rPr>
          <w:rFonts w:ascii="Arial" w:hAnsi="Arial" w:cs="Arial"/>
          <w:b/>
          <w:bCs/>
          <w:iCs/>
          <w:spacing w:val="-43"/>
          <w:w w:val="95"/>
        </w:rPr>
        <w:t xml:space="preserve"> </w:t>
      </w:r>
      <w:r w:rsidRPr="00773159">
        <w:rPr>
          <w:rFonts w:ascii="Arial" w:hAnsi="Arial" w:cs="Arial"/>
          <w:b/>
          <w:bCs/>
          <w:iCs/>
          <w:w w:val="95"/>
        </w:rPr>
        <w:t>levels</w:t>
      </w:r>
      <w:r w:rsidRPr="00773159">
        <w:rPr>
          <w:rFonts w:ascii="Arial" w:hAnsi="Arial" w:cs="Arial"/>
          <w:b/>
          <w:bCs/>
          <w:iCs/>
          <w:spacing w:val="-43"/>
          <w:w w:val="95"/>
        </w:rPr>
        <w:t xml:space="preserve"> </w:t>
      </w:r>
      <w:r w:rsidRPr="00773159">
        <w:rPr>
          <w:rFonts w:ascii="Arial" w:hAnsi="Arial" w:cs="Arial"/>
          <w:b/>
          <w:bCs/>
          <w:iCs/>
          <w:w w:val="95"/>
        </w:rPr>
        <w:t>of</w:t>
      </w:r>
      <w:r w:rsidRPr="00773159">
        <w:rPr>
          <w:rFonts w:ascii="Arial" w:hAnsi="Arial" w:cs="Arial"/>
          <w:b/>
          <w:bCs/>
          <w:iCs/>
          <w:spacing w:val="-43"/>
          <w:w w:val="95"/>
        </w:rPr>
        <w:t xml:space="preserve"> </w:t>
      </w:r>
      <w:r w:rsidRPr="00773159">
        <w:rPr>
          <w:rFonts w:ascii="Arial" w:hAnsi="Arial" w:cs="Arial"/>
          <w:b/>
          <w:bCs/>
          <w:iCs/>
          <w:w w:val="95"/>
        </w:rPr>
        <w:t>the</w:t>
      </w:r>
      <w:r w:rsidRPr="00773159">
        <w:rPr>
          <w:rFonts w:ascii="Arial" w:hAnsi="Arial" w:cs="Arial"/>
          <w:b/>
          <w:bCs/>
          <w:iCs/>
          <w:spacing w:val="-43"/>
          <w:w w:val="95"/>
        </w:rPr>
        <w:t xml:space="preserve"> </w:t>
      </w:r>
      <w:r w:rsidRPr="00773159">
        <w:rPr>
          <w:rFonts w:ascii="Arial" w:hAnsi="Arial" w:cs="Arial"/>
          <w:b/>
          <w:bCs/>
          <w:iCs/>
          <w:w w:val="95"/>
        </w:rPr>
        <w:t>students,</w:t>
      </w:r>
      <w:r w:rsidRPr="00773159">
        <w:rPr>
          <w:rFonts w:ascii="Arial" w:hAnsi="Arial" w:cs="Arial"/>
          <w:b/>
          <w:bCs/>
          <w:iCs/>
          <w:spacing w:val="-43"/>
          <w:w w:val="95"/>
        </w:rPr>
        <w:t xml:space="preserve"> </w:t>
      </w:r>
      <w:r w:rsidRPr="00773159">
        <w:rPr>
          <w:rFonts w:ascii="Arial" w:hAnsi="Arial" w:cs="Arial"/>
          <w:b/>
          <w:bCs/>
          <w:iCs/>
          <w:w w:val="95"/>
        </w:rPr>
        <w:t xml:space="preserve">after </w:t>
      </w:r>
      <w:r w:rsidRPr="00773159">
        <w:rPr>
          <w:rFonts w:ascii="Arial" w:hAnsi="Arial" w:cs="Arial"/>
          <w:b/>
          <w:bCs/>
          <w:iCs/>
          <w:w w:val="85"/>
        </w:rPr>
        <w:t>admission and organises special programs for advanced learners and slow</w:t>
      </w:r>
      <w:r w:rsidRPr="00773159">
        <w:rPr>
          <w:rFonts w:ascii="Arial" w:hAnsi="Arial" w:cs="Arial"/>
          <w:b/>
          <w:bCs/>
          <w:iCs/>
          <w:spacing w:val="8"/>
          <w:w w:val="85"/>
        </w:rPr>
        <w:t xml:space="preserve"> </w:t>
      </w:r>
      <w:r w:rsidRPr="00773159">
        <w:rPr>
          <w:rFonts w:ascii="Arial" w:hAnsi="Arial" w:cs="Arial"/>
          <w:b/>
          <w:bCs/>
          <w:iCs/>
          <w:w w:val="85"/>
        </w:rPr>
        <w:t>learners</w:t>
      </w:r>
    </w:p>
    <w:p w:rsidR="007B3BBD" w:rsidRPr="00AE03DC" w:rsidRDefault="008A5526" w:rsidP="00A70BFB">
      <w:pPr>
        <w:rPr>
          <w:rFonts w:ascii="Arial" w:hAnsi="Arial" w:cs="Arial"/>
          <w:b/>
          <w:sz w:val="24"/>
          <w:szCs w:val="24"/>
        </w:rPr>
      </w:pPr>
      <w:r w:rsidRPr="00AE03DC">
        <w:rPr>
          <w:rFonts w:ascii="Arial" w:hAnsi="Arial" w:cs="Arial"/>
          <w:b/>
          <w:sz w:val="24"/>
          <w:szCs w:val="24"/>
        </w:rPr>
        <w:t>Upload a description of the initiative in not more than 500 words</w:t>
      </w:r>
      <w:r w:rsidR="007B3BBD" w:rsidRPr="00AE03DC">
        <w:rPr>
          <w:rFonts w:ascii="Arial" w:hAnsi="Arial" w:cs="Arial"/>
          <w:b/>
          <w:sz w:val="24"/>
          <w:szCs w:val="24"/>
        </w:rPr>
        <w:t xml:space="preserve"> </w:t>
      </w:r>
    </w:p>
    <w:p w:rsidR="00AE03DC" w:rsidRDefault="00AE03DC" w:rsidP="00AE03DC">
      <w:pPr>
        <w:spacing w:line="360" w:lineRule="auto"/>
        <w:jc w:val="both"/>
        <w:rPr>
          <w:rFonts w:ascii="Times New Roman" w:hAnsi="Times New Roman" w:cs="Times New Roman"/>
          <w:sz w:val="24"/>
          <w:szCs w:val="24"/>
        </w:rPr>
      </w:pPr>
    </w:p>
    <w:p w:rsidR="00A70BFB" w:rsidRPr="00AE03DC" w:rsidRDefault="007B3BBD" w:rsidP="00AE03DC">
      <w:pPr>
        <w:spacing w:line="360" w:lineRule="auto"/>
        <w:jc w:val="both"/>
        <w:rPr>
          <w:rFonts w:ascii="Times New Roman" w:hAnsi="Times New Roman" w:cs="Times New Roman"/>
          <w:sz w:val="24"/>
          <w:szCs w:val="24"/>
        </w:rPr>
      </w:pPr>
      <w:r w:rsidRPr="00AE03DC">
        <w:rPr>
          <w:rFonts w:ascii="Times New Roman" w:hAnsi="Times New Roman" w:cs="Times New Roman"/>
          <w:sz w:val="24"/>
          <w:szCs w:val="24"/>
        </w:rPr>
        <w:t xml:space="preserve">Given the nature of the programme, students from various academic backgrounds seek </w:t>
      </w:r>
      <w:r w:rsidR="00782F94" w:rsidRPr="00AE03DC">
        <w:rPr>
          <w:rFonts w:ascii="Times New Roman" w:hAnsi="Times New Roman" w:cs="Times New Roman"/>
          <w:sz w:val="24"/>
          <w:szCs w:val="24"/>
        </w:rPr>
        <w:t>admission. Therefore</w:t>
      </w:r>
      <w:r w:rsidRPr="00AE03DC">
        <w:rPr>
          <w:rFonts w:ascii="Times New Roman" w:hAnsi="Times New Roman" w:cs="Times New Roman"/>
          <w:sz w:val="24"/>
          <w:szCs w:val="24"/>
        </w:rPr>
        <w:t xml:space="preserve"> the admitted students are from different backgrounds.</w:t>
      </w:r>
      <w:r w:rsidR="00782F94" w:rsidRPr="00AE03DC">
        <w:rPr>
          <w:rFonts w:ascii="Times New Roman" w:hAnsi="Times New Roman" w:cs="Times New Roman"/>
          <w:sz w:val="24"/>
          <w:szCs w:val="24"/>
        </w:rPr>
        <w:t xml:space="preserve"> The</w:t>
      </w:r>
      <w:r w:rsidRPr="00AE03DC">
        <w:rPr>
          <w:rFonts w:ascii="Times New Roman" w:hAnsi="Times New Roman" w:cs="Times New Roman"/>
          <w:sz w:val="24"/>
          <w:szCs w:val="24"/>
        </w:rPr>
        <w:t xml:space="preserve"> </w:t>
      </w:r>
      <w:r w:rsidR="00782F94" w:rsidRPr="00AE03DC">
        <w:rPr>
          <w:rFonts w:ascii="Times New Roman" w:hAnsi="Times New Roman" w:cs="Times New Roman"/>
          <w:sz w:val="24"/>
          <w:szCs w:val="24"/>
        </w:rPr>
        <w:t>students have</w:t>
      </w:r>
      <w:r w:rsidRPr="00AE03DC">
        <w:rPr>
          <w:rFonts w:ascii="Times New Roman" w:hAnsi="Times New Roman" w:cs="Times New Roman"/>
          <w:sz w:val="24"/>
          <w:szCs w:val="24"/>
        </w:rPr>
        <w:t xml:space="preserve"> different academic learning </w:t>
      </w:r>
      <w:r w:rsidR="00782F94" w:rsidRPr="00AE03DC">
        <w:rPr>
          <w:rFonts w:ascii="Times New Roman" w:hAnsi="Times New Roman" w:cs="Times New Roman"/>
          <w:sz w:val="24"/>
          <w:szCs w:val="24"/>
        </w:rPr>
        <w:t>levels. In</w:t>
      </w:r>
      <w:r w:rsidRPr="00AE03DC">
        <w:rPr>
          <w:rFonts w:ascii="Times New Roman" w:hAnsi="Times New Roman" w:cs="Times New Roman"/>
          <w:sz w:val="24"/>
          <w:szCs w:val="24"/>
        </w:rPr>
        <w:t xml:space="preserve"> order to address </w:t>
      </w:r>
      <w:r w:rsidR="00782F94" w:rsidRPr="00AE03DC">
        <w:rPr>
          <w:rFonts w:ascii="Times New Roman" w:hAnsi="Times New Roman" w:cs="Times New Roman"/>
          <w:sz w:val="24"/>
          <w:szCs w:val="24"/>
        </w:rPr>
        <w:t>the issue</w:t>
      </w:r>
      <w:r w:rsidRPr="00AE03DC">
        <w:rPr>
          <w:rFonts w:ascii="Times New Roman" w:hAnsi="Times New Roman" w:cs="Times New Roman"/>
          <w:sz w:val="24"/>
          <w:szCs w:val="24"/>
        </w:rPr>
        <w:t xml:space="preserve"> of different learning </w:t>
      </w:r>
      <w:r w:rsidR="00782F94" w:rsidRPr="00AE03DC">
        <w:rPr>
          <w:rFonts w:ascii="Times New Roman" w:hAnsi="Times New Roman" w:cs="Times New Roman"/>
          <w:sz w:val="24"/>
          <w:szCs w:val="24"/>
        </w:rPr>
        <w:t>levels, the department conducts orientation programme with an objective of identifying the learning needs of the students</w:t>
      </w:r>
      <w:r w:rsidR="00604071" w:rsidRPr="00AE03DC">
        <w:rPr>
          <w:rFonts w:ascii="Times New Roman" w:hAnsi="Times New Roman" w:cs="Times New Roman"/>
          <w:sz w:val="24"/>
          <w:szCs w:val="24"/>
        </w:rPr>
        <w:t>.</w:t>
      </w:r>
      <w:r w:rsidR="00FA2547" w:rsidRPr="00AE03DC">
        <w:rPr>
          <w:rFonts w:ascii="Times New Roman" w:hAnsi="Times New Roman" w:cs="Times New Roman"/>
          <w:sz w:val="24"/>
          <w:szCs w:val="24"/>
        </w:rPr>
        <w:t xml:space="preserve"> </w:t>
      </w:r>
      <w:r w:rsidR="00782F94" w:rsidRPr="00AE03DC">
        <w:rPr>
          <w:rFonts w:ascii="Times New Roman" w:hAnsi="Times New Roman" w:cs="Times New Roman"/>
          <w:sz w:val="24"/>
          <w:szCs w:val="24"/>
        </w:rPr>
        <w:t>Once identified, the slow learners are made part of a group comprising of students who are identified as advance learners. These groups are then assigned to different faculty members. The faculty members are mandatorily required to have individual and group tutorials with the students. The tutorial sessions are part of the regular teaching learning process</w:t>
      </w:r>
      <w:r w:rsidR="00AE03DC" w:rsidRPr="00AE03DC">
        <w:rPr>
          <w:rFonts w:ascii="Times New Roman" w:hAnsi="Times New Roman" w:cs="Times New Roman"/>
          <w:sz w:val="24"/>
          <w:szCs w:val="24"/>
        </w:rPr>
        <w:t xml:space="preserve"> of social work program</w:t>
      </w:r>
      <w:r w:rsidR="00782F94" w:rsidRPr="00AE03DC">
        <w:rPr>
          <w:rFonts w:ascii="Times New Roman" w:hAnsi="Times New Roman" w:cs="Times New Roman"/>
          <w:sz w:val="24"/>
          <w:szCs w:val="24"/>
        </w:rPr>
        <w:t>. The individual and group tutorials/counselling are held usually in the second half of the day when all the theory classes are over.</w:t>
      </w:r>
    </w:p>
    <w:p w:rsidR="00A70BFB" w:rsidRPr="00773159" w:rsidRDefault="00A70BFB" w:rsidP="00A70BFB">
      <w:pPr>
        <w:rPr>
          <w:rFonts w:ascii="Arial" w:eastAsiaTheme="minorEastAsia" w:hAnsi="Arial" w:cs="Arial"/>
          <w:bCs/>
          <w:iCs/>
          <w:w w:val="90"/>
          <w:sz w:val="24"/>
          <w:szCs w:val="24"/>
          <w:lang w:eastAsia="en-IN"/>
        </w:rPr>
      </w:pPr>
      <w:r w:rsidRPr="00773159">
        <w:rPr>
          <w:rFonts w:ascii="Arial" w:hAnsi="Arial" w:cs="Arial"/>
          <w:bCs/>
          <w:iCs/>
          <w:w w:val="90"/>
          <w:sz w:val="24"/>
          <w:szCs w:val="24"/>
        </w:rPr>
        <w:br w:type="page"/>
      </w:r>
    </w:p>
    <w:p w:rsidR="00A70BFB" w:rsidRPr="00773159" w:rsidRDefault="00FA0EEB" w:rsidP="00A70BFB">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w:t>
      </w:r>
      <w:r w:rsidR="00AE03DC">
        <w:rPr>
          <w:rFonts w:ascii="Arial" w:hAnsi="Arial" w:cs="Arial"/>
          <w:bCs/>
          <w:iCs/>
          <w:w w:val="90"/>
        </w:rPr>
        <w:t>_________</w:t>
      </w:r>
      <w:r w:rsidR="00AE03DC" w:rsidRPr="00AE03DC">
        <w:t xml:space="preserve"> </w:t>
      </w:r>
      <w:r w:rsidR="00AE03DC" w:rsidRPr="0062775F">
        <w:t xml:space="preserve">Social Work </w:t>
      </w:r>
      <w:r w:rsidR="00AE03DC" w:rsidRPr="00773159">
        <w:rPr>
          <w:rFonts w:ascii="Arial" w:hAnsi="Arial" w:cs="Arial"/>
          <w:bCs/>
          <w:iCs/>
          <w:w w:val="90"/>
        </w:rPr>
        <w:t>_______</w:t>
      </w:r>
      <w:r w:rsidRPr="00773159">
        <w:rPr>
          <w:rFonts w:ascii="Arial" w:hAnsi="Arial" w:cs="Arial"/>
          <w:bCs/>
          <w:iCs/>
          <w:w w:val="90"/>
        </w:rPr>
        <w:t>_________________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DE1C80" w:rsidP="00A70BFB">
      <w:pPr>
        <w:pStyle w:val="TableParagraph"/>
        <w:kinsoku w:val="0"/>
        <w:overflowPunct w:val="0"/>
        <w:spacing w:after="120"/>
        <w:ind w:left="102" w:right="782"/>
        <w:rPr>
          <w:rFonts w:ascii="Arial" w:hAnsi="Arial" w:cs="Arial"/>
          <w:b/>
          <w:bCs/>
          <w:iCs/>
          <w:w w:val="95"/>
        </w:rPr>
      </w:pPr>
      <w:r w:rsidRPr="00773159">
        <w:rPr>
          <w:rFonts w:ascii="Arial" w:hAnsi="Arial" w:cs="Arial"/>
          <w:b/>
          <w:bCs/>
          <w:iCs/>
          <w:w w:val="90"/>
        </w:rPr>
        <w:t>(2.2</w:t>
      </w:r>
      <w:r w:rsidR="00A70BFB" w:rsidRPr="00773159">
        <w:rPr>
          <w:rFonts w:ascii="Arial" w:hAnsi="Arial" w:cs="Arial"/>
          <w:b/>
          <w:bCs/>
          <w:iCs/>
          <w:w w:val="90"/>
        </w:rPr>
        <w:t xml:space="preserve">.2) </w:t>
      </w:r>
      <w:r w:rsidRPr="00773159">
        <w:rPr>
          <w:rFonts w:ascii="Arial" w:hAnsi="Arial" w:cs="Arial"/>
          <w:b/>
          <w:bCs/>
          <w:iCs/>
          <w:w w:val="95"/>
        </w:rPr>
        <w:t>Student - Full time teacher ratio</w:t>
      </w:r>
      <w:r w:rsidR="00E45494">
        <w:rPr>
          <w:rFonts w:ascii="Arial" w:hAnsi="Arial" w:cs="Arial"/>
          <w:b/>
          <w:bCs/>
          <w:iCs/>
          <w:w w:val="95"/>
        </w:rPr>
        <w:tab/>
      </w:r>
      <w:r w:rsidR="00E45494">
        <w:rPr>
          <w:rFonts w:ascii="Arial" w:hAnsi="Arial" w:cs="Arial"/>
          <w:b/>
          <w:bCs/>
          <w:iCs/>
          <w:w w:val="95"/>
        </w:rPr>
        <w:tab/>
        <w:t>1: 11.45</w:t>
      </w:r>
    </w:p>
    <w:p w:rsidR="00CA0C1C" w:rsidRPr="00773159" w:rsidRDefault="00CA0C1C" w:rsidP="00A70BFB">
      <w:pPr>
        <w:pStyle w:val="TableParagraph"/>
        <w:kinsoku w:val="0"/>
        <w:overflowPunct w:val="0"/>
        <w:spacing w:after="120"/>
        <w:ind w:left="102" w:right="782"/>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332" w:type="dxa"/>
        <w:tblLook w:val="04A0"/>
      </w:tblPr>
      <w:tblGrid>
        <w:gridCol w:w="4361"/>
        <w:gridCol w:w="3118"/>
        <w:gridCol w:w="2853"/>
      </w:tblGrid>
      <w:tr w:rsidR="00DE1C80" w:rsidRPr="00773159" w:rsidTr="00DE1C80">
        <w:trPr>
          <w:trHeight w:val="945"/>
        </w:trPr>
        <w:tc>
          <w:tcPr>
            <w:tcW w:w="4361" w:type="dxa"/>
            <w:vAlign w:val="center"/>
          </w:tcPr>
          <w:p w:rsidR="00DE1C80" w:rsidRPr="00773159" w:rsidRDefault="00DE1C80" w:rsidP="00D14257">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Total number of students enrolled in the</w:t>
            </w:r>
            <w:r w:rsidRPr="00773159">
              <w:rPr>
                <w:rFonts w:ascii="Arial" w:hAnsi="Arial" w:cs="Arial"/>
                <w:spacing w:val="-10"/>
              </w:rPr>
              <w:t xml:space="preserve"> </w:t>
            </w:r>
            <w:r w:rsidRPr="00773159">
              <w:rPr>
                <w:rFonts w:ascii="Arial" w:hAnsi="Arial" w:cs="Arial"/>
              </w:rPr>
              <w:t>institution</w:t>
            </w:r>
          </w:p>
        </w:tc>
        <w:tc>
          <w:tcPr>
            <w:tcW w:w="3118" w:type="dxa"/>
            <w:vAlign w:val="center"/>
          </w:tcPr>
          <w:p w:rsidR="00DE1C80" w:rsidRPr="00773159" w:rsidRDefault="00DE1C80" w:rsidP="00D14257">
            <w:pPr>
              <w:jc w:val="center"/>
              <w:rPr>
                <w:rFonts w:ascii="Arial" w:hAnsi="Arial" w:cs="Arial"/>
                <w:sz w:val="24"/>
                <w:szCs w:val="24"/>
              </w:rPr>
            </w:pPr>
            <w:r w:rsidRPr="00773159">
              <w:rPr>
                <w:rFonts w:ascii="Arial" w:hAnsi="Arial" w:cs="Arial"/>
                <w:sz w:val="24"/>
                <w:szCs w:val="24"/>
              </w:rPr>
              <w:t>Department</w:t>
            </w:r>
          </w:p>
        </w:tc>
        <w:tc>
          <w:tcPr>
            <w:tcW w:w="2853" w:type="dxa"/>
            <w:vAlign w:val="center"/>
          </w:tcPr>
          <w:p w:rsidR="00DE1C80" w:rsidRPr="00773159" w:rsidRDefault="00DE1C80"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Total number of full time teachers in the</w:t>
            </w:r>
            <w:r w:rsidRPr="00773159">
              <w:rPr>
                <w:rFonts w:ascii="Arial" w:hAnsi="Arial" w:cs="Arial"/>
                <w:spacing w:val="-11"/>
              </w:rPr>
              <w:t xml:space="preserve"> </w:t>
            </w:r>
            <w:r w:rsidRPr="00773159">
              <w:rPr>
                <w:rFonts w:ascii="Arial" w:hAnsi="Arial" w:cs="Arial"/>
              </w:rPr>
              <w:t>institution</w:t>
            </w:r>
          </w:p>
        </w:tc>
      </w:tr>
      <w:tr w:rsidR="00E45494" w:rsidRPr="00773159" w:rsidTr="00DE1C80">
        <w:trPr>
          <w:trHeight w:val="323"/>
        </w:trPr>
        <w:tc>
          <w:tcPr>
            <w:tcW w:w="4361" w:type="dxa"/>
          </w:tcPr>
          <w:p w:rsidR="00E45494" w:rsidRPr="00773159" w:rsidRDefault="00E45494" w:rsidP="00E45494">
            <w:pPr>
              <w:jc w:val="center"/>
              <w:rPr>
                <w:rFonts w:ascii="Arial" w:hAnsi="Arial" w:cs="Arial"/>
                <w:sz w:val="24"/>
                <w:szCs w:val="24"/>
              </w:rPr>
            </w:pPr>
            <w:r>
              <w:rPr>
                <w:rFonts w:ascii="Arial" w:hAnsi="Arial" w:cs="Arial"/>
                <w:sz w:val="24"/>
                <w:szCs w:val="24"/>
              </w:rPr>
              <w:t>(2012) 37</w:t>
            </w:r>
          </w:p>
        </w:tc>
        <w:tc>
          <w:tcPr>
            <w:tcW w:w="3118" w:type="dxa"/>
            <w:vMerge w:val="restart"/>
          </w:tcPr>
          <w:p w:rsidR="00E45494" w:rsidRDefault="00E45494" w:rsidP="00E45494">
            <w:pPr>
              <w:jc w:val="center"/>
              <w:rPr>
                <w:rFonts w:ascii="Arial" w:hAnsi="Arial" w:cs="Arial"/>
                <w:sz w:val="24"/>
                <w:szCs w:val="24"/>
              </w:rPr>
            </w:pPr>
          </w:p>
          <w:p w:rsidR="00E45494" w:rsidRDefault="00E45494" w:rsidP="00E45494">
            <w:pPr>
              <w:jc w:val="center"/>
              <w:rPr>
                <w:rFonts w:ascii="Arial" w:hAnsi="Arial" w:cs="Arial"/>
                <w:sz w:val="24"/>
                <w:szCs w:val="24"/>
              </w:rPr>
            </w:pPr>
          </w:p>
          <w:p w:rsidR="00E45494" w:rsidRDefault="00E45494" w:rsidP="00E45494">
            <w:pPr>
              <w:jc w:val="center"/>
              <w:rPr>
                <w:rFonts w:ascii="Arial" w:hAnsi="Arial" w:cs="Arial"/>
                <w:sz w:val="24"/>
                <w:szCs w:val="24"/>
              </w:rPr>
            </w:pPr>
          </w:p>
          <w:p w:rsidR="00E45494" w:rsidRDefault="00E45494" w:rsidP="00E45494">
            <w:pPr>
              <w:jc w:val="center"/>
              <w:rPr>
                <w:rFonts w:ascii="Arial" w:hAnsi="Arial" w:cs="Arial"/>
                <w:sz w:val="24"/>
                <w:szCs w:val="24"/>
              </w:rPr>
            </w:pPr>
          </w:p>
          <w:p w:rsidR="00E45494" w:rsidRPr="00773159" w:rsidRDefault="00E45494" w:rsidP="00E45494">
            <w:pPr>
              <w:jc w:val="center"/>
              <w:rPr>
                <w:rFonts w:ascii="Arial" w:hAnsi="Arial" w:cs="Arial"/>
                <w:sz w:val="24"/>
                <w:szCs w:val="24"/>
              </w:rPr>
            </w:pPr>
            <w:r>
              <w:rPr>
                <w:rFonts w:ascii="Arial" w:hAnsi="Arial" w:cs="Arial"/>
                <w:sz w:val="24"/>
                <w:szCs w:val="24"/>
              </w:rPr>
              <w:t>Social work</w:t>
            </w:r>
          </w:p>
        </w:tc>
        <w:tc>
          <w:tcPr>
            <w:tcW w:w="2853" w:type="dxa"/>
          </w:tcPr>
          <w:p w:rsidR="00E45494" w:rsidRPr="00773159" w:rsidRDefault="00E45494" w:rsidP="00E45494">
            <w:pPr>
              <w:jc w:val="center"/>
              <w:rPr>
                <w:rFonts w:ascii="Arial" w:hAnsi="Arial" w:cs="Arial"/>
                <w:sz w:val="24"/>
                <w:szCs w:val="24"/>
              </w:rPr>
            </w:pPr>
            <w:r>
              <w:rPr>
                <w:rFonts w:ascii="Arial" w:hAnsi="Arial" w:cs="Arial"/>
                <w:sz w:val="24"/>
                <w:szCs w:val="24"/>
              </w:rPr>
              <w:t>04</w:t>
            </w:r>
          </w:p>
        </w:tc>
      </w:tr>
      <w:tr w:rsidR="00E45494" w:rsidRPr="00773159" w:rsidTr="00DE1C80">
        <w:trPr>
          <w:trHeight w:val="342"/>
        </w:trPr>
        <w:tc>
          <w:tcPr>
            <w:tcW w:w="4361" w:type="dxa"/>
          </w:tcPr>
          <w:p w:rsidR="00E45494" w:rsidRDefault="00E45494" w:rsidP="00E45494">
            <w:pPr>
              <w:jc w:val="center"/>
            </w:pPr>
            <w:r w:rsidRPr="008D48AB">
              <w:rPr>
                <w:rFonts w:ascii="Arial" w:hAnsi="Arial" w:cs="Arial"/>
                <w:sz w:val="24"/>
                <w:szCs w:val="24"/>
              </w:rPr>
              <w:t>(201</w:t>
            </w:r>
            <w:r>
              <w:rPr>
                <w:rFonts w:ascii="Arial" w:hAnsi="Arial" w:cs="Arial"/>
                <w:sz w:val="24"/>
                <w:szCs w:val="24"/>
              </w:rPr>
              <w:t>3</w:t>
            </w:r>
            <w:r w:rsidRPr="008D48AB">
              <w:rPr>
                <w:rFonts w:ascii="Arial" w:hAnsi="Arial" w:cs="Arial"/>
                <w:sz w:val="24"/>
                <w:szCs w:val="24"/>
              </w:rPr>
              <w:t>) 3</w:t>
            </w:r>
            <w:r>
              <w:rPr>
                <w:rFonts w:ascii="Arial" w:hAnsi="Arial" w:cs="Arial"/>
                <w:sz w:val="24"/>
                <w:szCs w:val="24"/>
              </w:rPr>
              <w:t>4</w:t>
            </w:r>
          </w:p>
        </w:tc>
        <w:tc>
          <w:tcPr>
            <w:tcW w:w="3118" w:type="dxa"/>
            <w:vMerge/>
          </w:tcPr>
          <w:p w:rsidR="00E45494" w:rsidRPr="00773159" w:rsidRDefault="00E45494" w:rsidP="00E45494">
            <w:pPr>
              <w:jc w:val="center"/>
              <w:rPr>
                <w:rFonts w:ascii="Arial" w:hAnsi="Arial" w:cs="Arial"/>
                <w:sz w:val="24"/>
                <w:szCs w:val="24"/>
              </w:rPr>
            </w:pPr>
          </w:p>
        </w:tc>
        <w:tc>
          <w:tcPr>
            <w:tcW w:w="2853" w:type="dxa"/>
          </w:tcPr>
          <w:p w:rsidR="00E45494" w:rsidRDefault="00E45494" w:rsidP="00E45494">
            <w:pPr>
              <w:jc w:val="center"/>
            </w:pPr>
            <w:r w:rsidRPr="001607DB">
              <w:rPr>
                <w:rFonts w:ascii="Arial" w:hAnsi="Arial" w:cs="Arial"/>
                <w:sz w:val="24"/>
                <w:szCs w:val="24"/>
              </w:rPr>
              <w:t>04</w:t>
            </w:r>
          </w:p>
        </w:tc>
      </w:tr>
      <w:tr w:rsidR="00E45494" w:rsidRPr="00773159" w:rsidTr="00DE1C80">
        <w:trPr>
          <w:trHeight w:val="342"/>
        </w:trPr>
        <w:tc>
          <w:tcPr>
            <w:tcW w:w="4361" w:type="dxa"/>
          </w:tcPr>
          <w:p w:rsidR="00E45494" w:rsidRDefault="00E45494" w:rsidP="00E45494">
            <w:pPr>
              <w:jc w:val="center"/>
            </w:pPr>
            <w:r w:rsidRPr="008D48AB">
              <w:rPr>
                <w:rFonts w:ascii="Arial" w:hAnsi="Arial" w:cs="Arial"/>
                <w:sz w:val="24"/>
                <w:szCs w:val="24"/>
              </w:rPr>
              <w:t>(201</w:t>
            </w:r>
            <w:r>
              <w:rPr>
                <w:rFonts w:ascii="Arial" w:hAnsi="Arial" w:cs="Arial"/>
                <w:sz w:val="24"/>
                <w:szCs w:val="24"/>
              </w:rPr>
              <w:t>4</w:t>
            </w:r>
            <w:r w:rsidRPr="008D48AB">
              <w:rPr>
                <w:rFonts w:ascii="Arial" w:hAnsi="Arial" w:cs="Arial"/>
                <w:sz w:val="24"/>
                <w:szCs w:val="24"/>
              </w:rPr>
              <w:t>) 37</w:t>
            </w:r>
          </w:p>
        </w:tc>
        <w:tc>
          <w:tcPr>
            <w:tcW w:w="3118" w:type="dxa"/>
            <w:vMerge/>
          </w:tcPr>
          <w:p w:rsidR="00E45494" w:rsidRPr="00773159" w:rsidRDefault="00E45494" w:rsidP="00E45494">
            <w:pPr>
              <w:jc w:val="center"/>
              <w:rPr>
                <w:rFonts w:ascii="Arial" w:hAnsi="Arial" w:cs="Arial"/>
                <w:sz w:val="24"/>
                <w:szCs w:val="24"/>
              </w:rPr>
            </w:pPr>
          </w:p>
        </w:tc>
        <w:tc>
          <w:tcPr>
            <w:tcW w:w="2853" w:type="dxa"/>
          </w:tcPr>
          <w:p w:rsidR="00E45494" w:rsidRDefault="00E45494" w:rsidP="00E45494">
            <w:pPr>
              <w:jc w:val="center"/>
            </w:pPr>
            <w:r w:rsidRPr="001607DB">
              <w:rPr>
                <w:rFonts w:ascii="Arial" w:hAnsi="Arial" w:cs="Arial"/>
                <w:sz w:val="24"/>
                <w:szCs w:val="24"/>
              </w:rPr>
              <w:t>04</w:t>
            </w:r>
          </w:p>
        </w:tc>
      </w:tr>
      <w:tr w:rsidR="00E45494" w:rsidRPr="00773159" w:rsidTr="00DE1C80">
        <w:trPr>
          <w:trHeight w:val="342"/>
        </w:trPr>
        <w:tc>
          <w:tcPr>
            <w:tcW w:w="4361" w:type="dxa"/>
          </w:tcPr>
          <w:p w:rsidR="00E45494" w:rsidRDefault="00E45494" w:rsidP="00E45494">
            <w:pPr>
              <w:jc w:val="center"/>
            </w:pPr>
            <w:r w:rsidRPr="008D48AB">
              <w:rPr>
                <w:rFonts w:ascii="Arial" w:hAnsi="Arial" w:cs="Arial"/>
                <w:sz w:val="24"/>
                <w:szCs w:val="24"/>
              </w:rPr>
              <w:t>(201</w:t>
            </w:r>
            <w:r>
              <w:rPr>
                <w:rFonts w:ascii="Arial" w:hAnsi="Arial" w:cs="Arial"/>
                <w:sz w:val="24"/>
                <w:szCs w:val="24"/>
              </w:rPr>
              <w:t>5</w:t>
            </w:r>
            <w:r w:rsidRPr="008D48AB">
              <w:rPr>
                <w:rFonts w:ascii="Arial" w:hAnsi="Arial" w:cs="Arial"/>
                <w:sz w:val="24"/>
                <w:szCs w:val="24"/>
              </w:rPr>
              <w:t>) 3</w:t>
            </w:r>
            <w:r>
              <w:rPr>
                <w:rFonts w:ascii="Arial" w:hAnsi="Arial" w:cs="Arial"/>
                <w:sz w:val="24"/>
                <w:szCs w:val="24"/>
              </w:rPr>
              <w:t>6</w:t>
            </w:r>
          </w:p>
        </w:tc>
        <w:tc>
          <w:tcPr>
            <w:tcW w:w="3118" w:type="dxa"/>
            <w:vMerge/>
          </w:tcPr>
          <w:p w:rsidR="00E45494" w:rsidRPr="00773159" w:rsidRDefault="00E45494" w:rsidP="00E45494">
            <w:pPr>
              <w:jc w:val="center"/>
              <w:rPr>
                <w:rFonts w:ascii="Arial" w:hAnsi="Arial" w:cs="Arial"/>
                <w:sz w:val="24"/>
                <w:szCs w:val="24"/>
              </w:rPr>
            </w:pPr>
          </w:p>
        </w:tc>
        <w:tc>
          <w:tcPr>
            <w:tcW w:w="2853" w:type="dxa"/>
          </w:tcPr>
          <w:p w:rsidR="00E45494" w:rsidRDefault="00E45494" w:rsidP="00E45494">
            <w:pPr>
              <w:jc w:val="center"/>
            </w:pPr>
            <w:r w:rsidRPr="001607DB">
              <w:rPr>
                <w:rFonts w:ascii="Arial" w:hAnsi="Arial" w:cs="Arial"/>
                <w:sz w:val="24"/>
                <w:szCs w:val="24"/>
              </w:rPr>
              <w:t>04</w:t>
            </w:r>
          </w:p>
        </w:tc>
      </w:tr>
      <w:tr w:rsidR="00E45494" w:rsidRPr="00773159" w:rsidTr="00DE1C80">
        <w:trPr>
          <w:trHeight w:val="323"/>
        </w:trPr>
        <w:tc>
          <w:tcPr>
            <w:tcW w:w="4361" w:type="dxa"/>
          </w:tcPr>
          <w:p w:rsidR="00E45494" w:rsidRDefault="00E45494" w:rsidP="00E45494">
            <w:pPr>
              <w:jc w:val="center"/>
            </w:pPr>
            <w:r w:rsidRPr="008D48AB">
              <w:rPr>
                <w:rFonts w:ascii="Arial" w:hAnsi="Arial" w:cs="Arial"/>
                <w:sz w:val="24"/>
                <w:szCs w:val="24"/>
              </w:rPr>
              <w:t>(201</w:t>
            </w:r>
            <w:r>
              <w:rPr>
                <w:rFonts w:ascii="Arial" w:hAnsi="Arial" w:cs="Arial"/>
                <w:sz w:val="24"/>
                <w:szCs w:val="24"/>
              </w:rPr>
              <w:t>6</w:t>
            </w:r>
            <w:r w:rsidRPr="008D48AB">
              <w:rPr>
                <w:rFonts w:ascii="Arial" w:hAnsi="Arial" w:cs="Arial"/>
                <w:sz w:val="24"/>
                <w:szCs w:val="24"/>
              </w:rPr>
              <w:t xml:space="preserve">) </w:t>
            </w:r>
            <w:r>
              <w:rPr>
                <w:rFonts w:ascii="Arial" w:hAnsi="Arial" w:cs="Arial"/>
                <w:sz w:val="24"/>
                <w:szCs w:val="24"/>
              </w:rPr>
              <w:t>85 (supplementary 42)</w:t>
            </w:r>
          </w:p>
        </w:tc>
        <w:tc>
          <w:tcPr>
            <w:tcW w:w="3118" w:type="dxa"/>
            <w:vMerge/>
          </w:tcPr>
          <w:p w:rsidR="00E45494" w:rsidRPr="00773159" w:rsidRDefault="00E45494" w:rsidP="00E45494">
            <w:pPr>
              <w:jc w:val="center"/>
              <w:rPr>
                <w:rFonts w:ascii="Arial" w:hAnsi="Arial" w:cs="Arial"/>
                <w:sz w:val="24"/>
                <w:szCs w:val="24"/>
              </w:rPr>
            </w:pPr>
          </w:p>
        </w:tc>
        <w:tc>
          <w:tcPr>
            <w:tcW w:w="2853" w:type="dxa"/>
          </w:tcPr>
          <w:p w:rsidR="00E45494" w:rsidRDefault="00E45494" w:rsidP="00E45494">
            <w:pPr>
              <w:jc w:val="center"/>
            </w:pPr>
            <w:r w:rsidRPr="001607DB">
              <w:rPr>
                <w:rFonts w:ascii="Arial" w:hAnsi="Arial" w:cs="Arial"/>
                <w:sz w:val="24"/>
                <w:szCs w:val="24"/>
              </w:rPr>
              <w:t>04</w:t>
            </w: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r w:rsidR="00DE1C80" w:rsidRPr="00773159" w:rsidTr="00DE1C80">
        <w:trPr>
          <w:trHeight w:val="342"/>
        </w:trPr>
        <w:tc>
          <w:tcPr>
            <w:tcW w:w="4361" w:type="dxa"/>
          </w:tcPr>
          <w:p w:rsidR="00DE1C80" w:rsidRPr="00773159" w:rsidRDefault="00DE1C80" w:rsidP="00D14257">
            <w:pPr>
              <w:rPr>
                <w:rFonts w:ascii="Arial" w:hAnsi="Arial" w:cs="Arial"/>
                <w:sz w:val="24"/>
                <w:szCs w:val="24"/>
              </w:rPr>
            </w:pPr>
          </w:p>
        </w:tc>
        <w:tc>
          <w:tcPr>
            <w:tcW w:w="3118" w:type="dxa"/>
          </w:tcPr>
          <w:p w:rsidR="00DE1C80" w:rsidRPr="00773159" w:rsidRDefault="00DE1C80" w:rsidP="00D14257">
            <w:pPr>
              <w:rPr>
                <w:rFonts w:ascii="Arial" w:hAnsi="Arial" w:cs="Arial"/>
                <w:sz w:val="24"/>
                <w:szCs w:val="24"/>
              </w:rPr>
            </w:pPr>
          </w:p>
        </w:tc>
        <w:tc>
          <w:tcPr>
            <w:tcW w:w="2853" w:type="dxa"/>
          </w:tcPr>
          <w:p w:rsidR="00DE1C80" w:rsidRPr="00773159" w:rsidRDefault="00DE1C80" w:rsidP="00D14257">
            <w:pPr>
              <w:rPr>
                <w:rFonts w:ascii="Arial" w:hAnsi="Arial" w:cs="Arial"/>
                <w:sz w:val="24"/>
                <w:szCs w:val="24"/>
              </w:rPr>
            </w:pPr>
          </w:p>
        </w:tc>
      </w:tr>
    </w:tbl>
    <w:p w:rsidR="00A70BFB" w:rsidRPr="00773159" w:rsidRDefault="00A70BFB" w:rsidP="00A70BFB">
      <w:pPr>
        <w:rPr>
          <w:rFonts w:ascii="Arial" w:hAnsi="Arial" w:cs="Arial"/>
          <w:b/>
          <w:sz w:val="24"/>
          <w:szCs w:val="24"/>
          <w:u w:val="single"/>
        </w:rPr>
      </w:pPr>
    </w:p>
    <w:p w:rsidR="00A70BFB" w:rsidRPr="00773159" w:rsidRDefault="00A70BFB" w:rsidP="00A70BFB">
      <w:pPr>
        <w:rPr>
          <w:rFonts w:ascii="Arial" w:eastAsiaTheme="minorEastAsia" w:hAnsi="Arial" w:cs="Arial"/>
          <w:bCs/>
          <w:iCs/>
          <w:w w:val="90"/>
          <w:sz w:val="24"/>
          <w:szCs w:val="24"/>
          <w:lang w:eastAsia="en-IN"/>
        </w:rPr>
      </w:pPr>
      <w:r w:rsidRPr="00773159">
        <w:rPr>
          <w:rFonts w:ascii="Arial" w:hAnsi="Arial" w:cs="Arial"/>
          <w:bCs/>
          <w:iCs/>
          <w:w w:val="90"/>
          <w:sz w:val="24"/>
          <w:szCs w:val="24"/>
        </w:rPr>
        <w:br w:type="page"/>
      </w:r>
    </w:p>
    <w:p w:rsidR="00A70BFB" w:rsidRPr="00773159" w:rsidRDefault="00FA0EEB" w:rsidP="00A70BFB">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w:t>
      </w:r>
      <w:r w:rsidR="00AE03DC">
        <w:rPr>
          <w:rFonts w:ascii="Arial" w:hAnsi="Arial" w:cs="Arial"/>
          <w:bCs/>
          <w:iCs/>
          <w:w w:val="90"/>
        </w:rPr>
        <w:t>________</w:t>
      </w:r>
      <w:r w:rsidR="00AE03DC" w:rsidRPr="00AE03DC">
        <w:t xml:space="preserve"> </w:t>
      </w:r>
      <w:r w:rsidR="00AE03DC" w:rsidRPr="0062775F">
        <w:t xml:space="preserve">Social Work </w:t>
      </w:r>
      <w:r w:rsidR="00AE03DC" w:rsidRPr="00773159">
        <w:rPr>
          <w:rFonts w:ascii="Arial" w:hAnsi="Arial" w:cs="Arial"/>
          <w:bCs/>
          <w:iCs/>
          <w:w w:val="90"/>
        </w:rPr>
        <w:t>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BA192F" w:rsidP="00A70BFB">
      <w:pPr>
        <w:pStyle w:val="TableParagraph"/>
        <w:kinsoku w:val="0"/>
        <w:overflowPunct w:val="0"/>
        <w:spacing w:after="120"/>
        <w:ind w:left="102" w:right="782"/>
        <w:rPr>
          <w:rFonts w:ascii="Arial" w:hAnsi="Arial" w:cs="Arial"/>
          <w:b/>
          <w:bCs/>
          <w:iCs/>
          <w:w w:val="90"/>
        </w:rPr>
      </w:pPr>
      <w:r w:rsidRPr="00773159">
        <w:rPr>
          <w:rFonts w:ascii="Arial" w:hAnsi="Arial" w:cs="Arial"/>
          <w:b/>
          <w:bCs/>
          <w:iCs/>
          <w:w w:val="90"/>
        </w:rPr>
        <w:t>(2.2.3</w:t>
      </w:r>
      <w:r w:rsidR="00A70BFB" w:rsidRPr="00773159">
        <w:rPr>
          <w:rFonts w:ascii="Arial" w:hAnsi="Arial" w:cs="Arial"/>
          <w:b/>
          <w:bCs/>
          <w:iCs/>
          <w:w w:val="90"/>
        </w:rPr>
        <w:t xml:space="preserve">) </w:t>
      </w:r>
      <w:r w:rsidR="001B290F" w:rsidRPr="00773159">
        <w:rPr>
          <w:rFonts w:ascii="Arial" w:hAnsi="Arial" w:cs="Arial"/>
          <w:b/>
          <w:bCs/>
          <w:iCs/>
          <w:w w:val="90"/>
        </w:rPr>
        <w:t>Percentage of differently abled students (Divyangjan) on rolls</w:t>
      </w:r>
    </w:p>
    <w:p w:rsidR="00CA0C1C" w:rsidRPr="00773159" w:rsidRDefault="00CA0C1C" w:rsidP="00A70BFB">
      <w:pPr>
        <w:pStyle w:val="TableParagraph"/>
        <w:kinsoku w:val="0"/>
        <w:overflowPunct w:val="0"/>
        <w:spacing w:after="120"/>
        <w:ind w:left="102" w:right="782"/>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242" w:type="dxa"/>
        <w:tblLook w:val="04A0"/>
      </w:tblPr>
      <w:tblGrid>
        <w:gridCol w:w="5398"/>
        <w:gridCol w:w="2677"/>
        <w:gridCol w:w="2167"/>
      </w:tblGrid>
      <w:tr w:rsidR="0010064A" w:rsidRPr="00773159" w:rsidTr="0010064A">
        <w:trPr>
          <w:trHeight w:val="947"/>
        </w:trPr>
        <w:tc>
          <w:tcPr>
            <w:tcW w:w="5398" w:type="dxa"/>
            <w:vAlign w:val="center"/>
          </w:tcPr>
          <w:p w:rsidR="0010064A" w:rsidRPr="00773159" w:rsidRDefault="0010064A" w:rsidP="00D14257">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Total number of differently abled students on roll in the</w:t>
            </w:r>
            <w:r w:rsidRPr="00773159">
              <w:rPr>
                <w:rFonts w:ascii="Arial" w:hAnsi="Arial" w:cs="Arial"/>
                <w:spacing w:val="-9"/>
              </w:rPr>
              <w:t xml:space="preserve"> </w:t>
            </w:r>
            <w:r w:rsidRPr="00773159">
              <w:rPr>
                <w:rFonts w:ascii="Arial" w:hAnsi="Arial" w:cs="Arial"/>
              </w:rPr>
              <w:t>institution</w:t>
            </w:r>
          </w:p>
        </w:tc>
        <w:tc>
          <w:tcPr>
            <w:tcW w:w="2677" w:type="dxa"/>
            <w:vAlign w:val="center"/>
          </w:tcPr>
          <w:p w:rsidR="0010064A" w:rsidRPr="00773159" w:rsidRDefault="0010064A" w:rsidP="00D14257">
            <w:pPr>
              <w:jc w:val="center"/>
              <w:rPr>
                <w:rFonts w:ascii="Arial" w:hAnsi="Arial" w:cs="Arial"/>
                <w:sz w:val="24"/>
                <w:szCs w:val="24"/>
              </w:rPr>
            </w:pPr>
            <w:r w:rsidRPr="00773159">
              <w:rPr>
                <w:rFonts w:ascii="Arial" w:hAnsi="Arial" w:cs="Arial"/>
                <w:sz w:val="24"/>
                <w:szCs w:val="24"/>
              </w:rPr>
              <w:t>Department</w:t>
            </w:r>
          </w:p>
        </w:tc>
        <w:tc>
          <w:tcPr>
            <w:tcW w:w="2167" w:type="dxa"/>
            <w:vAlign w:val="center"/>
          </w:tcPr>
          <w:p w:rsidR="0010064A" w:rsidRPr="00773159" w:rsidRDefault="0010064A"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Total number of students on roll in the</w:t>
            </w:r>
            <w:r w:rsidRPr="00773159">
              <w:rPr>
                <w:rFonts w:ascii="Arial" w:hAnsi="Arial" w:cs="Arial"/>
                <w:spacing w:val="-5"/>
              </w:rPr>
              <w:t xml:space="preserve"> </w:t>
            </w:r>
            <w:r w:rsidRPr="00773159">
              <w:rPr>
                <w:rFonts w:ascii="Arial" w:hAnsi="Arial" w:cs="Arial"/>
              </w:rPr>
              <w:t>institution</w:t>
            </w:r>
          </w:p>
        </w:tc>
      </w:tr>
      <w:tr w:rsidR="00A427BB" w:rsidRPr="00773159" w:rsidTr="0010064A">
        <w:trPr>
          <w:trHeight w:val="323"/>
        </w:trPr>
        <w:tc>
          <w:tcPr>
            <w:tcW w:w="5398" w:type="dxa"/>
          </w:tcPr>
          <w:p w:rsidR="00A427BB" w:rsidRPr="00773159" w:rsidRDefault="00A427BB" w:rsidP="005F5A3D">
            <w:pPr>
              <w:jc w:val="center"/>
              <w:rPr>
                <w:rFonts w:ascii="Arial" w:hAnsi="Arial" w:cs="Arial"/>
                <w:sz w:val="24"/>
                <w:szCs w:val="24"/>
              </w:rPr>
            </w:pPr>
            <w:r>
              <w:rPr>
                <w:rFonts w:ascii="Arial" w:hAnsi="Arial" w:cs="Arial"/>
                <w:sz w:val="24"/>
                <w:szCs w:val="24"/>
              </w:rPr>
              <w:t>(2012)  0</w:t>
            </w:r>
          </w:p>
        </w:tc>
        <w:tc>
          <w:tcPr>
            <w:tcW w:w="2677" w:type="dxa"/>
            <w:vMerge w:val="restart"/>
          </w:tcPr>
          <w:p w:rsidR="00A427BB" w:rsidRDefault="00A427BB" w:rsidP="00D14257">
            <w:pPr>
              <w:rPr>
                <w:rFonts w:ascii="Arial" w:hAnsi="Arial" w:cs="Arial"/>
                <w:sz w:val="24"/>
                <w:szCs w:val="24"/>
              </w:rPr>
            </w:pPr>
          </w:p>
          <w:p w:rsidR="00A427BB" w:rsidRDefault="00A427BB" w:rsidP="00D14257">
            <w:pPr>
              <w:rPr>
                <w:rFonts w:ascii="Arial" w:hAnsi="Arial" w:cs="Arial"/>
                <w:sz w:val="24"/>
                <w:szCs w:val="24"/>
              </w:rPr>
            </w:pPr>
          </w:p>
          <w:p w:rsidR="00A427BB" w:rsidRDefault="00A427BB" w:rsidP="00D14257">
            <w:pPr>
              <w:rPr>
                <w:rFonts w:ascii="Arial" w:hAnsi="Arial" w:cs="Arial"/>
                <w:sz w:val="24"/>
                <w:szCs w:val="24"/>
              </w:rPr>
            </w:pPr>
          </w:p>
          <w:p w:rsidR="00A427BB" w:rsidRPr="00773159" w:rsidRDefault="00A427BB" w:rsidP="00D14257">
            <w:pPr>
              <w:rPr>
                <w:rFonts w:ascii="Arial" w:hAnsi="Arial" w:cs="Arial"/>
                <w:sz w:val="24"/>
                <w:szCs w:val="24"/>
              </w:rPr>
            </w:pPr>
            <w:r>
              <w:rPr>
                <w:rFonts w:ascii="Arial" w:hAnsi="Arial" w:cs="Arial"/>
                <w:sz w:val="24"/>
                <w:szCs w:val="24"/>
              </w:rPr>
              <w:t>Social work</w:t>
            </w:r>
          </w:p>
        </w:tc>
        <w:tc>
          <w:tcPr>
            <w:tcW w:w="2167" w:type="dxa"/>
          </w:tcPr>
          <w:p w:rsidR="00A427BB" w:rsidRPr="00773159" w:rsidRDefault="00A427BB" w:rsidP="005F5A3D">
            <w:pPr>
              <w:jc w:val="center"/>
              <w:rPr>
                <w:rFonts w:ascii="Arial" w:hAnsi="Arial" w:cs="Arial"/>
                <w:sz w:val="24"/>
                <w:szCs w:val="24"/>
              </w:rPr>
            </w:pPr>
            <w:r>
              <w:rPr>
                <w:rFonts w:ascii="Arial" w:hAnsi="Arial" w:cs="Arial"/>
                <w:sz w:val="24"/>
                <w:szCs w:val="24"/>
              </w:rPr>
              <w:t>37</w:t>
            </w:r>
          </w:p>
        </w:tc>
      </w:tr>
      <w:tr w:rsidR="00A427BB" w:rsidRPr="00773159" w:rsidTr="0010064A">
        <w:trPr>
          <w:trHeight w:val="342"/>
        </w:trPr>
        <w:tc>
          <w:tcPr>
            <w:tcW w:w="5398" w:type="dxa"/>
          </w:tcPr>
          <w:p w:rsidR="00A427BB" w:rsidRDefault="00A427BB" w:rsidP="005F5A3D">
            <w:pPr>
              <w:jc w:val="center"/>
            </w:pPr>
            <w:r w:rsidRPr="008D48AB">
              <w:rPr>
                <w:rFonts w:ascii="Arial" w:hAnsi="Arial" w:cs="Arial"/>
                <w:sz w:val="24"/>
                <w:szCs w:val="24"/>
              </w:rPr>
              <w:t>(201</w:t>
            </w:r>
            <w:r>
              <w:rPr>
                <w:rFonts w:ascii="Arial" w:hAnsi="Arial" w:cs="Arial"/>
                <w:sz w:val="24"/>
                <w:szCs w:val="24"/>
              </w:rPr>
              <w:t>3</w:t>
            </w:r>
            <w:r w:rsidRPr="008D48AB">
              <w:rPr>
                <w:rFonts w:ascii="Arial" w:hAnsi="Arial" w:cs="Arial"/>
                <w:sz w:val="24"/>
                <w:szCs w:val="24"/>
              </w:rPr>
              <w:t xml:space="preserve">) </w:t>
            </w:r>
            <w:r>
              <w:rPr>
                <w:rFonts w:ascii="Arial" w:hAnsi="Arial" w:cs="Arial"/>
                <w:sz w:val="24"/>
                <w:szCs w:val="24"/>
              </w:rPr>
              <w:t xml:space="preserve"> 0</w:t>
            </w:r>
          </w:p>
        </w:tc>
        <w:tc>
          <w:tcPr>
            <w:tcW w:w="2677" w:type="dxa"/>
            <w:vMerge/>
          </w:tcPr>
          <w:p w:rsidR="00A427BB" w:rsidRPr="00773159" w:rsidRDefault="00A427BB" w:rsidP="00D14257">
            <w:pPr>
              <w:rPr>
                <w:rFonts w:ascii="Arial" w:hAnsi="Arial" w:cs="Arial"/>
                <w:sz w:val="24"/>
                <w:szCs w:val="24"/>
              </w:rPr>
            </w:pPr>
          </w:p>
        </w:tc>
        <w:tc>
          <w:tcPr>
            <w:tcW w:w="2167" w:type="dxa"/>
          </w:tcPr>
          <w:p w:rsidR="00A427BB" w:rsidRDefault="00A427BB" w:rsidP="005F5A3D">
            <w:pPr>
              <w:jc w:val="center"/>
            </w:pPr>
            <w:r w:rsidRPr="008D48AB">
              <w:rPr>
                <w:rFonts w:ascii="Arial" w:hAnsi="Arial" w:cs="Arial"/>
                <w:sz w:val="24"/>
                <w:szCs w:val="24"/>
              </w:rPr>
              <w:t>3</w:t>
            </w:r>
            <w:r>
              <w:rPr>
                <w:rFonts w:ascii="Arial" w:hAnsi="Arial" w:cs="Arial"/>
                <w:sz w:val="24"/>
                <w:szCs w:val="24"/>
              </w:rPr>
              <w:t>4</w:t>
            </w:r>
          </w:p>
        </w:tc>
      </w:tr>
      <w:tr w:rsidR="00A427BB" w:rsidRPr="00773159" w:rsidTr="0010064A">
        <w:trPr>
          <w:trHeight w:val="342"/>
        </w:trPr>
        <w:tc>
          <w:tcPr>
            <w:tcW w:w="5398" w:type="dxa"/>
          </w:tcPr>
          <w:p w:rsidR="00A427BB" w:rsidRDefault="00A427BB" w:rsidP="005F5A3D">
            <w:pPr>
              <w:jc w:val="center"/>
            </w:pPr>
            <w:r w:rsidRPr="008D48AB">
              <w:rPr>
                <w:rFonts w:ascii="Arial" w:hAnsi="Arial" w:cs="Arial"/>
                <w:sz w:val="24"/>
                <w:szCs w:val="24"/>
              </w:rPr>
              <w:t>(201</w:t>
            </w:r>
            <w:r>
              <w:rPr>
                <w:rFonts w:ascii="Arial" w:hAnsi="Arial" w:cs="Arial"/>
                <w:sz w:val="24"/>
                <w:szCs w:val="24"/>
              </w:rPr>
              <w:t>4</w:t>
            </w:r>
            <w:r w:rsidRPr="008D48AB">
              <w:rPr>
                <w:rFonts w:ascii="Arial" w:hAnsi="Arial" w:cs="Arial"/>
                <w:sz w:val="24"/>
                <w:szCs w:val="24"/>
              </w:rPr>
              <w:t xml:space="preserve">) </w:t>
            </w:r>
            <w:r>
              <w:rPr>
                <w:rFonts w:ascii="Arial" w:hAnsi="Arial" w:cs="Arial"/>
                <w:sz w:val="24"/>
                <w:szCs w:val="24"/>
              </w:rPr>
              <w:t>01</w:t>
            </w:r>
          </w:p>
        </w:tc>
        <w:tc>
          <w:tcPr>
            <w:tcW w:w="2677" w:type="dxa"/>
            <w:vMerge/>
          </w:tcPr>
          <w:p w:rsidR="00A427BB" w:rsidRPr="00773159" w:rsidRDefault="00A427BB" w:rsidP="00D14257">
            <w:pPr>
              <w:rPr>
                <w:rFonts w:ascii="Arial" w:hAnsi="Arial" w:cs="Arial"/>
                <w:sz w:val="24"/>
                <w:szCs w:val="24"/>
              </w:rPr>
            </w:pPr>
          </w:p>
        </w:tc>
        <w:tc>
          <w:tcPr>
            <w:tcW w:w="2167" w:type="dxa"/>
          </w:tcPr>
          <w:p w:rsidR="00A427BB" w:rsidRDefault="00A427BB" w:rsidP="00A427BB">
            <w:pPr>
              <w:jc w:val="center"/>
            </w:pPr>
            <w:r w:rsidRPr="008D48AB">
              <w:rPr>
                <w:rFonts w:ascii="Arial" w:hAnsi="Arial" w:cs="Arial"/>
                <w:sz w:val="24"/>
                <w:szCs w:val="24"/>
              </w:rPr>
              <w:t>37</w:t>
            </w:r>
          </w:p>
        </w:tc>
      </w:tr>
      <w:tr w:rsidR="00A427BB" w:rsidRPr="00773159" w:rsidTr="0010064A">
        <w:trPr>
          <w:trHeight w:val="342"/>
        </w:trPr>
        <w:tc>
          <w:tcPr>
            <w:tcW w:w="5398" w:type="dxa"/>
          </w:tcPr>
          <w:p w:rsidR="00A427BB" w:rsidRDefault="00A427BB" w:rsidP="005F5A3D">
            <w:pPr>
              <w:jc w:val="center"/>
            </w:pPr>
            <w:r w:rsidRPr="008D48AB">
              <w:rPr>
                <w:rFonts w:ascii="Arial" w:hAnsi="Arial" w:cs="Arial"/>
                <w:sz w:val="24"/>
                <w:szCs w:val="24"/>
              </w:rPr>
              <w:t>(201</w:t>
            </w:r>
            <w:r>
              <w:rPr>
                <w:rFonts w:ascii="Arial" w:hAnsi="Arial" w:cs="Arial"/>
                <w:sz w:val="24"/>
                <w:szCs w:val="24"/>
              </w:rPr>
              <w:t>5</w:t>
            </w:r>
            <w:r w:rsidRPr="008D48AB">
              <w:rPr>
                <w:rFonts w:ascii="Arial" w:hAnsi="Arial" w:cs="Arial"/>
                <w:sz w:val="24"/>
                <w:szCs w:val="24"/>
              </w:rPr>
              <w:t xml:space="preserve">) </w:t>
            </w:r>
            <w:r>
              <w:rPr>
                <w:rFonts w:ascii="Arial" w:hAnsi="Arial" w:cs="Arial"/>
                <w:sz w:val="24"/>
                <w:szCs w:val="24"/>
              </w:rPr>
              <w:t xml:space="preserve"> 0</w:t>
            </w:r>
          </w:p>
        </w:tc>
        <w:tc>
          <w:tcPr>
            <w:tcW w:w="2677" w:type="dxa"/>
            <w:vMerge/>
          </w:tcPr>
          <w:p w:rsidR="00A427BB" w:rsidRPr="00773159" w:rsidRDefault="00A427BB" w:rsidP="00D14257">
            <w:pPr>
              <w:rPr>
                <w:rFonts w:ascii="Arial" w:hAnsi="Arial" w:cs="Arial"/>
                <w:sz w:val="24"/>
                <w:szCs w:val="24"/>
              </w:rPr>
            </w:pPr>
          </w:p>
        </w:tc>
        <w:tc>
          <w:tcPr>
            <w:tcW w:w="2167" w:type="dxa"/>
          </w:tcPr>
          <w:p w:rsidR="00A427BB" w:rsidRDefault="00A427BB" w:rsidP="005F5A3D">
            <w:pPr>
              <w:jc w:val="center"/>
            </w:pPr>
            <w:r w:rsidRPr="008D48AB">
              <w:rPr>
                <w:rFonts w:ascii="Arial" w:hAnsi="Arial" w:cs="Arial"/>
                <w:sz w:val="24"/>
                <w:szCs w:val="24"/>
              </w:rPr>
              <w:t>3</w:t>
            </w:r>
            <w:r>
              <w:rPr>
                <w:rFonts w:ascii="Arial" w:hAnsi="Arial" w:cs="Arial"/>
                <w:sz w:val="24"/>
                <w:szCs w:val="24"/>
              </w:rPr>
              <w:t>6</w:t>
            </w:r>
          </w:p>
        </w:tc>
      </w:tr>
      <w:tr w:rsidR="00A427BB" w:rsidRPr="00773159" w:rsidTr="0010064A">
        <w:trPr>
          <w:trHeight w:val="323"/>
        </w:trPr>
        <w:tc>
          <w:tcPr>
            <w:tcW w:w="5398" w:type="dxa"/>
          </w:tcPr>
          <w:p w:rsidR="00A427BB" w:rsidRDefault="00A427BB" w:rsidP="005F5A3D">
            <w:pPr>
              <w:jc w:val="center"/>
            </w:pPr>
            <w:r w:rsidRPr="008D48AB">
              <w:rPr>
                <w:rFonts w:ascii="Arial" w:hAnsi="Arial" w:cs="Arial"/>
                <w:sz w:val="24"/>
                <w:szCs w:val="24"/>
              </w:rPr>
              <w:t>(201</w:t>
            </w:r>
            <w:r>
              <w:rPr>
                <w:rFonts w:ascii="Arial" w:hAnsi="Arial" w:cs="Arial"/>
                <w:sz w:val="24"/>
                <w:szCs w:val="24"/>
              </w:rPr>
              <w:t>6</w:t>
            </w:r>
            <w:r w:rsidRPr="008D48AB">
              <w:rPr>
                <w:rFonts w:ascii="Arial" w:hAnsi="Arial" w:cs="Arial"/>
                <w:sz w:val="24"/>
                <w:szCs w:val="24"/>
              </w:rPr>
              <w:t xml:space="preserve">) </w:t>
            </w:r>
            <w:r>
              <w:rPr>
                <w:rFonts w:ascii="Arial" w:hAnsi="Arial" w:cs="Arial"/>
                <w:sz w:val="24"/>
                <w:szCs w:val="24"/>
              </w:rPr>
              <w:t xml:space="preserve"> 0</w:t>
            </w:r>
          </w:p>
        </w:tc>
        <w:tc>
          <w:tcPr>
            <w:tcW w:w="2677" w:type="dxa"/>
            <w:vMerge/>
          </w:tcPr>
          <w:p w:rsidR="00A427BB" w:rsidRPr="00773159" w:rsidRDefault="00A427BB" w:rsidP="00D14257">
            <w:pPr>
              <w:rPr>
                <w:rFonts w:ascii="Arial" w:hAnsi="Arial" w:cs="Arial"/>
                <w:sz w:val="24"/>
                <w:szCs w:val="24"/>
              </w:rPr>
            </w:pPr>
          </w:p>
        </w:tc>
        <w:tc>
          <w:tcPr>
            <w:tcW w:w="2167" w:type="dxa"/>
          </w:tcPr>
          <w:p w:rsidR="00A427BB" w:rsidRDefault="00A427BB" w:rsidP="005F5A3D">
            <w:pPr>
              <w:jc w:val="center"/>
            </w:pPr>
            <w:r w:rsidRPr="008D48AB">
              <w:rPr>
                <w:rFonts w:ascii="Arial" w:hAnsi="Arial" w:cs="Arial"/>
                <w:sz w:val="24"/>
                <w:szCs w:val="24"/>
              </w:rPr>
              <w:t xml:space="preserve"> </w:t>
            </w:r>
            <w:r>
              <w:rPr>
                <w:rFonts w:ascii="Arial" w:hAnsi="Arial" w:cs="Arial"/>
                <w:sz w:val="24"/>
                <w:szCs w:val="24"/>
              </w:rPr>
              <w:t xml:space="preserve">85 </w:t>
            </w: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r w:rsidR="0010064A" w:rsidRPr="00773159" w:rsidTr="0010064A">
        <w:trPr>
          <w:trHeight w:val="342"/>
        </w:trPr>
        <w:tc>
          <w:tcPr>
            <w:tcW w:w="5398" w:type="dxa"/>
          </w:tcPr>
          <w:p w:rsidR="0010064A" w:rsidRPr="00773159" w:rsidRDefault="0010064A" w:rsidP="00D14257">
            <w:pPr>
              <w:rPr>
                <w:rFonts w:ascii="Arial" w:hAnsi="Arial" w:cs="Arial"/>
                <w:sz w:val="24"/>
                <w:szCs w:val="24"/>
              </w:rPr>
            </w:pPr>
          </w:p>
        </w:tc>
        <w:tc>
          <w:tcPr>
            <w:tcW w:w="2677" w:type="dxa"/>
          </w:tcPr>
          <w:p w:rsidR="0010064A" w:rsidRPr="00773159" w:rsidRDefault="0010064A" w:rsidP="00D14257">
            <w:pPr>
              <w:rPr>
                <w:rFonts w:ascii="Arial" w:hAnsi="Arial" w:cs="Arial"/>
                <w:sz w:val="24"/>
                <w:szCs w:val="24"/>
              </w:rPr>
            </w:pPr>
          </w:p>
        </w:tc>
        <w:tc>
          <w:tcPr>
            <w:tcW w:w="2167" w:type="dxa"/>
          </w:tcPr>
          <w:p w:rsidR="0010064A" w:rsidRPr="00773159" w:rsidRDefault="0010064A" w:rsidP="00D14257">
            <w:pPr>
              <w:rPr>
                <w:rFonts w:ascii="Arial" w:hAnsi="Arial" w:cs="Arial"/>
                <w:sz w:val="24"/>
                <w:szCs w:val="24"/>
              </w:rPr>
            </w:pPr>
          </w:p>
        </w:tc>
      </w:tr>
    </w:tbl>
    <w:p w:rsidR="00A70BFB" w:rsidRPr="00773159" w:rsidRDefault="00A70BFB" w:rsidP="00A70BFB">
      <w:pPr>
        <w:rPr>
          <w:rFonts w:ascii="Arial" w:hAnsi="Arial" w:cs="Arial"/>
          <w:b/>
          <w:sz w:val="24"/>
          <w:szCs w:val="24"/>
          <w:u w:val="single"/>
        </w:rPr>
      </w:pPr>
    </w:p>
    <w:p w:rsidR="00A70BFB" w:rsidRPr="00773159" w:rsidRDefault="00A70BFB" w:rsidP="00A70BFB">
      <w:pPr>
        <w:rPr>
          <w:rFonts w:ascii="Arial" w:eastAsiaTheme="minorEastAsia" w:hAnsi="Arial" w:cs="Arial"/>
          <w:bCs/>
          <w:iCs/>
          <w:w w:val="90"/>
          <w:sz w:val="24"/>
          <w:szCs w:val="24"/>
          <w:lang w:eastAsia="en-IN"/>
        </w:rPr>
      </w:pPr>
      <w:r w:rsidRPr="00773159">
        <w:rPr>
          <w:rFonts w:ascii="Arial" w:hAnsi="Arial" w:cs="Arial"/>
          <w:bCs/>
          <w:iCs/>
          <w:w w:val="90"/>
          <w:sz w:val="24"/>
          <w:szCs w:val="24"/>
        </w:rPr>
        <w:br w:type="page"/>
      </w:r>
    </w:p>
    <w:p w:rsidR="00C25C44" w:rsidRPr="00773159" w:rsidRDefault="00FA0EEB" w:rsidP="00C25C44">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w:t>
      </w:r>
      <w:r w:rsidR="00AE03DC">
        <w:rPr>
          <w:rFonts w:ascii="Arial" w:hAnsi="Arial" w:cs="Arial"/>
          <w:bCs/>
          <w:iCs/>
          <w:w w:val="90"/>
        </w:rPr>
        <w:t>___________</w:t>
      </w:r>
      <w:r w:rsidR="00AE03DC" w:rsidRPr="00AE03DC">
        <w:t xml:space="preserve"> </w:t>
      </w:r>
      <w:r w:rsidR="00AE03DC" w:rsidRPr="0062775F">
        <w:t xml:space="preserve">Social Work </w:t>
      </w:r>
      <w:r w:rsidR="00AE03DC" w:rsidRPr="00773159">
        <w:rPr>
          <w:rFonts w:ascii="Arial" w:hAnsi="Arial" w:cs="Arial"/>
          <w:bCs/>
          <w:iCs/>
          <w:w w:val="90"/>
        </w:rPr>
        <w:t>_______</w:t>
      </w:r>
    </w:p>
    <w:p w:rsidR="00C25C44" w:rsidRPr="00773159" w:rsidRDefault="00C25C44" w:rsidP="00C25C44">
      <w:pPr>
        <w:pStyle w:val="TableParagraph"/>
        <w:kinsoku w:val="0"/>
        <w:overflowPunct w:val="0"/>
        <w:spacing w:after="120"/>
        <w:ind w:left="102" w:right="987"/>
        <w:rPr>
          <w:rFonts w:ascii="Arial" w:hAnsi="Arial" w:cs="Arial"/>
          <w:bCs/>
          <w:iCs/>
          <w:w w:val="90"/>
        </w:rPr>
      </w:pPr>
    </w:p>
    <w:p w:rsidR="00C25C44" w:rsidRPr="00773159" w:rsidRDefault="00C25C44" w:rsidP="00C25C44">
      <w:pPr>
        <w:pStyle w:val="TableParagraph"/>
        <w:kinsoku w:val="0"/>
        <w:overflowPunct w:val="0"/>
        <w:spacing w:after="120"/>
        <w:ind w:left="102" w:right="140"/>
        <w:rPr>
          <w:rFonts w:ascii="Arial" w:hAnsi="Arial" w:cs="Arial"/>
          <w:b/>
          <w:bCs/>
          <w:i/>
          <w:iCs/>
          <w:w w:val="85"/>
        </w:rPr>
      </w:pPr>
      <w:r w:rsidRPr="00773159">
        <w:rPr>
          <w:rFonts w:ascii="Arial" w:hAnsi="Arial" w:cs="Arial"/>
          <w:b/>
          <w:bCs/>
          <w:iCs/>
          <w:w w:val="90"/>
        </w:rPr>
        <w:t xml:space="preserve">(2.3.1) </w:t>
      </w:r>
      <w:r w:rsidR="00C00DB8" w:rsidRPr="00773159">
        <w:rPr>
          <w:rFonts w:ascii="Arial" w:hAnsi="Arial" w:cs="Arial"/>
          <w:b/>
          <w:bCs/>
          <w:i/>
          <w:iCs/>
          <w:w w:val="90"/>
        </w:rPr>
        <w:t>Student</w:t>
      </w:r>
      <w:r w:rsidR="00C00DB8" w:rsidRPr="00773159">
        <w:rPr>
          <w:rFonts w:ascii="Arial" w:hAnsi="Arial" w:cs="Arial"/>
          <w:b/>
          <w:bCs/>
          <w:i/>
          <w:iCs/>
          <w:spacing w:val="-29"/>
          <w:w w:val="90"/>
        </w:rPr>
        <w:t xml:space="preserve"> </w:t>
      </w:r>
      <w:r w:rsidR="00C00DB8" w:rsidRPr="00773159">
        <w:rPr>
          <w:rFonts w:ascii="Arial" w:hAnsi="Arial" w:cs="Arial"/>
          <w:b/>
          <w:bCs/>
          <w:i/>
          <w:iCs/>
          <w:w w:val="90"/>
        </w:rPr>
        <w:t>centric</w:t>
      </w:r>
      <w:r w:rsidR="00C00DB8" w:rsidRPr="00773159">
        <w:rPr>
          <w:rFonts w:ascii="Arial" w:hAnsi="Arial" w:cs="Arial"/>
          <w:b/>
          <w:bCs/>
          <w:i/>
          <w:iCs/>
          <w:spacing w:val="-31"/>
          <w:w w:val="90"/>
        </w:rPr>
        <w:t xml:space="preserve"> </w:t>
      </w:r>
      <w:r w:rsidR="00C00DB8" w:rsidRPr="00773159">
        <w:rPr>
          <w:rFonts w:ascii="Arial" w:hAnsi="Arial" w:cs="Arial"/>
          <w:b/>
          <w:bCs/>
          <w:i/>
          <w:iCs/>
          <w:w w:val="90"/>
        </w:rPr>
        <w:t>methods,</w:t>
      </w:r>
      <w:r w:rsidR="00C00DB8" w:rsidRPr="00773159">
        <w:rPr>
          <w:rFonts w:ascii="Arial" w:hAnsi="Arial" w:cs="Arial"/>
          <w:b/>
          <w:bCs/>
          <w:i/>
          <w:iCs/>
          <w:spacing w:val="-30"/>
          <w:w w:val="90"/>
        </w:rPr>
        <w:t xml:space="preserve"> </w:t>
      </w:r>
      <w:r w:rsidR="00C00DB8" w:rsidRPr="00773159">
        <w:rPr>
          <w:rFonts w:ascii="Arial" w:hAnsi="Arial" w:cs="Arial"/>
          <w:b/>
          <w:bCs/>
          <w:i/>
          <w:iCs/>
          <w:w w:val="90"/>
        </w:rPr>
        <w:t>such</w:t>
      </w:r>
      <w:r w:rsidR="00C00DB8" w:rsidRPr="00773159">
        <w:rPr>
          <w:rFonts w:ascii="Arial" w:hAnsi="Arial" w:cs="Arial"/>
          <w:b/>
          <w:bCs/>
          <w:i/>
          <w:iCs/>
          <w:spacing w:val="-28"/>
          <w:w w:val="90"/>
        </w:rPr>
        <w:t xml:space="preserve"> </w:t>
      </w:r>
      <w:r w:rsidR="00C00DB8" w:rsidRPr="00773159">
        <w:rPr>
          <w:rFonts w:ascii="Arial" w:hAnsi="Arial" w:cs="Arial"/>
          <w:b/>
          <w:bCs/>
          <w:i/>
          <w:iCs/>
          <w:w w:val="90"/>
        </w:rPr>
        <w:t>as</w:t>
      </w:r>
      <w:r w:rsidR="00C00DB8" w:rsidRPr="00773159">
        <w:rPr>
          <w:rFonts w:ascii="Arial" w:hAnsi="Arial" w:cs="Arial"/>
          <w:b/>
          <w:bCs/>
          <w:i/>
          <w:iCs/>
          <w:spacing w:val="-24"/>
          <w:w w:val="90"/>
        </w:rPr>
        <w:t xml:space="preserve"> </w:t>
      </w:r>
      <w:r w:rsidR="00C00DB8" w:rsidRPr="00773159">
        <w:rPr>
          <w:rFonts w:ascii="Arial" w:hAnsi="Arial" w:cs="Arial"/>
          <w:b/>
          <w:bCs/>
          <w:i/>
          <w:iCs/>
          <w:spacing w:val="3"/>
          <w:w w:val="90"/>
        </w:rPr>
        <w:t>experiential</w:t>
      </w:r>
      <w:r w:rsidR="00C00DB8" w:rsidRPr="00773159">
        <w:rPr>
          <w:rFonts w:ascii="Arial" w:hAnsi="Arial" w:cs="Arial"/>
          <w:b/>
          <w:bCs/>
          <w:i/>
          <w:iCs/>
          <w:spacing w:val="-12"/>
          <w:w w:val="90"/>
        </w:rPr>
        <w:t xml:space="preserve"> </w:t>
      </w:r>
      <w:r w:rsidR="00C00DB8" w:rsidRPr="00773159">
        <w:rPr>
          <w:rFonts w:ascii="Arial" w:hAnsi="Arial" w:cs="Arial"/>
          <w:b/>
          <w:bCs/>
          <w:i/>
          <w:iCs/>
          <w:spacing w:val="3"/>
          <w:w w:val="90"/>
        </w:rPr>
        <w:t>learning,</w:t>
      </w:r>
      <w:r w:rsidR="00C00DB8" w:rsidRPr="00773159">
        <w:rPr>
          <w:rFonts w:ascii="Arial" w:hAnsi="Arial" w:cs="Arial"/>
          <w:b/>
          <w:bCs/>
          <w:i/>
          <w:iCs/>
          <w:spacing w:val="-12"/>
          <w:w w:val="90"/>
        </w:rPr>
        <w:t xml:space="preserve"> </w:t>
      </w:r>
      <w:r w:rsidR="00C00DB8" w:rsidRPr="00773159">
        <w:rPr>
          <w:rFonts w:ascii="Arial" w:hAnsi="Arial" w:cs="Arial"/>
          <w:b/>
          <w:bCs/>
          <w:i/>
          <w:iCs/>
          <w:spacing w:val="3"/>
          <w:w w:val="90"/>
        </w:rPr>
        <w:t>participative learning</w:t>
      </w:r>
      <w:r w:rsidR="00C00DB8" w:rsidRPr="00773159">
        <w:rPr>
          <w:rFonts w:ascii="Arial" w:hAnsi="Arial" w:cs="Arial"/>
          <w:b/>
          <w:bCs/>
          <w:i/>
          <w:iCs/>
          <w:spacing w:val="-21"/>
          <w:w w:val="90"/>
        </w:rPr>
        <w:t xml:space="preserve"> </w:t>
      </w:r>
      <w:r w:rsidR="00C00DB8" w:rsidRPr="00773159">
        <w:rPr>
          <w:rFonts w:ascii="Arial" w:hAnsi="Arial" w:cs="Arial"/>
          <w:b/>
          <w:bCs/>
          <w:i/>
          <w:iCs/>
          <w:w w:val="90"/>
        </w:rPr>
        <w:t>and</w:t>
      </w:r>
      <w:r w:rsidR="00C00DB8" w:rsidRPr="00773159">
        <w:rPr>
          <w:rFonts w:ascii="Arial" w:hAnsi="Arial" w:cs="Arial"/>
          <w:b/>
          <w:bCs/>
          <w:i/>
          <w:iCs/>
          <w:spacing w:val="-27"/>
          <w:w w:val="90"/>
        </w:rPr>
        <w:t xml:space="preserve"> </w:t>
      </w:r>
      <w:r w:rsidR="00C00DB8" w:rsidRPr="00773159">
        <w:rPr>
          <w:rFonts w:ascii="Arial" w:hAnsi="Arial" w:cs="Arial"/>
          <w:b/>
          <w:bCs/>
          <w:i/>
          <w:iCs/>
          <w:spacing w:val="2"/>
          <w:w w:val="90"/>
        </w:rPr>
        <w:t>problem</w:t>
      </w:r>
      <w:r w:rsidR="00C00DB8" w:rsidRPr="00773159">
        <w:rPr>
          <w:rFonts w:ascii="Arial" w:hAnsi="Arial" w:cs="Arial"/>
          <w:b/>
          <w:bCs/>
          <w:i/>
          <w:iCs/>
          <w:spacing w:val="-21"/>
          <w:w w:val="90"/>
        </w:rPr>
        <w:t xml:space="preserve"> </w:t>
      </w:r>
      <w:r w:rsidR="00C00DB8" w:rsidRPr="00773159">
        <w:rPr>
          <w:rFonts w:ascii="Arial" w:hAnsi="Arial" w:cs="Arial"/>
          <w:b/>
          <w:bCs/>
          <w:i/>
          <w:iCs/>
          <w:w w:val="90"/>
        </w:rPr>
        <w:t>solving</w:t>
      </w:r>
      <w:r w:rsidR="00C00DB8" w:rsidRPr="00773159">
        <w:rPr>
          <w:rFonts w:ascii="Arial" w:hAnsi="Arial" w:cs="Arial"/>
          <w:b/>
          <w:bCs/>
          <w:i/>
          <w:iCs/>
          <w:spacing w:val="-13"/>
          <w:w w:val="90"/>
        </w:rPr>
        <w:t xml:space="preserve"> </w:t>
      </w:r>
      <w:r w:rsidR="00C00DB8" w:rsidRPr="00773159">
        <w:rPr>
          <w:rFonts w:ascii="Arial" w:hAnsi="Arial" w:cs="Arial"/>
          <w:b/>
          <w:bCs/>
          <w:i/>
          <w:iCs/>
          <w:w w:val="90"/>
        </w:rPr>
        <w:t>methodologies</w:t>
      </w:r>
      <w:r w:rsidR="00C00DB8" w:rsidRPr="00773159">
        <w:rPr>
          <w:rFonts w:ascii="Arial" w:hAnsi="Arial" w:cs="Arial"/>
          <w:b/>
          <w:bCs/>
          <w:i/>
          <w:iCs/>
          <w:spacing w:val="-12"/>
          <w:w w:val="90"/>
        </w:rPr>
        <w:t xml:space="preserve"> </w:t>
      </w:r>
      <w:r w:rsidR="00C00DB8" w:rsidRPr="00773159">
        <w:rPr>
          <w:rFonts w:ascii="Arial" w:hAnsi="Arial" w:cs="Arial"/>
          <w:b/>
          <w:bCs/>
          <w:i/>
          <w:iCs/>
          <w:w w:val="90"/>
        </w:rPr>
        <w:t>are</w:t>
      </w:r>
      <w:r w:rsidR="00C00DB8" w:rsidRPr="00773159">
        <w:rPr>
          <w:rFonts w:ascii="Arial" w:hAnsi="Arial" w:cs="Arial"/>
          <w:b/>
          <w:bCs/>
          <w:i/>
          <w:iCs/>
          <w:spacing w:val="-13"/>
          <w:w w:val="90"/>
        </w:rPr>
        <w:t xml:space="preserve"> </w:t>
      </w:r>
      <w:r w:rsidR="00C00DB8" w:rsidRPr="00773159">
        <w:rPr>
          <w:rFonts w:ascii="Arial" w:hAnsi="Arial" w:cs="Arial"/>
          <w:b/>
          <w:bCs/>
          <w:i/>
          <w:iCs/>
          <w:w w:val="90"/>
        </w:rPr>
        <w:t>used</w:t>
      </w:r>
      <w:r w:rsidR="00C00DB8" w:rsidRPr="00773159">
        <w:rPr>
          <w:rFonts w:ascii="Arial" w:hAnsi="Arial" w:cs="Arial"/>
          <w:b/>
          <w:bCs/>
          <w:i/>
          <w:iCs/>
          <w:spacing w:val="-12"/>
          <w:w w:val="90"/>
        </w:rPr>
        <w:t xml:space="preserve"> </w:t>
      </w:r>
      <w:r w:rsidR="00C00DB8" w:rsidRPr="00773159">
        <w:rPr>
          <w:rFonts w:ascii="Arial" w:hAnsi="Arial" w:cs="Arial"/>
          <w:b/>
          <w:bCs/>
          <w:i/>
          <w:iCs/>
          <w:w w:val="90"/>
        </w:rPr>
        <w:t>for</w:t>
      </w:r>
      <w:r w:rsidR="00C00DB8" w:rsidRPr="00773159">
        <w:rPr>
          <w:rFonts w:ascii="Arial" w:hAnsi="Arial" w:cs="Arial"/>
          <w:b/>
          <w:bCs/>
          <w:i/>
          <w:iCs/>
          <w:spacing w:val="-13"/>
          <w:w w:val="90"/>
        </w:rPr>
        <w:t xml:space="preserve"> </w:t>
      </w:r>
      <w:r w:rsidR="00C00DB8" w:rsidRPr="00773159">
        <w:rPr>
          <w:rFonts w:ascii="Arial" w:hAnsi="Arial" w:cs="Arial"/>
          <w:b/>
          <w:bCs/>
          <w:i/>
          <w:iCs/>
          <w:w w:val="90"/>
        </w:rPr>
        <w:t xml:space="preserve">enhancing </w:t>
      </w:r>
      <w:r w:rsidR="00C00DB8" w:rsidRPr="00773159">
        <w:rPr>
          <w:rFonts w:ascii="Arial" w:hAnsi="Arial" w:cs="Arial"/>
          <w:b/>
          <w:bCs/>
          <w:i/>
          <w:iCs/>
          <w:w w:val="85"/>
        </w:rPr>
        <w:t>learning</w:t>
      </w:r>
      <w:r w:rsidR="00C00DB8" w:rsidRPr="00773159">
        <w:rPr>
          <w:rFonts w:ascii="Arial" w:hAnsi="Arial" w:cs="Arial"/>
          <w:b/>
          <w:bCs/>
          <w:i/>
          <w:iCs/>
          <w:spacing w:val="45"/>
          <w:w w:val="85"/>
        </w:rPr>
        <w:t xml:space="preserve"> </w:t>
      </w:r>
      <w:r w:rsidR="00C00DB8" w:rsidRPr="00773159">
        <w:rPr>
          <w:rFonts w:ascii="Arial" w:hAnsi="Arial" w:cs="Arial"/>
          <w:b/>
          <w:bCs/>
          <w:i/>
          <w:iCs/>
          <w:w w:val="85"/>
        </w:rPr>
        <w:t>experiences</w:t>
      </w:r>
    </w:p>
    <w:p w:rsidR="00FA2547" w:rsidRDefault="00C00DB8" w:rsidP="00FA2547">
      <w:pPr>
        <w:pStyle w:val="TableParagraph"/>
        <w:kinsoku w:val="0"/>
        <w:overflowPunct w:val="0"/>
        <w:spacing w:before="4" w:line="272" w:lineRule="exact"/>
        <w:ind w:left="100"/>
        <w:jc w:val="both"/>
        <w:rPr>
          <w:rFonts w:ascii="Arial" w:hAnsi="Arial" w:cs="Arial"/>
        </w:rPr>
      </w:pPr>
      <w:r w:rsidRPr="00AE03DC">
        <w:rPr>
          <w:rFonts w:ascii="Arial" w:hAnsi="Arial" w:cs="Arial"/>
          <w:b/>
        </w:rPr>
        <w:t>Upload description of student centric methods in not more than 500 words</w:t>
      </w:r>
      <w:r w:rsidRPr="00773159">
        <w:rPr>
          <w:rFonts w:ascii="Arial" w:hAnsi="Arial" w:cs="Arial"/>
        </w:rPr>
        <w:t>.</w:t>
      </w:r>
    </w:p>
    <w:p w:rsidR="00AE03DC" w:rsidRDefault="00AE03DC" w:rsidP="00FA2547">
      <w:pPr>
        <w:pStyle w:val="TableParagraph"/>
        <w:kinsoku w:val="0"/>
        <w:overflowPunct w:val="0"/>
        <w:spacing w:before="4" w:line="272" w:lineRule="exact"/>
        <w:ind w:left="100"/>
        <w:jc w:val="both"/>
        <w:rPr>
          <w:rFonts w:ascii="Arial" w:hAnsi="Arial" w:cs="Arial"/>
        </w:rPr>
      </w:pPr>
    </w:p>
    <w:p w:rsidR="00AE03DC" w:rsidRDefault="00AE03DC" w:rsidP="00FA2547">
      <w:pPr>
        <w:pStyle w:val="TableParagraph"/>
        <w:kinsoku w:val="0"/>
        <w:overflowPunct w:val="0"/>
        <w:spacing w:before="4" w:line="272" w:lineRule="exact"/>
        <w:ind w:left="100"/>
        <w:jc w:val="both"/>
        <w:rPr>
          <w:rFonts w:ascii="Arial" w:hAnsi="Arial" w:cs="Arial"/>
        </w:rPr>
      </w:pPr>
    </w:p>
    <w:p w:rsidR="00666094" w:rsidRPr="00AE03DC" w:rsidRDefault="00FA2547" w:rsidP="00AE03DC">
      <w:pPr>
        <w:pStyle w:val="TableParagraph"/>
        <w:kinsoku w:val="0"/>
        <w:overflowPunct w:val="0"/>
        <w:spacing w:before="4" w:line="360" w:lineRule="auto"/>
        <w:ind w:left="100"/>
        <w:jc w:val="both"/>
      </w:pPr>
      <w:r w:rsidRPr="00AE03DC">
        <w:t>The Social work programme has the distinction of having field work course as a core/mandatory course of the programme. The field work course is primarily a student centric course. The objective of the field work course is to give hands-on training to students about the real life issues pertaining to individuals living in groups and communities. The field work is designed always on the basis of papers that are skill based and core to the social work programme.</w:t>
      </w:r>
      <w:r w:rsidR="00077224" w:rsidRPr="00AE03DC">
        <w:t xml:space="preserve"> </w:t>
      </w:r>
      <w:r w:rsidR="00666094" w:rsidRPr="00AE03DC">
        <w:t>The students during their placement in the field settings are required to engage with the target population/community and develop a comprehensive report based on their findings.</w:t>
      </w:r>
      <w:r w:rsidR="00077224" w:rsidRPr="00AE03DC">
        <w:t xml:space="preserve"> </w:t>
      </w:r>
      <w:r w:rsidR="00666094" w:rsidRPr="00AE03DC">
        <w:t>The students are also required to develop strategies to address the issues they find in the field. The evaluation process involves presentation, Viva voce and report writing which allows student to take up this course very seriously.</w:t>
      </w:r>
    </w:p>
    <w:p w:rsidR="00C25C44" w:rsidRPr="00B00B1C" w:rsidRDefault="00666094" w:rsidP="00B00B1C">
      <w:pPr>
        <w:pStyle w:val="TableParagraph"/>
        <w:kinsoku w:val="0"/>
        <w:overflowPunct w:val="0"/>
        <w:spacing w:before="4" w:line="360" w:lineRule="auto"/>
        <w:ind w:left="100" w:firstLine="2"/>
        <w:jc w:val="both"/>
      </w:pPr>
      <w:r w:rsidRPr="00AE03DC">
        <w:t xml:space="preserve">As far as the theory courses are concerned, the teaching involves </w:t>
      </w:r>
      <w:r w:rsidR="00077224" w:rsidRPr="00AE03DC">
        <w:t>participative learning and problem solving strategies. The studen</w:t>
      </w:r>
      <w:r w:rsidR="00B00B1C">
        <w:t>ts are required to prepare assign</w:t>
      </w:r>
      <w:r w:rsidR="00077224" w:rsidRPr="00AE03DC">
        <w:t xml:space="preserve">ment on the topic of their respective courses. They are required to present their papers in groups or individually. The whole set of activities inside and outside the class </w:t>
      </w:r>
      <w:r w:rsidR="00B00B1C" w:rsidRPr="00AE03DC">
        <w:t>is to</w:t>
      </w:r>
      <w:r w:rsidR="00077224" w:rsidRPr="00AE03DC">
        <w:t xml:space="preserve"> </w:t>
      </w:r>
      <w:r w:rsidR="00B00B1C">
        <w:t xml:space="preserve">enhance experimental learning </w:t>
      </w:r>
      <w:r w:rsidR="00077224" w:rsidRPr="00AE03DC">
        <w:t>and problem solving abilities among the students.</w:t>
      </w:r>
      <w:r w:rsidR="00077224">
        <w:rPr>
          <w:rFonts w:ascii="Arial" w:hAnsi="Arial" w:cs="Arial"/>
        </w:rPr>
        <w:tab/>
        <w:t xml:space="preserve">   </w:t>
      </w:r>
      <w:r w:rsidR="00C25C44" w:rsidRPr="00773159">
        <w:rPr>
          <w:rFonts w:ascii="Arial" w:hAnsi="Arial" w:cs="Arial"/>
          <w:bCs/>
          <w:iCs/>
          <w:w w:val="90"/>
        </w:rPr>
        <w:br w:type="page"/>
      </w:r>
      <w:r w:rsidR="00077224">
        <w:rPr>
          <w:rFonts w:ascii="Arial" w:hAnsi="Arial" w:cs="Arial"/>
          <w:bCs/>
          <w:iCs/>
          <w:w w:val="90"/>
        </w:rPr>
        <w:lastRenderedPageBreak/>
        <w:t>h</w:t>
      </w:r>
    </w:p>
    <w:p w:rsidR="00A70BFB" w:rsidRPr="00773159" w:rsidRDefault="00FA0EEB" w:rsidP="00A70BFB">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t>Department/ Centre/ Directorate _________________________</w:t>
      </w:r>
      <w:r w:rsidRPr="00773159">
        <w:rPr>
          <w:rFonts w:ascii="Arial" w:hAnsi="Arial" w:cs="Arial"/>
          <w:bCs/>
          <w:iCs/>
          <w:w w:val="90"/>
        </w:rPr>
        <w:softHyphen/>
      </w:r>
      <w:r w:rsidR="00B00B1C">
        <w:rPr>
          <w:rFonts w:ascii="Arial" w:hAnsi="Arial" w:cs="Arial"/>
          <w:bCs/>
          <w:iCs/>
          <w:w w:val="90"/>
        </w:rPr>
        <w:softHyphen/>
      </w:r>
      <w:r w:rsidR="00B00B1C">
        <w:rPr>
          <w:rFonts w:ascii="Arial" w:hAnsi="Arial" w:cs="Arial"/>
          <w:bCs/>
          <w:iCs/>
          <w:w w:val="90"/>
        </w:rPr>
        <w:softHyphen/>
      </w:r>
      <w:r w:rsidR="00B00B1C">
        <w:rPr>
          <w:rFonts w:ascii="Arial" w:hAnsi="Arial" w:cs="Arial"/>
          <w:bCs/>
          <w:iCs/>
          <w:w w:val="90"/>
        </w:rPr>
        <w:softHyphen/>
      </w:r>
      <w:r w:rsidR="00B00B1C">
        <w:rPr>
          <w:rFonts w:ascii="Arial" w:hAnsi="Arial" w:cs="Arial"/>
          <w:bCs/>
          <w:iCs/>
          <w:w w:val="90"/>
        </w:rPr>
        <w:softHyphen/>
      </w:r>
      <w:r w:rsidR="00B00B1C" w:rsidRPr="00B00B1C">
        <w:t xml:space="preserve"> </w:t>
      </w:r>
      <w:r w:rsidR="00B00B1C" w:rsidRPr="0062775F">
        <w:t xml:space="preserve">Social Work </w:t>
      </w:r>
      <w:r w:rsidR="00B00B1C" w:rsidRPr="00773159">
        <w:rPr>
          <w:rFonts w:ascii="Arial" w:hAnsi="Arial" w:cs="Arial"/>
          <w:bCs/>
          <w:iCs/>
          <w:w w:val="90"/>
        </w:rPr>
        <w:t>_______</w:t>
      </w:r>
      <w:r w:rsidR="00B00B1C">
        <w:rPr>
          <w:rFonts w:ascii="Arial" w:hAnsi="Arial" w:cs="Arial"/>
          <w:bCs/>
          <w:iCs/>
          <w:w w:val="90"/>
        </w:rPr>
        <w:t>--</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3E7F4C" w:rsidP="009F366E">
      <w:pPr>
        <w:pStyle w:val="TableParagraph"/>
        <w:kinsoku w:val="0"/>
        <w:overflowPunct w:val="0"/>
        <w:spacing w:after="120"/>
        <w:ind w:left="102" w:right="140"/>
        <w:rPr>
          <w:rFonts w:ascii="Arial" w:hAnsi="Arial" w:cs="Arial"/>
          <w:w w:val="90"/>
        </w:rPr>
      </w:pPr>
      <w:r w:rsidRPr="00773159">
        <w:rPr>
          <w:rFonts w:ascii="Arial" w:hAnsi="Arial" w:cs="Arial"/>
          <w:b/>
          <w:bCs/>
          <w:iCs/>
          <w:w w:val="90"/>
        </w:rPr>
        <w:t>(2.3.2</w:t>
      </w:r>
      <w:r w:rsidR="00A70BFB" w:rsidRPr="00773159">
        <w:rPr>
          <w:rFonts w:ascii="Arial" w:hAnsi="Arial" w:cs="Arial"/>
          <w:b/>
          <w:bCs/>
          <w:iCs/>
          <w:w w:val="90"/>
        </w:rPr>
        <w:t xml:space="preserve">) </w:t>
      </w:r>
      <w:r w:rsidRPr="00773159">
        <w:rPr>
          <w:rFonts w:ascii="Arial" w:hAnsi="Arial" w:cs="Arial"/>
          <w:b/>
          <w:bCs/>
          <w:iCs/>
          <w:w w:val="90"/>
        </w:rPr>
        <w:t>Average</w:t>
      </w:r>
      <w:r w:rsidRPr="00773159">
        <w:rPr>
          <w:rFonts w:ascii="Arial" w:hAnsi="Arial" w:cs="Arial"/>
          <w:b/>
          <w:bCs/>
          <w:iCs/>
          <w:spacing w:val="-23"/>
          <w:w w:val="90"/>
        </w:rPr>
        <w:t xml:space="preserve"> </w:t>
      </w:r>
      <w:r w:rsidRPr="00773159">
        <w:rPr>
          <w:rFonts w:ascii="Arial" w:hAnsi="Arial" w:cs="Arial"/>
          <w:b/>
          <w:bCs/>
          <w:iCs/>
          <w:w w:val="90"/>
        </w:rPr>
        <w:t>percentage</w:t>
      </w:r>
      <w:r w:rsidRPr="00773159">
        <w:rPr>
          <w:rFonts w:ascii="Arial" w:hAnsi="Arial" w:cs="Arial"/>
          <w:b/>
          <w:bCs/>
          <w:iCs/>
          <w:spacing w:val="-23"/>
          <w:w w:val="90"/>
        </w:rPr>
        <w:t xml:space="preserve"> </w:t>
      </w:r>
      <w:r w:rsidRPr="00773159">
        <w:rPr>
          <w:rFonts w:ascii="Arial" w:hAnsi="Arial" w:cs="Arial"/>
          <w:b/>
          <w:bCs/>
          <w:iCs/>
          <w:w w:val="90"/>
        </w:rPr>
        <w:t>of</w:t>
      </w:r>
      <w:r w:rsidRPr="00773159">
        <w:rPr>
          <w:rFonts w:ascii="Arial" w:hAnsi="Arial" w:cs="Arial"/>
          <w:b/>
          <w:bCs/>
          <w:iCs/>
          <w:spacing w:val="-24"/>
          <w:w w:val="90"/>
        </w:rPr>
        <w:t xml:space="preserve"> </w:t>
      </w:r>
      <w:r w:rsidRPr="00773159">
        <w:rPr>
          <w:rFonts w:ascii="Arial" w:hAnsi="Arial" w:cs="Arial"/>
          <w:b/>
          <w:bCs/>
          <w:iCs/>
          <w:w w:val="90"/>
        </w:rPr>
        <w:t>teachers</w:t>
      </w:r>
      <w:r w:rsidRPr="00773159">
        <w:rPr>
          <w:rFonts w:ascii="Arial" w:hAnsi="Arial" w:cs="Arial"/>
          <w:b/>
          <w:bCs/>
          <w:iCs/>
          <w:spacing w:val="-24"/>
          <w:w w:val="90"/>
        </w:rPr>
        <w:t xml:space="preserve"> </w:t>
      </w:r>
      <w:r w:rsidRPr="00773159">
        <w:rPr>
          <w:rFonts w:ascii="Arial" w:hAnsi="Arial" w:cs="Arial"/>
          <w:b/>
          <w:bCs/>
          <w:iCs/>
          <w:w w:val="90"/>
        </w:rPr>
        <w:t>using</w:t>
      </w:r>
      <w:r w:rsidRPr="00773159">
        <w:rPr>
          <w:rFonts w:ascii="Arial" w:hAnsi="Arial" w:cs="Arial"/>
          <w:b/>
          <w:bCs/>
          <w:iCs/>
          <w:spacing w:val="-6"/>
          <w:w w:val="90"/>
        </w:rPr>
        <w:t xml:space="preserve"> </w:t>
      </w:r>
      <w:r w:rsidRPr="00773159">
        <w:rPr>
          <w:rFonts w:ascii="Arial" w:hAnsi="Arial" w:cs="Arial"/>
          <w:b/>
          <w:bCs/>
          <w:iCs/>
          <w:spacing w:val="3"/>
          <w:w w:val="90"/>
        </w:rPr>
        <w:t>ICT</w:t>
      </w:r>
      <w:r w:rsidRPr="00773159">
        <w:rPr>
          <w:rFonts w:ascii="Arial" w:hAnsi="Arial" w:cs="Arial"/>
          <w:b/>
          <w:bCs/>
          <w:iCs/>
          <w:spacing w:val="-22"/>
          <w:w w:val="90"/>
        </w:rPr>
        <w:t xml:space="preserve"> </w:t>
      </w:r>
      <w:r w:rsidRPr="00773159">
        <w:rPr>
          <w:rFonts w:ascii="Arial" w:hAnsi="Arial" w:cs="Arial"/>
          <w:b/>
          <w:bCs/>
          <w:iCs/>
          <w:spacing w:val="2"/>
          <w:w w:val="90"/>
        </w:rPr>
        <w:t>for</w:t>
      </w:r>
      <w:r w:rsidRPr="00773159">
        <w:rPr>
          <w:rFonts w:ascii="Arial" w:hAnsi="Arial" w:cs="Arial"/>
          <w:b/>
          <w:bCs/>
          <w:iCs/>
          <w:spacing w:val="-9"/>
          <w:w w:val="90"/>
        </w:rPr>
        <w:t xml:space="preserve"> </w:t>
      </w:r>
      <w:r w:rsidRPr="00773159">
        <w:rPr>
          <w:rFonts w:ascii="Arial" w:hAnsi="Arial" w:cs="Arial"/>
          <w:b/>
          <w:bCs/>
          <w:iCs/>
          <w:w w:val="90"/>
        </w:rPr>
        <w:t>effective</w:t>
      </w:r>
      <w:r w:rsidRPr="00773159">
        <w:rPr>
          <w:rFonts w:ascii="Arial" w:hAnsi="Arial" w:cs="Arial"/>
          <w:b/>
          <w:bCs/>
          <w:iCs/>
          <w:spacing w:val="-23"/>
          <w:w w:val="90"/>
        </w:rPr>
        <w:t xml:space="preserve"> </w:t>
      </w:r>
      <w:r w:rsidRPr="00773159">
        <w:rPr>
          <w:rFonts w:ascii="Arial" w:hAnsi="Arial" w:cs="Arial"/>
          <w:b/>
          <w:bCs/>
          <w:iCs/>
          <w:w w:val="90"/>
        </w:rPr>
        <w:t>teaching</w:t>
      </w:r>
      <w:r w:rsidRPr="00773159">
        <w:rPr>
          <w:rFonts w:ascii="Arial" w:hAnsi="Arial" w:cs="Arial"/>
          <w:b/>
          <w:bCs/>
          <w:iCs/>
          <w:spacing w:val="-24"/>
          <w:w w:val="90"/>
        </w:rPr>
        <w:t xml:space="preserve"> </w:t>
      </w:r>
      <w:r w:rsidRPr="00773159">
        <w:rPr>
          <w:rFonts w:ascii="Arial" w:hAnsi="Arial" w:cs="Arial"/>
          <w:b/>
          <w:bCs/>
          <w:iCs/>
          <w:w w:val="90"/>
        </w:rPr>
        <w:t xml:space="preserve">with </w:t>
      </w:r>
      <w:r w:rsidRPr="00773159">
        <w:rPr>
          <w:rFonts w:ascii="Arial" w:hAnsi="Arial" w:cs="Arial"/>
          <w:b/>
          <w:bCs/>
          <w:iCs/>
          <w:spacing w:val="2"/>
          <w:w w:val="90"/>
        </w:rPr>
        <w:t>Learning</w:t>
      </w:r>
      <w:r w:rsidRPr="00773159">
        <w:rPr>
          <w:rFonts w:ascii="Arial" w:hAnsi="Arial" w:cs="Arial"/>
          <w:b/>
          <w:bCs/>
          <w:iCs/>
          <w:spacing w:val="-14"/>
          <w:w w:val="90"/>
        </w:rPr>
        <w:t xml:space="preserve"> </w:t>
      </w:r>
      <w:r w:rsidRPr="00773159">
        <w:rPr>
          <w:rFonts w:ascii="Arial" w:hAnsi="Arial" w:cs="Arial"/>
          <w:b/>
          <w:bCs/>
          <w:iCs/>
          <w:spacing w:val="2"/>
          <w:w w:val="90"/>
        </w:rPr>
        <w:t>Management</w:t>
      </w:r>
      <w:r w:rsidRPr="00773159">
        <w:rPr>
          <w:rFonts w:ascii="Arial" w:hAnsi="Arial" w:cs="Arial"/>
          <w:b/>
          <w:bCs/>
          <w:iCs/>
          <w:spacing w:val="-14"/>
          <w:w w:val="90"/>
        </w:rPr>
        <w:t xml:space="preserve"> </w:t>
      </w:r>
      <w:r w:rsidRPr="00773159">
        <w:rPr>
          <w:rFonts w:ascii="Arial" w:hAnsi="Arial" w:cs="Arial"/>
          <w:b/>
          <w:bCs/>
          <w:iCs/>
          <w:spacing w:val="2"/>
          <w:w w:val="90"/>
        </w:rPr>
        <w:t>Systems</w:t>
      </w:r>
      <w:r w:rsidRPr="00773159">
        <w:rPr>
          <w:rFonts w:ascii="Arial" w:hAnsi="Arial" w:cs="Arial"/>
          <w:b/>
          <w:bCs/>
          <w:iCs/>
          <w:spacing w:val="-14"/>
          <w:w w:val="90"/>
        </w:rPr>
        <w:t xml:space="preserve"> </w:t>
      </w:r>
      <w:r w:rsidRPr="00773159">
        <w:rPr>
          <w:rFonts w:ascii="Arial" w:hAnsi="Arial" w:cs="Arial"/>
          <w:b/>
          <w:bCs/>
          <w:iCs/>
          <w:spacing w:val="2"/>
          <w:w w:val="90"/>
        </w:rPr>
        <w:t>(LMS),</w:t>
      </w:r>
      <w:r w:rsidRPr="00773159">
        <w:rPr>
          <w:rFonts w:ascii="Arial" w:hAnsi="Arial" w:cs="Arial"/>
          <w:b/>
          <w:bCs/>
          <w:iCs/>
          <w:w w:val="90"/>
        </w:rPr>
        <w:t xml:space="preserve"> E-learning</w:t>
      </w:r>
      <w:r w:rsidRPr="00773159">
        <w:rPr>
          <w:rFonts w:ascii="Arial" w:hAnsi="Arial" w:cs="Arial"/>
          <w:b/>
          <w:bCs/>
          <w:iCs/>
          <w:spacing w:val="-17"/>
          <w:w w:val="90"/>
        </w:rPr>
        <w:t xml:space="preserve"> </w:t>
      </w:r>
      <w:r w:rsidRPr="00773159">
        <w:rPr>
          <w:rFonts w:ascii="Arial" w:hAnsi="Arial" w:cs="Arial"/>
          <w:b/>
          <w:bCs/>
          <w:iCs/>
          <w:w w:val="90"/>
        </w:rPr>
        <w:t>resources</w:t>
      </w:r>
      <w:r w:rsidRPr="00773159">
        <w:rPr>
          <w:rFonts w:ascii="Arial" w:hAnsi="Arial" w:cs="Arial"/>
          <w:b/>
          <w:bCs/>
          <w:iCs/>
          <w:spacing w:val="-16"/>
          <w:w w:val="90"/>
        </w:rPr>
        <w:t xml:space="preserve"> </w:t>
      </w:r>
      <w:r w:rsidRPr="00773159">
        <w:rPr>
          <w:rFonts w:ascii="Arial" w:hAnsi="Arial" w:cs="Arial"/>
          <w:b/>
          <w:bCs/>
          <w:iCs/>
          <w:w w:val="90"/>
        </w:rPr>
        <w:t>etc</w:t>
      </w:r>
      <w:r w:rsidRPr="00773159">
        <w:rPr>
          <w:rFonts w:ascii="Arial" w:hAnsi="Arial" w:cs="Arial"/>
          <w:w w:val="90"/>
        </w:rPr>
        <w:t>.</w:t>
      </w:r>
    </w:p>
    <w:p w:rsidR="00D95913" w:rsidRPr="00773159" w:rsidRDefault="00D95913" w:rsidP="009F366E">
      <w:pPr>
        <w:pStyle w:val="TableParagraph"/>
        <w:kinsoku w:val="0"/>
        <w:overflowPunct w:val="0"/>
        <w:spacing w:after="120"/>
        <w:ind w:left="102" w:right="140"/>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410" w:type="dxa"/>
        <w:tblLook w:val="04A0"/>
      </w:tblPr>
      <w:tblGrid>
        <w:gridCol w:w="4603"/>
        <w:gridCol w:w="2283"/>
        <w:gridCol w:w="1762"/>
        <w:gridCol w:w="1762"/>
      </w:tblGrid>
      <w:tr w:rsidR="00681953" w:rsidRPr="00773159" w:rsidTr="009F366E">
        <w:trPr>
          <w:trHeight w:val="956"/>
        </w:trPr>
        <w:tc>
          <w:tcPr>
            <w:tcW w:w="4603" w:type="dxa"/>
            <w:vAlign w:val="center"/>
          </w:tcPr>
          <w:p w:rsidR="00681953" w:rsidRPr="00773159" w:rsidRDefault="00681953" w:rsidP="00D14257">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Number of teachers using ICT (LMS,</w:t>
            </w:r>
            <w:r w:rsidRPr="00773159">
              <w:rPr>
                <w:rFonts w:ascii="Arial" w:hAnsi="Arial" w:cs="Arial"/>
                <w:spacing w:val="-9"/>
              </w:rPr>
              <w:t xml:space="preserve"> </w:t>
            </w:r>
            <w:r w:rsidRPr="00773159">
              <w:rPr>
                <w:rFonts w:ascii="Arial" w:hAnsi="Arial" w:cs="Arial"/>
              </w:rPr>
              <w:t>e-resources)</w:t>
            </w:r>
          </w:p>
        </w:tc>
        <w:tc>
          <w:tcPr>
            <w:tcW w:w="2283" w:type="dxa"/>
            <w:vAlign w:val="center"/>
          </w:tcPr>
          <w:p w:rsidR="00681953" w:rsidRPr="00773159" w:rsidRDefault="00681953" w:rsidP="00D14257">
            <w:pPr>
              <w:jc w:val="center"/>
              <w:rPr>
                <w:rFonts w:ascii="Arial" w:hAnsi="Arial" w:cs="Arial"/>
                <w:sz w:val="24"/>
                <w:szCs w:val="24"/>
              </w:rPr>
            </w:pPr>
            <w:r w:rsidRPr="00773159">
              <w:rPr>
                <w:rFonts w:ascii="Arial" w:hAnsi="Arial" w:cs="Arial"/>
                <w:sz w:val="24"/>
                <w:szCs w:val="24"/>
              </w:rPr>
              <w:t>Department</w:t>
            </w:r>
          </w:p>
        </w:tc>
        <w:tc>
          <w:tcPr>
            <w:tcW w:w="1762" w:type="dxa"/>
            <w:vAlign w:val="center"/>
          </w:tcPr>
          <w:p w:rsidR="00681953" w:rsidRPr="00773159" w:rsidRDefault="00681953"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Number of teachers on</w:t>
            </w:r>
            <w:r w:rsidRPr="00773159">
              <w:rPr>
                <w:rFonts w:ascii="Arial" w:hAnsi="Arial" w:cs="Arial"/>
                <w:spacing w:val="-4"/>
              </w:rPr>
              <w:t xml:space="preserve"> </w:t>
            </w:r>
            <w:r w:rsidRPr="00773159">
              <w:rPr>
                <w:rFonts w:ascii="Arial" w:hAnsi="Arial" w:cs="Arial"/>
              </w:rPr>
              <w:t>roll</w:t>
            </w:r>
          </w:p>
        </w:tc>
        <w:tc>
          <w:tcPr>
            <w:tcW w:w="1762" w:type="dxa"/>
            <w:vAlign w:val="center"/>
          </w:tcPr>
          <w:p w:rsidR="00681953" w:rsidRPr="00773159" w:rsidRDefault="00681953"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ICT tools and resources</w:t>
            </w:r>
            <w:r w:rsidRPr="00773159">
              <w:rPr>
                <w:rFonts w:ascii="Arial" w:hAnsi="Arial" w:cs="Arial"/>
                <w:spacing w:val="-7"/>
              </w:rPr>
              <w:t xml:space="preserve"> </w:t>
            </w:r>
            <w:r w:rsidRPr="00773159">
              <w:rPr>
                <w:rFonts w:ascii="Arial" w:hAnsi="Arial" w:cs="Arial"/>
              </w:rPr>
              <w:t>available</w:t>
            </w:r>
          </w:p>
        </w:tc>
      </w:tr>
      <w:tr w:rsidR="00EC4D86" w:rsidRPr="00773159" w:rsidTr="009F366E">
        <w:trPr>
          <w:trHeight w:val="326"/>
        </w:trPr>
        <w:tc>
          <w:tcPr>
            <w:tcW w:w="4603" w:type="dxa"/>
          </w:tcPr>
          <w:p w:rsidR="00EC4D86" w:rsidRPr="00773159" w:rsidRDefault="00EC4D86" w:rsidP="00D14257">
            <w:pPr>
              <w:rPr>
                <w:rFonts w:ascii="Arial" w:hAnsi="Arial" w:cs="Arial"/>
                <w:sz w:val="24"/>
                <w:szCs w:val="24"/>
              </w:rPr>
            </w:pPr>
            <w:r>
              <w:rPr>
                <w:rFonts w:ascii="Arial" w:hAnsi="Arial" w:cs="Arial"/>
                <w:sz w:val="24"/>
                <w:szCs w:val="24"/>
              </w:rPr>
              <w:t xml:space="preserve">04 </w:t>
            </w:r>
          </w:p>
        </w:tc>
        <w:tc>
          <w:tcPr>
            <w:tcW w:w="2283" w:type="dxa"/>
            <w:vMerge w:val="restart"/>
          </w:tcPr>
          <w:p w:rsidR="00EC4D86" w:rsidRPr="00773159" w:rsidRDefault="00EC4D86" w:rsidP="00D14257">
            <w:pPr>
              <w:rPr>
                <w:rFonts w:ascii="Arial" w:hAnsi="Arial" w:cs="Arial"/>
                <w:sz w:val="24"/>
                <w:szCs w:val="24"/>
              </w:rPr>
            </w:pPr>
            <w:r>
              <w:rPr>
                <w:rFonts w:ascii="Arial" w:hAnsi="Arial" w:cs="Arial"/>
                <w:sz w:val="24"/>
                <w:szCs w:val="24"/>
              </w:rPr>
              <w:t>Social work</w:t>
            </w:r>
          </w:p>
        </w:tc>
        <w:tc>
          <w:tcPr>
            <w:tcW w:w="1762" w:type="dxa"/>
          </w:tcPr>
          <w:p w:rsidR="00EC4D86" w:rsidRPr="00773159" w:rsidRDefault="00EC4D86" w:rsidP="00D14257">
            <w:pPr>
              <w:rPr>
                <w:rFonts w:ascii="Arial" w:hAnsi="Arial" w:cs="Arial"/>
                <w:sz w:val="24"/>
                <w:szCs w:val="24"/>
              </w:rPr>
            </w:pPr>
            <w:r>
              <w:rPr>
                <w:rFonts w:ascii="Arial" w:hAnsi="Arial" w:cs="Arial"/>
                <w:sz w:val="24"/>
                <w:szCs w:val="24"/>
              </w:rPr>
              <w:t>04</w:t>
            </w:r>
          </w:p>
        </w:tc>
        <w:tc>
          <w:tcPr>
            <w:tcW w:w="1762" w:type="dxa"/>
          </w:tcPr>
          <w:p w:rsidR="00EC4D86" w:rsidRPr="00773159" w:rsidRDefault="00EC4D86" w:rsidP="00D14257">
            <w:pPr>
              <w:rPr>
                <w:rFonts w:ascii="Arial" w:hAnsi="Arial" w:cs="Arial"/>
                <w:sz w:val="24"/>
                <w:szCs w:val="24"/>
              </w:rPr>
            </w:pPr>
            <w:r>
              <w:rPr>
                <w:rFonts w:ascii="Arial" w:hAnsi="Arial" w:cs="Arial"/>
                <w:sz w:val="24"/>
                <w:szCs w:val="24"/>
              </w:rPr>
              <w:t xml:space="preserve">Projectors </w:t>
            </w:r>
          </w:p>
        </w:tc>
      </w:tr>
      <w:tr w:rsidR="00EC4D86" w:rsidRPr="00773159" w:rsidTr="009F366E">
        <w:trPr>
          <w:trHeight w:val="345"/>
        </w:trPr>
        <w:tc>
          <w:tcPr>
            <w:tcW w:w="4603" w:type="dxa"/>
          </w:tcPr>
          <w:p w:rsidR="00EC4D86" w:rsidRPr="00773159" w:rsidRDefault="00EC4D86" w:rsidP="00D14257">
            <w:pPr>
              <w:rPr>
                <w:rFonts w:ascii="Arial" w:hAnsi="Arial" w:cs="Arial"/>
                <w:sz w:val="24"/>
                <w:szCs w:val="24"/>
              </w:rPr>
            </w:pPr>
          </w:p>
        </w:tc>
        <w:tc>
          <w:tcPr>
            <w:tcW w:w="2283" w:type="dxa"/>
            <w:vMerge/>
          </w:tcPr>
          <w:p w:rsidR="00EC4D86" w:rsidRPr="00773159" w:rsidRDefault="00EC4D86" w:rsidP="00D14257">
            <w:pPr>
              <w:rPr>
                <w:rFonts w:ascii="Arial" w:hAnsi="Arial" w:cs="Arial"/>
                <w:sz w:val="24"/>
                <w:szCs w:val="24"/>
              </w:rPr>
            </w:pPr>
          </w:p>
        </w:tc>
        <w:tc>
          <w:tcPr>
            <w:tcW w:w="1762" w:type="dxa"/>
          </w:tcPr>
          <w:p w:rsidR="00EC4D86" w:rsidRPr="00773159" w:rsidRDefault="00EC4D86" w:rsidP="00D14257">
            <w:pPr>
              <w:rPr>
                <w:rFonts w:ascii="Arial" w:hAnsi="Arial" w:cs="Arial"/>
                <w:sz w:val="24"/>
                <w:szCs w:val="24"/>
              </w:rPr>
            </w:pPr>
          </w:p>
        </w:tc>
        <w:tc>
          <w:tcPr>
            <w:tcW w:w="1762" w:type="dxa"/>
          </w:tcPr>
          <w:p w:rsidR="00EC4D86" w:rsidRPr="00773159" w:rsidRDefault="00EC4D86" w:rsidP="00D14257">
            <w:pPr>
              <w:rPr>
                <w:rFonts w:ascii="Arial" w:hAnsi="Arial" w:cs="Arial"/>
                <w:sz w:val="24"/>
                <w:szCs w:val="24"/>
              </w:rPr>
            </w:pPr>
            <w:r>
              <w:rPr>
                <w:rFonts w:ascii="Arial" w:hAnsi="Arial" w:cs="Arial"/>
                <w:sz w:val="24"/>
                <w:szCs w:val="24"/>
              </w:rPr>
              <w:t xml:space="preserve">Laptops </w:t>
            </w:r>
          </w:p>
        </w:tc>
      </w:tr>
      <w:tr w:rsidR="00EC4D86" w:rsidRPr="00773159" w:rsidTr="009F366E">
        <w:trPr>
          <w:trHeight w:val="345"/>
        </w:trPr>
        <w:tc>
          <w:tcPr>
            <w:tcW w:w="4603" w:type="dxa"/>
          </w:tcPr>
          <w:p w:rsidR="00EC4D86" w:rsidRPr="00773159" w:rsidRDefault="00EC4D86" w:rsidP="00D14257">
            <w:pPr>
              <w:rPr>
                <w:rFonts w:ascii="Arial" w:hAnsi="Arial" w:cs="Arial"/>
                <w:sz w:val="24"/>
                <w:szCs w:val="24"/>
              </w:rPr>
            </w:pPr>
          </w:p>
        </w:tc>
        <w:tc>
          <w:tcPr>
            <w:tcW w:w="2283" w:type="dxa"/>
            <w:vMerge/>
          </w:tcPr>
          <w:p w:rsidR="00EC4D86" w:rsidRPr="00773159" w:rsidRDefault="00EC4D86" w:rsidP="00D14257">
            <w:pPr>
              <w:rPr>
                <w:rFonts w:ascii="Arial" w:hAnsi="Arial" w:cs="Arial"/>
                <w:sz w:val="24"/>
                <w:szCs w:val="24"/>
              </w:rPr>
            </w:pPr>
          </w:p>
        </w:tc>
        <w:tc>
          <w:tcPr>
            <w:tcW w:w="1762" w:type="dxa"/>
          </w:tcPr>
          <w:p w:rsidR="00EC4D86" w:rsidRPr="00773159" w:rsidRDefault="00EC4D86" w:rsidP="00D14257">
            <w:pPr>
              <w:rPr>
                <w:rFonts w:ascii="Arial" w:hAnsi="Arial" w:cs="Arial"/>
                <w:sz w:val="24"/>
                <w:szCs w:val="24"/>
              </w:rPr>
            </w:pPr>
          </w:p>
        </w:tc>
        <w:tc>
          <w:tcPr>
            <w:tcW w:w="1762" w:type="dxa"/>
          </w:tcPr>
          <w:p w:rsidR="00EC4D86" w:rsidRPr="00773159" w:rsidRDefault="00EC4D86" w:rsidP="00D14257">
            <w:pPr>
              <w:rPr>
                <w:rFonts w:ascii="Arial" w:hAnsi="Arial" w:cs="Arial"/>
                <w:sz w:val="24"/>
                <w:szCs w:val="24"/>
              </w:rPr>
            </w:pPr>
            <w:r>
              <w:rPr>
                <w:rFonts w:ascii="Arial" w:hAnsi="Arial" w:cs="Arial"/>
                <w:sz w:val="24"/>
                <w:szCs w:val="24"/>
              </w:rPr>
              <w:t>LED TV</w:t>
            </w:r>
          </w:p>
        </w:tc>
      </w:tr>
      <w:tr w:rsidR="00D01D60" w:rsidRPr="00773159" w:rsidTr="009F366E">
        <w:trPr>
          <w:trHeight w:val="345"/>
        </w:trPr>
        <w:tc>
          <w:tcPr>
            <w:tcW w:w="4603" w:type="dxa"/>
          </w:tcPr>
          <w:p w:rsidR="00D01D60" w:rsidRPr="00773159" w:rsidRDefault="00D01D60" w:rsidP="00D14257">
            <w:pPr>
              <w:rPr>
                <w:rFonts w:ascii="Arial" w:hAnsi="Arial" w:cs="Arial"/>
                <w:sz w:val="24"/>
                <w:szCs w:val="24"/>
              </w:rPr>
            </w:pPr>
          </w:p>
        </w:tc>
        <w:tc>
          <w:tcPr>
            <w:tcW w:w="2283" w:type="dxa"/>
            <w:vMerge/>
          </w:tcPr>
          <w:p w:rsidR="00D01D60" w:rsidRPr="00773159" w:rsidRDefault="00D01D60" w:rsidP="00D14257">
            <w:pPr>
              <w:rPr>
                <w:rFonts w:ascii="Arial" w:hAnsi="Arial" w:cs="Arial"/>
                <w:sz w:val="24"/>
                <w:szCs w:val="24"/>
              </w:rPr>
            </w:pPr>
          </w:p>
        </w:tc>
        <w:tc>
          <w:tcPr>
            <w:tcW w:w="1762" w:type="dxa"/>
          </w:tcPr>
          <w:p w:rsidR="00D01D60" w:rsidRPr="00773159" w:rsidRDefault="00D01D60" w:rsidP="00D14257">
            <w:pPr>
              <w:rPr>
                <w:rFonts w:ascii="Arial" w:hAnsi="Arial" w:cs="Arial"/>
                <w:sz w:val="24"/>
                <w:szCs w:val="24"/>
              </w:rPr>
            </w:pPr>
          </w:p>
        </w:tc>
        <w:tc>
          <w:tcPr>
            <w:tcW w:w="1762" w:type="dxa"/>
          </w:tcPr>
          <w:p w:rsidR="00D01D60" w:rsidRDefault="00D01D60" w:rsidP="00D14257">
            <w:pPr>
              <w:rPr>
                <w:rFonts w:ascii="Arial" w:hAnsi="Arial" w:cs="Arial"/>
                <w:sz w:val="24"/>
                <w:szCs w:val="24"/>
              </w:rPr>
            </w:pPr>
            <w:r>
              <w:rPr>
                <w:rFonts w:ascii="Arial" w:hAnsi="Arial" w:cs="Arial"/>
                <w:sz w:val="24"/>
                <w:szCs w:val="24"/>
              </w:rPr>
              <w:t xml:space="preserve">Photo state Machine </w:t>
            </w:r>
          </w:p>
        </w:tc>
      </w:tr>
      <w:tr w:rsidR="00EC4D86" w:rsidRPr="00773159" w:rsidTr="009F366E">
        <w:trPr>
          <w:trHeight w:val="345"/>
        </w:trPr>
        <w:tc>
          <w:tcPr>
            <w:tcW w:w="4603" w:type="dxa"/>
          </w:tcPr>
          <w:p w:rsidR="00EC4D86" w:rsidRPr="00773159" w:rsidRDefault="00EC4D86" w:rsidP="00D14257">
            <w:pPr>
              <w:rPr>
                <w:rFonts w:ascii="Arial" w:hAnsi="Arial" w:cs="Arial"/>
                <w:sz w:val="24"/>
                <w:szCs w:val="24"/>
              </w:rPr>
            </w:pPr>
          </w:p>
        </w:tc>
        <w:tc>
          <w:tcPr>
            <w:tcW w:w="2283" w:type="dxa"/>
            <w:vMerge/>
          </w:tcPr>
          <w:p w:rsidR="00EC4D86" w:rsidRPr="00773159" w:rsidRDefault="00EC4D86" w:rsidP="00D14257">
            <w:pPr>
              <w:rPr>
                <w:rFonts w:ascii="Arial" w:hAnsi="Arial" w:cs="Arial"/>
                <w:sz w:val="24"/>
                <w:szCs w:val="24"/>
              </w:rPr>
            </w:pPr>
          </w:p>
        </w:tc>
        <w:tc>
          <w:tcPr>
            <w:tcW w:w="1762" w:type="dxa"/>
          </w:tcPr>
          <w:p w:rsidR="00EC4D86" w:rsidRPr="00773159" w:rsidRDefault="00EC4D86" w:rsidP="00D14257">
            <w:pPr>
              <w:rPr>
                <w:rFonts w:ascii="Arial" w:hAnsi="Arial" w:cs="Arial"/>
                <w:sz w:val="24"/>
                <w:szCs w:val="24"/>
              </w:rPr>
            </w:pPr>
          </w:p>
        </w:tc>
        <w:tc>
          <w:tcPr>
            <w:tcW w:w="1762" w:type="dxa"/>
          </w:tcPr>
          <w:p w:rsidR="00EC4D86" w:rsidRPr="00773159" w:rsidRDefault="00EC4D86" w:rsidP="00D14257">
            <w:pPr>
              <w:rPr>
                <w:rFonts w:ascii="Arial" w:hAnsi="Arial" w:cs="Arial"/>
                <w:sz w:val="24"/>
                <w:szCs w:val="24"/>
              </w:rPr>
            </w:pPr>
            <w:r>
              <w:rPr>
                <w:rFonts w:ascii="Arial" w:hAnsi="Arial" w:cs="Arial"/>
                <w:sz w:val="24"/>
                <w:szCs w:val="24"/>
              </w:rPr>
              <w:t>Wifi</w:t>
            </w:r>
          </w:p>
        </w:tc>
      </w:tr>
      <w:tr w:rsidR="00EC4D86" w:rsidRPr="00773159" w:rsidTr="009F366E">
        <w:trPr>
          <w:trHeight w:val="326"/>
        </w:trPr>
        <w:tc>
          <w:tcPr>
            <w:tcW w:w="4603" w:type="dxa"/>
          </w:tcPr>
          <w:p w:rsidR="00EC4D86" w:rsidRPr="00773159" w:rsidRDefault="00EC4D86" w:rsidP="00D14257">
            <w:pPr>
              <w:rPr>
                <w:rFonts w:ascii="Arial" w:hAnsi="Arial" w:cs="Arial"/>
                <w:sz w:val="24"/>
                <w:szCs w:val="24"/>
              </w:rPr>
            </w:pPr>
          </w:p>
        </w:tc>
        <w:tc>
          <w:tcPr>
            <w:tcW w:w="2283" w:type="dxa"/>
            <w:vMerge/>
          </w:tcPr>
          <w:p w:rsidR="00EC4D86" w:rsidRPr="00773159" w:rsidRDefault="00EC4D86" w:rsidP="00D14257">
            <w:pPr>
              <w:rPr>
                <w:rFonts w:ascii="Arial" w:hAnsi="Arial" w:cs="Arial"/>
                <w:sz w:val="24"/>
                <w:szCs w:val="24"/>
              </w:rPr>
            </w:pPr>
          </w:p>
        </w:tc>
        <w:tc>
          <w:tcPr>
            <w:tcW w:w="1762" w:type="dxa"/>
          </w:tcPr>
          <w:p w:rsidR="00EC4D86" w:rsidRPr="00773159" w:rsidRDefault="00EC4D86" w:rsidP="00D14257">
            <w:pPr>
              <w:rPr>
                <w:rFonts w:ascii="Arial" w:hAnsi="Arial" w:cs="Arial"/>
                <w:sz w:val="24"/>
                <w:szCs w:val="24"/>
              </w:rPr>
            </w:pPr>
          </w:p>
        </w:tc>
        <w:tc>
          <w:tcPr>
            <w:tcW w:w="1762" w:type="dxa"/>
          </w:tcPr>
          <w:p w:rsidR="00EC4D86" w:rsidRPr="00773159" w:rsidRDefault="00EC4D86" w:rsidP="00D14257">
            <w:pPr>
              <w:rPr>
                <w:rFonts w:ascii="Arial" w:hAnsi="Arial" w:cs="Arial"/>
                <w:sz w:val="24"/>
                <w:szCs w:val="24"/>
              </w:rPr>
            </w:pPr>
            <w:r>
              <w:rPr>
                <w:rFonts w:ascii="Arial" w:hAnsi="Arial" w:cs="Arial"/>
                <w:sz w:val="24"/>
                <w:szCs w:val="24"/>
              </w:rPr>
              <w:t xml:space="preserve">Digital camera </w:t>
            </w:r>
          </w:p>
        </w:tc>
      </w:tr>
      <w:tr w:rsidR="00EC4D86" w:rsidRPr="00773159" w:rsidTr="009F366E">
        <w:trPr>
          <w:trHeight w:val="345"/>
        </w:trPr>
        <w:tc>
          <w:tcPr>
            <w:tcW w:w="4603" w:type="dxa"/>
          </w:tcPr>
          <w:p w:rsidR="00EC4D86" w:rsidRPr="00773159" w:rsidRDefault="00EC4D86" w:rsidP="00D14257">
            <w:pPr>
              <w:rPr>
                <w:rFonts w:ascii="Arial" w:hAnsi="Arial" w:cs="Arial"/>
                <w:sz w:val="24"/>
                <w:szCs w:val="24"/>
              </w:rPr>
            </w:pPr>
          </w:p>
        </w:tc>
        <w:tc>
          <w:tcPr>
            <w:tcW w:w="2283" w:type="dxa"/>
            <w:vMerge/>
          </w:tcPr>
          <w:p w:rsidR="00EC4D86" w:rsidRPr="00773159" w:rsidRDefault="00EC4D86" w:rsidP="00D14257">
            <w:pPr>
              <w:rPr>
                <w:rFonts w:ascii="Arial" w:hAnsi="Arial" w:cs="Arial"/>
                <w:sz w:val="24"/>
                <w:szCs w:val="24"/>
              </w:rPr>
            </w:pPr>
          </w:p>
        </w:tc>
        <w:tc>
          <w:tcPr>
            <w:tcW w:w="1762" w:type="dxa"/>
          </w:tcPr>
          <w:p w:rsidR="00EC4D86" w:rsidRPr="00773159" w:rsidRDefault="00EC4D86" w:rsidP="00D14257">
            <w:pPr>
              <w:rPr>
                <w:rFonts w:ascii="Arial" w:hAnsi="Arial" w:cs="Arial"/>
                <w:sz w:val="24"/>
                <w:szCs w:val="24"/>
              </w:rPr>
            </w:pPr>
          </w:p>
        </w:tc>
        <w:tc>
          <w:tcPr>
            <w:tcW w:w="1762" w:type="dxa"/>
          </w:tcPr>
          <w:p w:rsidR="00EC4D86" w:rsidRPr="00773159" w:rsidRDefault="00EC4D86" w:rsidP="00D14257">
            <w:pPr>
              <w:rPr>
                <w:rFonts w:ascii="Arial" w:hAnsi="Arial" w:cs="Arial"/>
                <w:sz w:val="24"/>
                <w:szCs w:val="24"/>
              </w:rPr>
            </w:pPr>
            <w:r>
              <w:rPr>
                <w:rFonts w:ascii="Arial" w:hAnsi="Arial" w:cs="Arial"/>
                <w:sz w:val="24"/>
                <w:szCs w:val="24"/>
              </w:rPr>
              <w:t>Kashmir University E resources.</w:t>
            </w: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r w:rsidR="00681953" w:rsidRPr="00773159" w:rsidTr="009F366E">
        <w:trPr>
          <w:trHeight w:val="345"/>
        </w:trPr>
        <w:tc>
          <w:tcPr>
            <w:tcW w:w="4603" w:type="dxa"/>
          </w:tcPr>
          <w:p w:rsidR="00681953" w:rsidRPr="00773159" w:rsidRDefault="00681953" w:rsidP="00D14257">
            <w:pPr>
              <w:rPr>
                <w:rFonts w:ascii="Arial" w:hAnsi="Arial" w:cs="Arial"/>
                <w:sz w:val="24"/>
                <w:szCs w:val="24"/>
              </w:rPr>
            </w:pPr>
          </w:p>
        </w:tc>
        <w:tc>
          <w:tcPr>
            <w:tcW w:w="2283"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c>
          <w:tcPr>
            <w:tcW w:w="1762" w:type="dxa"/>
          </w:tcPr>
          <w:p w:rsidR="00681953" w:rsidRPr="00773159" w:rsidRDefault="00681953" w:rsidP="00D14257">
            <w:pPr>
              <w:rPr>
                <w:rFonts w:ascii="Arial" w:hAnsi="Arial" w:cs="Arial"/>
                <w:sz w:val="24"/>
                <w:szCs w:val="24"/>
              </w:rPr>
            </w:pPr>
          </w:p>
        </w:tc>
      </w:tr>
    </w:tbl>
    <w:p w:rsidR="00A70BFB" w:rsidRPr="00773159" w:rsidRDefault="00A70BFB" w:rsidP="00D95913">
      <w:pPr>
        <w:rPr>
          <w:rFonts w:ascii="Arial" w:hAnsi="Arial" w:cs="Arial"/>
          <w:bCs/>
          <w:iCs/>
          <w:w w:val="90"/>
        </w:rPr>
      </w:pPr>
      <w:r w:rsidRPr="00773159">
        <w:rPr>
          <w:rFonts w:ascii="Arial" w:hAnsi="Arial" w:cs="Arial"/>
          <w:bCs/>
          <w:iCs/>
          <w:w w:val="90"/>
          <w:sz w:val="24"/>
          <w:szCs w:val="24"/>
        </w:rPr>
        <w:br w:type="page"/>
      </w:r>
      <w:r w:rsidR="00FA0EEB" w:rsidRPr="00773159">
        <w:rPr>
          <w:rFonts w:ascii="Arial" w:hAnsi="Arial" w:cs="Arial"/>
          <w:bCs/>
          <w:iCs/>
          <w:w w:val="90"/>
        </w:rPr>
        <w:lastRenderedPageBreak/>
        <w:t>Department/ Centre/ Directorate ___</w:t>
      </w:r>
      <w:r w:rsidR="00B00B1C">
        <w:rPr>
          <w:rFonts w:ascii="Arial" w:hAnsi="Arial" w:cs="Arial"/>
          <w:bCs/>
          <w:iCs/>
          <w:w w:val="90"/>
        </w:rPr>
        <w:t>______________________Social Work_____________________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086F16" w:rsidP="00A70BFB">
      <w:pPr>
        <w:pStyle w:val="TableParagraph"/>
        <w:kinsoku w:val="0"/>
        <w:overflowPunct w:val="0"/>
        <w:spacing w:after="120"/>
        <w:ind w:left="102" w:right="782"/>
        <w:rPr>
          <w:rFonts w:ascii="Arial" w:hAnsi="Arial" w:cs="Arial"/>
          <w:b/>
          <w:bCs/>
          <w:iCs/>
          <w:w w:val="85"/>
        </w:rPr>
      </w:pPr>
      <w:r w:rsidRPr="00773159">
        <w:rPr>
          <w:rFonts w:ascii="Arial" w:hAnsi="Arial" w:cs="Arial"/>
          <w:b/>
          <w:bCs/>
          <w:iCs/>
          <w:w w:val="90"/>
        </w:rPr>
        <w:t>(2.3.3</w:t>
      </w:r>
      <w:r w:rsidR="00A70BFB" w:rsidRPr="00773159">
        <w:rPr>
          <w:rFonts w:ascii="Arial" w:hAnsi="Arial" w:cs="Arial"/>
          <w:b/>
          <w:bCs/>
          <w:iCs/>
          <w:w w:val="90"/>
        </w:rPr>
        <w:t xml:space="preserve">) </w:t>
      </w:r>
      <w:r w:rsidR="00CB362D" w:rsidRPr="00773159">
        <w:rPr>
          <w:rFonts w:ascii="Arial" w:hAnsi="Arial" w:cs="Arial"/>
          <w:b/>
          <w:bCs/>
          <w:iCs/>
          <w:w w:val="85"/>
        </w:rPr>
        <w:t>Ratio of mentor to students for academic and stress related issues</w:t>
      </w:r>
    </w:p>
    <w:p w:rsidR="00D95913" w:rsidRPr="00773159" w:rsidRDefault="00D95913" w:rsidP="00A70BFB">
      <w:pPr>
        <w:pStyle w:val="TableParagraph"/>
        <w:kinsoku w:val="0"/>
        <w:overflowPunct w:val="0"/>
        <w:spacing w:after="120"/>
        <w:ind w:left="102" w:right="782"/>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9964" w:type="dxa"/>
        <w:tblLook w:val="04A0"/>
      </w:tblPr>
      <w:tblGrid>
        <w:gridCol w:w="6661"/>
        <w:gridCol w:w="3303"/>
      </w:tblGrid>
      <w:tr w:rsidR="00CB362D" w:rsidRPr="00773159" w:rsidTr="00CB362D">
        <w:trPr>
          <w:trHeight w:val="951"/>
        </w:trPr>
        <w:tc>
          <w:tcPr>
            <w:tcW w:w="6661" w:type="dxa"/>
            <w:vAlign w:val="center"/>
          </w:tcPr>
          <w:p w:rsidR="00CB362D" w:rsidRPr="00773159" w:rsidRDefault="00CB362D" w:rsidP="00D14257">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Number of students assigned to each</w:t>
            </w:r>
            <w:r w:rsidRPr="00773159">
              <w:rPr>
                <w:rFonts w:ascii="Arial" w:hAnsi="Arial" w:cs="Arial"/>
                <w:spacing w:val="-5"/>
              </w:rPr>
              <w:t xml:space="preserve"> </w:t>
            </w:r>
            <w:r w:rsidRPr="00773159">
              <w:rPr>
                <w:rFonts w:ascii="Arial" w:hAnsi="Arial" w:cs="Arial"/>
              </w:rPr>
              <w:t>Mentor</w:t>
            </w:r>
          </w:p>
        </w:tc>
        <w:tc>
          <w:tcPr>
            <w:tcW w:w="3303" w:type="dxa"/>
            <w:vAlign w:val="center"/>
          </w:tcPr>
          <w:p w:rsidR="00CB362D" w:rsidRPr="00773159" w:rsidRDefault="00CB362D" w:rsidP="00D14257">
            <w:pPr>
              <w:jc w:val="center"/>
              <w:rPr>
                <w:rFonts w:ascii="Arial" w:hAnsi="Arial" w:cs="Arial"/>
                <w:sz w:val="24"/>
                <w:szCs w:val="24"/>
              </w:rPr>
            </w:pPr>
            <w:r w:rsidRPr="00773159">
              <w:rPr>
                <w:rFonts w:ascii="Arial" w:hAnsi="Arial" w:cs="Arial"/>
                <w:sz w:val="24"/>
                <w:szCs w:val="24"/>
              </w:rPr>
              <w:t>Department</w:t>
            </w:r>
          </w:p>
        </w:tc>
      </w:tr>
      <w:tr w:rsidR="00CB362D" w:rsidRPr="00773159" w:rsidTr="00CB362D">
        <w:trPr>
          <w:trHeight w:val="325"/>
        </w:trPr>
        <w:tc>
          <w:tcPr>
            <w:tcW w:w="6661" w:type="dxa"/>
          </w:tcPr>
          <w:p w:rsidR="00CB362D" w:rsidRPr="00773159" w:rsidRDefault="00EC4D86" w:rsidP="00D14257">
            <w:pPr>
              <w:rPr>
                <w:rFonts w:ascii="Arial" w:hAnsi="Arial" w:cs="Arial"/>
                <w:sz w:val="24"/>
                <w:szCs w:val="24"/>
              </w:rPr>
            </w:pPr>
            <w:r>
              <w:rPr>
                <w:rFonts w:ascii="Arial" w:hAnsi="Arial" w:cs="Arial"/>
                <w:sz w:val="24"/>
                <w:szCs w:val="24"/>
              </w:rPr>
              <w:t>10</w:t>
            </w:r>
          </w:p>
        </w:tc>
        <w:tc>
          <w:tcPr>
            <w:tcW w:w="3303" w:type="dxa"/>
          </w:tcPr>
          <w:p w:rsidR="00CB362D" w:rsidRPr="00773159" w:rsidRDefault="00EC4D86" w:rsidP="00D14257">
            <w:pPr>
              <w:rPr>
                <w:rFonts w:ascii="Arial" w:hAnsi="Arial" w:cs="Arial"/>
                <w:sz w:val="24"/>
                <w:szCs w:val="24"/>
              </w:rPr>
            </w:pPr>
            <w:r>
              <w:rPr>
                <w:rFonts w:ascii="Arial" w:hAnsi="Arial" w:cs="Arial"/>
                <w:sz w:val="24"/>
                <w:szCs w:val="24"/>
              </w:rPr>
              <w:t>Social work.</w:t>
            </w: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25"/>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r w:rsidR="00CB362D" w:rsidRPr="00773159" w:rsidTr="00CB362D">
        <w:trPr>
          <w:trHeight w:val="344"/>
        </w:trPr>
        <w:tc>
          <w:tcPr>
            <w:tcW w:w="6661" w:type="dxa"/>
          </w:tcPr>
          <w:p w:rsidR="00CB362D" w:rsidRPr="00773159" w:rsidRDefault="00CB362D" w:rsidP="00D14257">
            <w:pPr>
              <w:rPr>
                <w:rFonts w:ascii="Arial" w:hAnsi="Arial" w:cs="Arial"/>
                <w:sz w:val="24"/>
                <w:szCs w:val="24"/>
              </w:rPr>
            </w:pPr>
          </w:p>
        </w:tc>
        <w:tc>
          <w:tcPr>
            <w:tcW w:w="3303" w:type="dxa"/>
          </w:tcPr>
          <w:p w:rsidR="00CB362D" w:rsidRPr="00773159" w:rsidRDefault="00CB362D" w:rsidP="00D14257">
            <w:pPr>
              <w:rPr>
                <w:rFonts w:ascii="Arial" w:hAnsi="Arial" w:cs="Arial"/>
                <w:sz w:val="24"/>
                <w:szCs w:val="24"/>
              </w:rPr>
            </w:pPr>
          </w:p>
        </w:tc>
      </w:tr>
    </w:tbl>
    <w:p w:rsidR="00A70BFB" w:rsidRPr="00773159" w:rsidRDefault="00A70BFB" w:rsidP="00A70BFB">
      <w:pPr>
        <w:rPr>
          <w:rFonts w:ascii="Arial" w:hAnsi="Arial" w:cs="Arial"/>
          <w:b/>
          <w:sz w:val="24"/>
          <w:szCs w:val="24"/>
          <w:u w:val="single"/>
        </w:rPr>
      </w:pPr>
    </w:p>
    <w:p w:rsidR="00A70BFB" w:rsidRPr="00773159" w:rsidRDefault="00A70BFB" w:rsidP="00F77266">
      <w:pPr>
        <w:rPr>
          <w:rFonts w:ascii="Arial" w:hAnsi="Arial" w:cs="Arial"/>
          <w:bCs/>
          <w:iCs/>
          <w:w w:val="90"/>
        </w:rPr>
      </w:pPr>
      <w:r w:rsidRPr="00773159">
        <w:rPr>
          <w:rFonts w:ascii="Arial" w:hAnsi="Arial" w:cs="Arial"/>
          <w:bCs/>
          <w:iCs/>
          <w:w w:val="90"/>
          <w:sz w:val="24"/>
          <w:szCs w:val="24"/>
        </w:rPr>
        <w:br w:type="page"/>
      </w:r>
      <w:r w:rsidR="00FA0EEB" w:rsidRPr="00773159">
        <w:rPr>
          <w:rFonts w:ascii="Arial" w:hAnsi="Arial" w:cs="Arial"/>
          <w:bCs/>
          <w:iCs/>
          <w:w w:val="90"/>
        </w:rPr>
        <w:lastRenderedPageBreak/>
        <w:t>Department/ Centre/ D</w:t>
      </w:r>
      <w:r w:rsidR="00B00B1C">
        <w:rPr>
          <w:rFonts w:ascii="Arial" w:hAnsi="Arial" w:cs="Arial"/>
          <w:bCs/>
          <w:iCs/>
          <w:w w:val="90"/>
        </w:rPr>
        <w:t>irectorate __________________</w:t>
      </w:r>
      <w:r w:rsidR="00B00B1C" w:rsidRPr="00B00B1C">
        <w:rPr>
          <w:rFonts w:ascii="Arial" w:hAnsi="Arial" w:cs="Arial"/>
          <w:bCs/>
          <w:iCs/>
          <w:w w:val="90"/>
        </w:rPr>
        <w:t xml:space="preserve"> </w:t>
      </w:r>
      <w:r w:rsidR="00B00B1C">
        <w:rPr>
          <w:rFonts w:ascii="Arial" w:hAnsi="Arial" w:cs="Arial"/>
          <w:bCs/>
          <w:iCs/>
          <w:w w:val="90"/>
        </w:rPr>
        <w:t>Social Work</w:t>
      </w:r>
      <w:r w:rsidR="00B00B1C" w:rsidRPr="00773159">
        <w:rPr>
          <w:rFonts w:ascii="Arial" w:hAnsi="Arial" w:cs="Arial"/>
          <w:bCs/>
          <w:iCs/>
          <w:w w:val="90"/>
        </w:rPr>
        <w:t xml:space="preserve"> </w:t>
      </w:r>
      <w:r w:rsidR="00FA0EEB" w:rsidRPr="00773159">
        <w:rPr>
          <w:rFonts w:ascii="Arial" w:hAnsi="Arial" w:cs="Arial"/>
          <w:bCs/>
          <w:iCs/>
          <w:w w:val="90"/>
        </w:rPr>
        <w:t>______________</w:t>
      </w:r>
    </w:p>
    <w:p w:rsidR="00A70BFB" w:rsidRPr="00773159" w:rsidRDefault="00A70BFB" w:rsidP="00A70BFB">
      <w:pPr>
        <w:pStyle w:val="TableParagraph"/>
        <w:kinsoku w:val="0"/>
        <w:overflowPunct w:val="0"/>
        <w:spacing w:after="120"/>
        <w:ind w:left="102" w:right="987"/>
        <w:rPr>
          <w:rFonts w:ascii="Arial" w:hAnsi="Arial" w:cs="Arial"/>
          <w:bCs/>
          <w:iCs/>
          <w:w w:val="90"/>
        </w:rPr>
      </w:pPr>
    </w:p>
    <w:p w:rsidR="00A70BFB" w:rsidRPr="00773159" w:rsidRDefault="00BF5B90" w:rsidP="009F366E">
      <w:pPr>
        <w:pStyle w:val="TableParagraph"/>
        <w:kinsoku w:val="0"/>
        <w:overflowPunct w:val="0"/>
        <w:spacing w:after="120"/>
        <w:ind w:left="102" w:right="140"/>
        <w:jc w:val="both"/>
        <w:rPr>
          <w:rFonts w:ascii="Arial" w:hAnsi="Arial" w:cs="Arial"/>
          <w:b/>
          <w:bCs/>
          <w:iCs/>
          <w:w w:val="90"/>
        </w:rPr>
      </w:pPr>
      <w:r w:rsidRPr="00773159">
        <w:rPr>
          <w:rFonts w:ascii="Arial" w:hAnsi="Arial" w:cs="Arial"/>
          <w:b/>
          <w:bCs/>
          <w:iCs/>
          <w:w w:val="90"/>
        </w:rPr>
        <w:t>(2.4.1</w:t>
      </w:r>
      <w:r w:rsidR="00A70BFB" w:rsidRPr="00773159">
        <w:rPr>
          <w:rFonts w:ascii="Arial" w:hAnsi="Arial" w:cs="Arial"/>
          <w:b/>
          <w:bCs/>
          <w:iCs/>
          <w:w w:val="90"/>
        </w:rPr>
        <w:t xml:space="preserve">) </w:t>
      </w:r>
      <w:r w:rsidR="00D74291" w:rsidRPr="00773159">
        <w:rPr>
          <w:rFonts w:ascii="Arial" w:hAnsi="Arial" w:cs="Arial"/>
          <w:b/>
          <w:bCs/>
          <w:iCs/>
          <w:w w:val="85"/>
        </w:rPr>
        <w:t xml:space="preserve">Average percentage of full time teachers against sanctioned posts </w:t>
      </w:r>
      <w:r w:rsidR="00D74291" w:rsidRPr="00773159">
        <w:rPr>
          <w:rFonts w:ascii="Arial" w:hAnsi="Arial" w:cs="Arial"/>
          <w:b/>
          <w:bCs/>
          <w:iCs/>
          <w:w w:val="90"/>
        </w:rPr>
        <w:t>during the last five years</w:t>
      </w:r>
    </w:p>
    <w:p w:rsidR="00F77266" w:rsidRPr="00773159" w:rsidRDefault="00F77266" w:rsidP="009F366E">
      <w:pPr>
        <w:pStyle w:val="TableParagraph"/>
        <w:kinsoku w:val="0"/>
        <w:overflowPunct w:val="0"/>
        <w:spacing w:after="120"/>
        <w:ind w:left="102" w:right="140"/>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458" w:type="dxa"/>
        <w:tblLook w:val="04A0"/>
      </w:tblPr>
      <w:tblGrid>
        <w:gridCol w:w="5460"/>
        <w:gridCol w:w="2707"/>
        <w:gridCol w:w="2291"/>
      </w:tblGrid>
      <w:tr w:rsidR="00D74291" w:rsidRPr="00773159" w:rsidTr="009F366E">
        <w:trPr>
          <w:trHeight w:val="966"/>
        </w:trPr>
        <w:tc>
          <w:tcPr>
            <w:tcW w:w="5460" w:type="dxa"/>
            <w:vAlign w:val="center"/>
          </w:tcPr>
          <w:p w:rsidR="00D74291" w:rsidRPr="00773159" w:rsidRDefault="00D74291" w:rsidP="00D14257">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Number of full time</w:t>
            </w:r>
            <w:r w:rsidRPr="00773159">
              <w:rPr>
                <w:rFonts w:ascii="Arial" w:hAnsi="Arial" w:cs="Arial"/>
                <w:spacing w:val="-5"/>
              </w:rPr>
              <w:t xml:space="preserve"> </w:t>
            </w:r>
            <w:r w:rsidRPr="00773159">
              <w:rPr>
                <w:rFonts w:ascii="Arial" w:hAnsi="Arial" w:cs="Arial"/>
              </w:rPr>
              <w:t>teachers</w:t>
            </w:r>
          </w:p>
        </w:tc>
        <w:tc>
          <w:tcPr>
            <w:tcW w:w="2707" w:type="dxa"/>
            <w:vAlign w:val="center"/>
          </w:tcPr>
          <w:p w:rsidR="00D74291" w:rsidRPr="00773159" w:rsidRDefault="00D74291" w:rsidP="00D14257">
            <w:pPr>
              <w:jc w:val="center"/>
              <w:rPr>
                <w:rFonts w:ascii="Arial" w:hAnsi="Arial" w:cs="Arial"/>
                <w:sz w:val="24"/>
                <w:szCs w:val="24"/>
              </w:rPr>
            </w:pPr>
            <w:r w:rsidRPr="00773159">
              <w:rPr>
                <w:rFonts w:ascii="Arial" w:hAnsi="Arial" w:cs="Arial"/>
                <w:sz w:val="24"/>
                <w:szCs w:val="24"/>
              </w:rPr>
              <w:t>Department</w:t>
            </w:r>
          </w:p>
        </w:tc>
        <w:tc>
          <w:tcPr>
            <w:tcW w:w="2291" w:type="dxa"/>
            <w:vAlign w:val="center"/>
          </w:tcPr>
          <w:p w:rsidR="00D74291" w:rsidRPr="00773159" w:rsidRDefault="00D74291" w:rsidP="00D14257">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Number of sanctioned</w:t>
            </w:r>
            <w:r w:rsidRPr="00773159">
              <w:rPr>
                <w:rFonts w:ascii="Arial" w:hAnsi="Arial" w:cs="Arial"/>
                <w:spacing w:val="-3"/>
              </w:rPr>
              <w:t xml:space="preserve"> </w:t>
            </w:r>
            <w:r w:rsidRPr="00773159">
              <w:rPr>
                <w:rFonts w:ascii="Arial" w:hAnsi="Arial" w:cs="Arial"/>
              </w:rPr>
              <w:t>posts</w:t>
            </w:r>
          </w:p>
        </w:tc>
      </w:tr>
      <w:tr w:rsidR="00D74291" w:rsidRPr="00773159" w:rsidTr="009F366E">
        <w:trPr>
          <w:trHeight w:val="330"/>
        </w:trPr>
        <w:tc>
          <w:tcPr>
            <w:tcW w:w="5460" w:type="dxa"/>
          </w:tcPr>
          <w:p w:rsidR="00D74291" w:rsidRPr="00773159" w:rsidRDefault="00EC4D86" w:rsidP="00D14257">
            <w:pPr>
              <w:rPr>
                <w:rFonts w:ascii="Arial" w:hAnsi="Arial" w:cs="Arial"/>
                <w:sz w:val="24"/>
                <w:szCs w:val="24"/>
              </w:rPr>
            </w:pPr>
            <w:r>
              <w:rPr>
                <w:rFonts w:ascii="Arial" w:hAnsi="Arial" w:cs="Arial"/>
                <w:sz w:val="24"/>
                <w:szCs w:val="24"/>
              </w:rPr>
              <w:t>04</w:t>
            </w:r>
          </w:p>
        </w:tc>
        <w:tc>
          <w:tcPr>
            <w:tcW w:w="2707" w:type="dxa"/>
          </w:tcPr>
          <w:p w:rsidR="00D74291" w:rsidRPr="00773159" w:rsidRDefault="00EC4D86" w:rsidP="00D14257">
            <w:pPr>
              <w:rPr>
                <w:rFonts w:ascii="Arial" w:hAnsi="Arial" w:cs="Arial"/>
                <w:sz w:val="24"/>
                <w:szCs w:val="24"/>
              </w:rPr>
            </w:pPr>
            <w:r>
              <w:rPr>
                <w:rFonts w:ascii="Arial" w:hAnsi="Arial" w:cs="Arial"/>
                <w:sz w:val="24"/>
                <w:szCs w:val="24"/>
              </w:rPr>
              <w:t>Social work</w:t>
            </w:r>
          </w:p>
        </w:tc>
        <w:tc>
          <w:tcPr>
            <w:tcW w:w="2291" w:type="dxa"/>
          </w:tcPr>
          <w:p w:rsidR="00D74291" w:rsidRPr="00773159" w:rsidRDefault="00EC4D86" w:rsidP="00D14257">
            <w:pPr>
              <w:rPr>
                <w:rFonts w:ascii="Arial" w:hAnsi="Arial" w:cs="Arial"/>
                <w:sz w:val="24"/>
                <w:szCs w:val="24"/>
              </w:rPr>
            </w:pPr>
            <w:r>
              <w:rPr>
                <w:rFonts w:ascii="Arial" w:hAnsi="Arial" w:cs="Arial"/>
                <w:sz w:val="24"/>
                <w:szCs w:val="24"/>
              </w:rPr>
              <w:t>02</w:t>
            </w: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30"/>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r w:rsidR="00D74291" w:rsidRPr="00773159" w:rsidTr="009F366E">
        <w:trPr>
          <w:trHeight w:val="349"/>
        </w:trPr>
        <w:tc>
          <w:tcPr>
            <w:tcW w:w="5460" w:type="dxa"/>
          </w:tcPr>
          <w:p w:rsidR="00D74291" w:rsidRPr="00773159" w:rsidRDefault="00D74291" w:rsidP="00D14257">
            <w:pPr>
              <w:rPr>
                <w:rFonts w:ascii="Arial" w:hAnsi="Arial" w:cs="Arial"/>
                <w:sz w:val="24"/>
                <w:szCs w:val="24"/>
              </w:rPr>
            </w:pPr>
          </w:p>
        </w:tc>
        <w:tc>
          <w:tcPr>
            <w:tcW w:w="2707" w:type="dxa"/>
          </w:tcPr>
          <w:p w:rsidR="00D74291" w:rsidRPr="00773159" w:rsidRDefault="00D74291" w:rsidP="00D14257">
            <w:pPr>
              <w:rPr>
                <w:rFonts w:ascii="Arial" w:hAnsi="Arial" w:cs="Arial"/>
                <w:sz w:val="24"/>
                <w:szCs w:val="24"/>
              </w:rPr>
            </w:pPr>
          </w:p>
        </w:tc>
        <w:tc>
          <w:tcPr>
            <w:tcW w:w="2291" w:type="dxa"/>
          </w:tcPr>
          <w:p w:rsidR="00D74291" w:rsidRPr="00773159" w:rsidRDefault="00D74291" w:rsidP="00D14257">
            <w:pPr>
              <w:rPr>
                <w:rFonts w:ascii="Arial" w:hAnsi="Arial" w:cs="Arial"/>
                <w:sz w:val="24"/>
                <w:szCs w:val="24"/>
              </w:rPr>
            </w:pPr>
          </w:p>
        </w:tc>
      </w:tr>
    </w:tbl>
    <w:p w:rsidR="00A70BFB" w:rsidRPr="00773159" w:rsidRDefault="00A70BFB" w:rsidP="00A70BFB">
      <w:pPr>
        <w:rPr>
          <w:rFonts w:ascii="Arial" w:hAnsi="Arial" w:cs="Arial"/>
          <w:b/>
          <w:sz w:val="24"/>
          <w:szCs w:val="24"/>
          <w:u w:val="single"/>
        </w:rPr>
      </w:pPr>
    </w:p>
    <w:p w:rsidR="00A70BFB" w:rsidRPr="00773159" w:rsidRDefault="00A70BFB" w:rsidP="00A70BFB">
      <w:pPr>
        <w:rPr>
          <w:rFonts w:ascii="Arial" w:eastAsiaTheme="minorEastAsia" w:hAnsi="Arial" w:cs="Arial"/>
          <w:bCs/>
          <w:iCs/>
          <w:w w:val="90"/>
          <w:sz w:val="24"/>
          <w:szCs w:val="24"/>
          <w:lang w:eastAsia="en-IN"/>
        </w:rPr>
      </w:pPr>
      <w:r w:rsidRPr="00773159">
        <w:rPr>
          <w:rFonts w:ascii="Arial" w:hAnsi="Arial" w:cs="Arial"/>
          <w:bCs/>
          <w:iCs/>
          <w:w w:val="90"/>
          <w:sz w:val="24"/>
          <w:szCs w:val="24"/>
        </w:rPr>
        <w:br w:type="page"/>
      </w:r>
    </w:p>
    <w:p w:rsidR="003546A5" w:rsidRPr="00773159" w:rsidRDefault="003546A5" w:rsidP="00641E6D">
      <w:pPr>
        <w:rPr>
          <w:rFonts w:ascii="Arial" w:hAnsi="Arial" w:cs="Arial"/>
          <w:bCs/>
          <w:iCs/>
          <w:w w:val="90"/>
        </w:rPr>
      </w:pPr>
      <w:r w:rsidRPr="00773159">
        <w:rPr>
          <w:rFonts w:ascii="Arial" w:hAnsi="Arial" w:cs="Arial"/>
          <w:bCs/>
          <w:iCs/>
          <w:w w:val="90"/>
        </w:rPr>
        <w:lastRenderedPageBreak/>
        <w:t>Department/ Centre/ Directorate _________________________</w:t>
      </w:r>
      <w:r w:rsidR="00B00B1C">
        <w:rPr>
          <w:rFonts w:ascii="Arial" w:hAnsi="Arial" w:cs="Arial"/>
          <w:bCs/>
          <w:iCs/>
          <w:w w:val="90"/>
        </w:rPr>
        <w:softHyphen/>
      </w:r>
      <w:r w:rsidR="00B00B1C">
        <w:rPr>
          <w:rFonts w:ascii="Arial" w:hAnsi="Arial" w:cs="Arial"/>
          <w:bCs/>
          <w:iCs/>
          <w:w w:val="90"/>
        </w:rPr>
        <w:softHyphen/>
      </w:r>
      <w:r w:rsidR="00B00B1C">
        <w:rPr>
          <w:rFonts w:ascii="Arial" w:hAnsi="Arial" w:cs="Arial"/>
          <w:bCs/>
          <w:iCs/>
          <w:w w:val="90"/>
        </w:rPr>
        <w:softHyphen/>
      </w:r>
      <w:r w:rsidR="00B00B1C">
        <w:rPr>
          <w:rFonts w:ascii="Arial" w:hAnsi="Arial" w:cs="Arial"/>
          <w:bCs/>
          <w:iCs/>
          <w:w w:val="90"/>
        </w:rPr>
        <w:softHyphen/>
      </w:r>
      <w:r w:rsidR="00B00B1C" w:rsidRPr="00B00B1C">
        <w:rPr>
          <w:rFonts w:ascii="Arial" w:hAnsi="Arial" w:cs="Arial"/>
          <w:bCs/>
          <w:iCs/>
          <w:w w:val="90"/>
        </w:rPr>
        <w:t xml:space="preserve"> </w:t>
      </w:r>
      <w:r w:rsidR="00B00B1C">
        <w:rPr>
          <w:rFonts w:ascii="Arial" w:hAnsi="Arial" w:cs="Arial"/>
          <w:bCs/>
          <w:iCs/>
          <w:w w:val="90"/>
        </w:rPr>
        <w:t>Social Work</w:t>
      </w:r>
      <w:r w:rsidR="00B00B1C" w:rsidRPr="00773159">
        <w:rPr>
          <w:rFonts w:ascii="Arial" w:hAnsi="Arial" w:cs="Arial"/>
          <w:bCs/>
          <w:iCs/>
          <w:w w:val="90"/>
        </w:rPr>
        <w:t xml:space="preserve"> </w:t>
      </w:r>
      <w:r w:rsidRPr="00773159">
        <w:rPr>
          <w:rFonts w:ascii="Arial" w:hAnsi="Arial" w:cs="Arial"/>
          <w:bCs/>
          <w:iCs/>
          <w:w w:val="90"/>
        </w:rPr>
        <w:t>__________</w:t>
      </w:r>
    </w:p>
    <w:p w:rsidR="003546A5" w:rsidRPr="00773159" w:rsidRDefault="003546A5" w:rsidP="003546A5">
      <w:pPr>
        <w:pStyle w:val="TableParagraph"/>
        <w:kinsoku w:val="0"/>
        <w:overflowPunct w:val="0"/>
        <w:spacing w:after="120"/>
        <w:ind w:left="102" w:right="987"/>
        <w:rPr>
          <w:rFonts w:ascii="Arial" w:hAnsi="Arial" w:cs="Arial"/>
          <w:bCs/>
          <w:iCs/>
          <w:w w:val="90"/>
        </w:rPr>
      </w:pPr>
    </w:p>
    <w:p w:rsidR="003546A5" w:rsidRPr="00773159" w:rsidRDefault="00A26EF2" w:rsidP="003546A5">
      <w:pPr>
        <w:pStyle w:val="TableParagraph"/>
        <w:kinsoku w:val="0"/>
        <w:overflowPunct w:val="0"/>
        <w:spacing w:after="120"/>
        <w:ind w:left="102" w:right="782"/>
        <w:rPr>
          <w:rFonts w:ascii="Arial" w:hAnsi="Arial" w:cs="Arial"/>
          <w:b/>
          <w:bCs/>
          <w:iCs/>
          <w:w w:val="90"/>
        </w:rPr>
      </w:pPr>
      <w:r w:rsidRPr="00773159">
        <w:rPr>
          <w:rFonts w:ascii="Arial" w:hAnsi="Arial" w:cs="Arial"/>
          <w:b/>
          <w:bCs/>
          <w:iCs/>
          <w:w w:val="90"/>
        </w:rPr>
        <w:t>(2.4.3</w:t>
      </w:r>
      <w:r w:rsidR="003546A5" w:rsidRPr="00773159">
        <w:rPr>
          <w:rFonts w:ascii="Arial" w:hAnsi="Arial" w:cs="Arial"/>
          <w:b/>
          <w:bCs/>
          <w:iCs/>
          <w:w w:val="90"/>
        </w:rPr>
        <w:t xml:space="preserve">) </w:t>
      </w:r>
      <w:r w:rsidRPr="00773159">
        <w:rPr>
          <w:rFonts w:ascii="Arial" w:hAnsi="Arial" w:cs="Arial"/>
          <w:b/>
          <w:bCs/>
          <w:iCs/>
          <w:w w:val="90"/>
        </w:rPr>
        <w:t>Average teaching experience of full time teachers in number of years</w:t>
      </w:r>
    </w:p>
    <w:p w:rsidR="00641E6D" w:rsidRPr="00773159" w:rsidRDefault="00641E6D" w:rsidP="003546A5">
      <w:pPr>
        <w:pStyle w:val="TableParagraph"/>
        <w:kinsoku w:val="0"/>
        <w:overflowPunct w:val="0"/>
        <w:spacing w:after="120"/>
        <w:ind w:left="102" w:right="782"/>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704" w:type="dxa"/>
        <w:tblLook w:val="04A0"/>
      </w:tblPr>
      <w:tblGrid>
        <w:gridCol w:w="4955"/>
        <w:gridCol w:w="2675"/>
        <w:gridCol w:w="3074"/>
      </w:tblGrid>
      <w:tr w:rsidR="00296BC1" w:rsidRPr="00773159" w:rsidTr="008011C5">
        <w:trPr>
          <w:trHeight w:val="954"/>
        </w:trPr>
        <w:tc>
          <w:tcPr>
            <w:tcW w:w="4955" w:type="dxa"/>
            <w:vAlign w:val="center"/>
          </w:tcPr>
          <w:p w:rsidR="00296BC1" w:rsidRPr="00773159" w:rsidRDefault="00296BC1" w:rsidP="008011C5">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Name of the teachers</w:t>
            </w:r>
          </w:p>
        </w:tc>
        <w:tc>
          <w:tcPr>
            <w:tcW w:w="2675" w:type="dxa"/>
            <w:vAlign w:val="center"/>
          </w:tcPr>
          <w:p w:rsidR="00296BC1" w:rsidRPr="00773159" w:rsidRDefault="00296BC1" w:rsidP="008011C5">
            <w:pPr>
              <w:jc w:val="center"/>
              <w:rPr>
                <w:rFonts w:ascii="Arial" w:hAnsi="Arial" w:cs="Arial"/>
                <w:sz w:val="24"/>
                <w:szCs w:val="24"/>
              </w:rPr>
            </w:pPr>
            <w:r w:rsidRPr="00773159">
              <w:rPr>
                <w:rFonts w:ascii="Arial" w:hAnsi="Arial" w:cs="Arial"/>
                <w:sz w:val="24"/>
                <w:szCs w:val="24"/>
              </w:rPr>
              <w:t>Department</w:t>
            </w:r>
          </w:p>
        </w:tc>
        <w:tc>
          <w:tcPr>
            <w:tcW w:w="3074" w:type="dxa"/>
            <w:vAlign w:val="center"/>
          </w:tcPr>
          <w:p w:rsidR="00296BC1" w:rsidRPr="00773159" w:rsidRDefault="00296BC1" w:rsidP="008011C5">
            <w:pPr>
              <w:jc w:val="center"/>
              <w:rPr>
                <w:rFonts w:ascii="Arial" w:hAnsi="Arial" w:cs="Arial"/>
                <w:sz w:val="24"/>
                <w:szCs w:val="24"/>
              </w:rPr>
            </w:pPr>
            <w:r w:rsidRPr="00773159">
              <w:rPr>
                <w:rFonts w:ascii="Arial" w:hAnsi="Arial" w:cs="Arial"/>
              </w:rPr>
              <w:t>Number of years with teaching experiences</w:t>
            </w:r>
          </w:p>
        </w:tc>
      </w:tr>
      <w:tr w:rsidR="00EC4D86" w:rsidRPr="00773159" w:rsidTr="00296BC1">
        <w:trPr>
          <w:trHeight w:val="326"/>
        </w:trPr>
        <w:tc>
          <w:tcPr>
            <w:tcW w:w="4955" w:type="dxa"/>
          </w:tcPr>
          <w:p w:rsidR="00EC4D86" w:rsidRPr="00773159" w:rsidRDefault="00EC4D86" w:rsidP="00AE1490">
            <w:pPr>
              <w:rPr>
                <w:rFonts w:ascii="Arial" w:hAnsi="Arial" w:cs="Arial"/>
                <w:sz w:val="24"/>
                <w:szCs w:val="24"/>
              </w:rPr>
            </w:pPr>
            <w:r>
              <w:rPr>
                <w:rFonts w:ascii="Arial" w:hAnsi="Arial" w:cs="Arial"/>
                <w:sz w:val="24"/>
                <w:szCs w:val="24"/>
              </w:rPr>
              <w:t>Dr. Shazia Manzoor</w:t>
            </w:r>
          </w:p>
        </w:tc>
        <w:tc>
          <w:tcPr>
            <w:tcW w:w="2675" w:type="dxa"/>
            <w:vMerge w:val="restart"/>
          </w:tcPr>
          <w:p w:rsidR="00EC4D86" w:rsidRPr="00773159" w:rsidRDefault="00EC4D86" w:rsidP="00AE1490">
            <w:pPr>
              <w:rPr>
                <w:rFonts w:ascii="Arial" w:hAnsi="Arial" w:cs="Arial"/>
                <w:sz w:val="24"/>
                <w:szCs w:val="24"/>
              </w:rPr>
            </w:pPr>
            <w:r>
              <w:rPr>
                <w:rFonts w:ascii="Arial" w:hAnsi="Arial" w:cs="Arial"/>
                <w:sz w:val="24"/>
                <w:szCs w:val="24"/>
              </w:rPr>
              <w:t>Social work</w:t>
            </w:r>
          </w:p>
        </w:tc>
        <w:tc>
          <w:tcPr>
            <w:tcW w:w="3074" w:type="dxa"/>
          </w:tcPr>
          <w:p w:rsidR="00EC4D86" w:rsidRPr="00773159" w:rsidRDefault="00EC4D86" w:rsidP="00AE1490">
            <w:pPr>
              <w:rPr>
                <w:rFonts w:ascii="Arial" w:hAnsi="Arial" w:cs="Arial"/>
                <w:sz w:val="24"/>
                <w:szCs w:val="24"/>
              </w:rPr>
            </w:pPr>
            <w:r>
              <w:rPr>
                <w:rFonts w:ascii="Arial" w:hAnsi="Arial" w:cs="Arial"/>
                <w:sz w:val="24"/>
                <w:szCs w:val="24"/>
              </w:rPr>
              <w:t>12</w:t>
            </w:r>
          </w:p>
        </w:tc>
      </w:tr>
      <w:tr w:rsidR="00EC4D86" w:rsidRPr="00773159" w:rsidTr="00296BC1">
        <w:trPr>
          <w:trHeight w:val="345"/>
        </w:trPr>
        <w:tc>
          <w:tcPr>
            <w:tcW w:w="4955" w:type="dxa"/>
          </w:tcPr>
          <w:p w:rsidR="00EC4D86" w:rsidRPr="00773159" w:rsidRDefault="00EC4D86" w:rsidP="00AE1490">
            <w:pPr>
              <w:rPr>
                <w:rFonts w:ascii="Arial" w:hAnsi="Arial" w:cs="Arial"/>
                <w:sz w:val="24"/>
                <w:szCs w:val="24"/>
              </w:rPr>
            </w:pPr>
            <w:r>
              <w:rPr>
                <w:rFonts w:ascii="Arial" w:hAnsi="Arial" w:cs="Arial"/>
                <w:sz w:val="24"/>
                <w:szCs w:val="24"/>
              </w:rPr>
              <w:t>Dr Aadil Bashir</w:t>
            </w:r>
          </w:p>
        </w:tc>
        <w:tc>
          <w:tcPr>
            <w:tcW w:w="2675" w:type="dxa"/>
            <w:vMerge/>
          </w:tcPr>
          <w:p w:rsidR="00EC4D86" w:rsidRPr="00773159" w:rsidRDefault="00EC4D86" w:rsidP="00AE1490">
            <w:pPr>
              <w:rPr>
                <w:rFonts w:ascii="Arial" w:hAnsi="Arial" w:cs="Arial"/>
                <w:sz w:val="24"/>
                <w:szCs w:val="24"/>
              </w:rPr>
            </w:pPr>
          </w:p>
        </w:tc>
        <w:tc>
          <w:tcPr>
            <w:tcW w:w="3074" w:type="dxa"/>
          </w:tcPr>
          <w:p w:rsidR="00EC4D86" w:rsidRPr="00773159" w:rsidRDefault="00EC4D86" w:rsidP="00AE1490">
            <w:pPr>
              <w:rPr>
                <w:rFonts w:ascii="Arial" w:hAnsi="Arial" w:cs="Arial"/>
                <w:sz w:val="24"/>
                <w:szCs w:val="24"/>
              </w:rPr>
            </w:pPr>
            <w:r>
              <w:rPr>
                <w:rFonts w:ascii="Arial" w:hAnsi="Arial" w:cs="Arial"/>
                <w:sz w:val="24"/>
                <w:szCs w:val="24"/>
              </w:rPr>
              <w:t>10</w:t>
            </w:r>
          </w:p>
        </w:tc>
      </w:tr>
      <w:tr w:rsidR="00EC4D86" w:rsidRPr="00773159" w:rsidTr="00296BC1">
        <w:trPr>
          <w:trHeight w:val="345"/>
        </w:trPr>
        <w:tc>
          <w:tcPr>
            <w:tcW w:w="4955" w:type="dxa"/>
          </w:tcPr>
          <w:p w:rsidR="00EC4D86" w:rsidRPr="00773159" w:rsidRDefault="00EC4D86" w:rsidP="00AE1490">
            <w:pPr>
              <w:rPr>
                <w:rFonts w:ascii="Arial" w:hAnsi="Arial" w:cs="Arial"/>
                <w:sz w:val="24"/>
                <w:szCs w:val="24"/>
              </w:rPr>
            </w:pPr>
            <w:r>
              <w:rPr>
                <w:rFonts w:ascii="Arial" w:hAnsi="Arial" w:cs="Arial"/>
                <w:sz w:val="24"/>
                <w:szCs w:val="24"/>
              </w:rPr>
              <w:t>Dr Saima Farhad</w:t>
            </w:r>
          </w:p>
        </w:tc>
        <w:tc>
          <w:tcPr>
            <w:tcW w:w="2675" w:type="dxa"/>
            <w:vMerge/>
          </w:tcPr>
          <w:p w:rsidR="00EC4D86" w:rsidRPr="00773159" w:rsidRDefault="00EC4D86" w:rsidP="00AE1490">
            <w:pPr>
              <w:rPr>
                <w:rFonts w:ascii="Arial" w:hAnsi="Arial" w:cs="Arial"/>
                <w:sz w:val="24"/>
                <w:szCs w:val="24"/>
              </w:rPr>
            </w:pPr>
          </w:p>
        </w:tc>
        <w:tc>
          <w:tcPr>
            <w:tcW w:w="3074" w:type="dxa"/>
          </w:tcPr>
          <w:p w:rsidR="00EC4D86" w:rsidRPr="00773159" w:rsidRDefault="00EC4D86" w:rsidP="00AE1490">
            <w:pPr>
              <w:rPr>
                <w:rFonts w:ascii="Arial" w:hAnsi="Arial" w:cs="Arial"/>
                <w:sz w:val="24"/>
                <w:szCs w:val="24"/>
              </w:rPr>
            </w:pPr>
            <w:r>
              <w:rPr>
                <w:rFonts w:ascii="Arial" w:hAnsi="Arial" w:cs="Arial"/>
                <w:sz w:val="24"/>
                <w:szCs w:val="24"/>
              </w:rPr>
              <w:t>1</w:t>
            </w:r>
            <w:r w:rsidR="0004781E">
              <w:rPr>
                <w:rFonts w:ascii="Arial" w:hAnsi="Arial" w:cs="Arial"/>
                <w:sz w:val="24"/>
                <w:szCs w:val="24"/>
              </w:rPr>
              <w:t>2</w:t>
            </w:r>
          </w:p>
        </w:tc>
      </w:tr>
      <w:tr w:rsidR="00EC4D86" w:rsidRPr="00773159" w:rsidTr="00296BC1">
        <w:trPr>
          <w:trHeight w:val="345"/>
        </w:trPr>
        <w:tc>
          <w:tcPr>
            <w:tcW w:w="4955" w:type="dxa"/>
          </w:tcPr>
          <w:p w:rsidR="00EC4D86" w:rsidRPr="00773159" w:rsidRDefault="00EC4D86" w:rsidP="00AE1490">
            <w:pPr>
              <w:rPr>
                <w:rFonts w:ascii="Arial" w:hAnsi="Arial" w:cs="Arial"/>
                <w:sz w:val="24"/>
                <w:szCs w:val="24"/>
              </w:rPr>
            </w:pPr>
            <w:r>
              <w:rPr>
                <w:rFonts w:ascii="Arial" w:hAnsi="Arial" w:cs="Arial"/>
                <w:sz w:val="24"/>
                <w:szCs w:val="24"/>
              </w:rPr>
              <w:t>Dr Wakar Amin</w:t>
            </w:r>
          </w:p>
        </w:tc>
        <w:tc>
          <w:tcPr>
            <w:tcW w:w="2675" w:type="dxa"/>
            <w:vMerge/>
          </w:tcPr>
          <w:p w:rsidR="00EC4D86" w:rsidRPr="00773159" w:rsidRDefault="00EC4D86" w:rsidP="00AE1490">
            <w:pPr>
              <w:rPr>
                <w:rFonts w:ascii="Arial" w:hAnsi="Arial" w:cs="Arial"/>
                <w:sz w:val="24"/>
                <w:szCs w:val="24"/>
              </w:rPr>
            </w:pPr>
          </w:p>
        </w:tc>
        <w:tc>
          <w:tcPr>
            <w:tcW w:w="3074" w:type="dxa"/>
          </w:tcPr>
          <w:p w:rsidR="00EC4D86" w:rsidRPr="00773159" w:rsidRDefault="00EC4D86" w:rsidP="00AE1490">
            <w:pPr>
              <w:rPr>
                <w:rFonts w:ascii="Arial" w:hAnsi="Arial" w:cs="Arial"/>
                <w:sz w:val="24"/>
                <w:szCs w:val="24"/>
              </w:rPr>
            </w:pPr>
            <w:r>
              <w:rPr>
                <w:rFonts w:ascii="Arial" w:hAnsi="Arial" w:cs="Arial"/>
                <w:sz w:val="24"/>
                <w:szCs w:val="24"/>
              </w:rPr>
              <w:t>11</w:t>
            </w:r>
          </w:p>
        </w:tc>
      </w:tr>
      <w:tr w:rsidR="00296BC1" w:rsidRPr="00773159" w:rsidTr="00296BC1">
        <w:trPr>
          <w:trHeight w:val="326"/>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r w:rsidR="00296BC1" w:rsidRPr="00773159" w:rsidTr="00296BC1">
        <w:trPr>
          <w:trHeight w:val="345"/>
        </w:trPr>
        <w:tc>
          <w:tcPr>
            <w:tcW w:w="4955" w:type="dxa"/>
          </w:tcPr>
          <w:p w:rsidR="00296BC1" w:rsidRPr="00773159" w:rsidRDefault="00296BC1" w:rsidP="00AE1490">
            <w:pPr>
              <w:rPr>
                <w:rFonts w:ascii="Arial" w:hAnsi="Arial" w:cs="Arial"/>
                <w:sz w:val="24"/>
                <w:szCs w:val="24"/>
              </w:rPr>
            </w:pPr>
          </w:p>
        </w:tc>
        <w:tc>
          <w:tcPr>
            <w:tcW w:w="2675" w:type="dxa"/>
          </w:tcPr>
          <w:p w:rsidR="00296BC1" w:rsidRPr="00773159" w:rsidRDefault="00296BC1" w:rsidP="00AE1490">
            <w:pPr>
              <w:rPr>
                <w:rFonts w:ascii="Arial" w:hAnsi="Arial" w:cs="Arial"/>
                <w:sz w:val="24"/>
                <w:szCs w:val="24"/>
              </w:rPr>
            </w:pPr>
          </w:p>
        </w:tc>
        <w:tc>
          <w:tcPr>
            <w:tcW w:w="3074" w:type="dxa"/>
          </w:tcPr>
          <w:p w:rsidR="00296BC1" w:rsidRPr="00773159" w:rsidRDefault="00296BC1" w:rsidP="00AE1490">
            <w:pPr>
              <w:rPr>
                <w:rFonts w:ascii="Arial" w:hAnsi="Arial" w:cs="Arial"/>
                <w:sz w:val="24"/>
                <w:szCs w:val="24"/>
              </w:rPr>
            </w:pPr>
          </w:p>
        </w:tc>
      </w:tr>
    </w:tbl>
    <w:p w:rsidR="003546A5" w:rsidRPr="00773159" w:rsidRDefault="003546A5" w:rsidP="003546A5">
      <w:pPr>
        <w:rPr>
          <w:rFonts w:ascii="Arial" w:hAnsi="Arial" w:cs="Arial"/>
          <w:b/>
          <w:sz w:val="24"/>
          <w:szCs w:val="24"/>
          <w:u w:val="single"/>
        </w:rPr>
      </w:pPr>
    </w:p>
    <w:p w:rsidR="003546A5" w:rsidRPr="00773159" w:rsidRDefault="003546A5" w:rsidP="00641E6D">
      <w:pPr>
        <w:rPr>
          <w:rFonts w:ascii="Arial" w:hAnsi="Arial" w:cs="Arial"/>
          <w:bCs/>
          <w:iCs/>
          <w:w w:val="90"/>
        </w:rPr>
      </w:pPr>
      <w:r w:rsidRPr="00773159">
        <w:rPr>
          <w:rFonts w:ascii="Arial" w:hAnsi="Arial" w:cs="Arial"/>
          <w:bCs/>
          <w:iCs/>
          <w:w w:val="90"/>
          <w:sz w:val="24"/>
          <w:szCs w:val="24"/>
        </w:rPr>
        <w:br w:type="page"/>
      </w:r>
      <w:r w:rsidRPr="00773159">
        <w:rPr>
          <w:rFonts w:ascii="Arial" w:hAnsi="Arial" w:cs="Arial"/>
          <w:bCs/>
          <w:iCs/>
          <w:w w:val="90"/>
        </w:rPr>
        <w:lastRenderedPageBreak/>
        <w:t>Department/ Centre/ Directorate _________________________</w:t>
      </w:r>
      <w:r w:rsidR="00B00B1C">
        <w:rPr>
          <w:rFonts w:ascii="Arial" w:hAnsi="Arial" w:cs="Arial"/>
          <w:bCs/>
          <w:iCs/>
          <w:w w:val="90"/>
        </w:rPr>
        <w:softHyphen/>
      </w:r>
      <w:r w:rsidR="00B00B1C">
        <w:rPr>
          <w:rFonts w:ascii="Arial" w:hAnsi="Arial" w:cs="Arial"/>
          <w:bCs/>
          <w:iCs/>
          <w:w w:val="90"/>
        </w:rPr>
        <w:softHyphen/>
      </w:r>
      <w:r w:rsidR="00B00B1C">
        <w:rPr>
          <w:rFonts w:ascii="Arial" w:hAnsi="Arial" w:cs="Arial"/>
          <w:bCs/>
          <w:iCs/>
          <w:w w:val="90"/>
        </w:rPr>
        <w:softHyphen/>
      </w:r>
      <w:r w:rsidR="00B00B1C">
        <w:rPr>
          <w:rFonts w:ascii="Arial" w:hAnsi="Arial" w:cs="Arial"/>
          <w:bCs/>
          <w:iCs/>
          <w:w w:val="90"/>
        </w:rPr>
        <w:softHyphen/>
      </w:r>
      <w:r w:rsidR="00B00B1C">
        <w:rPr>
          <w:rFonts w:ascii="Arial" w:hAnsi="Arial" w:cs="Arial"/>
          <w:bCs/>
          <w:iCs/>
          <w:w w:val="90"/>
        </w:rPr>
        <w:softHyphen/>
      </w:r>
      <w:r w:rsidR="00B00B1C">
        <w:rPr>
          <w:rFonts w:ascii="Arial" w:hAnsi="Arial" w:cs="Arial"/>
          <w:bCs/>
          <w:iCs/>
          <w:w w:val="90"/>
        </w:rPr>
        <w:softHyphen/>
      </w:r>
      <w:r w:rsidR="00B00B1C" w:rsidRPr="00B00B1C">
        <w:rPr>
          <w:rFonts w:ascii="Arial" w:hAnsi="Arial" w:cs="Arial"/>
          <w:bCs/>
          <w:iCs/>
          <w:w w:val="90"/>
        </w:rPr>
        <w:t xml:space="preserve"> </w:t>
      </w:r>
      <w:r w:rsidR="00B00B1C">
        <w:rPr>
          <w:rFonts w:ascii="Arial" w:hAnsi="Arial" w:cs="Arial"/>
          <w:bCs/>
          <w:iCs/>
          <w:w w:val="90"/>
        </w:rPr>
        <w:t>Social Work</w:t>
      </w:r>
      <w:r w:rsidR="00B00B1C" w:rsidRPr="00773159">
        <w:rPr>
          <w:rFonts w:ascii="Arial" w:hAnsi="Arial" w:cs="Arial"/>
          <w:bCs/>
          <w:iCs/>
          <w:w w:val="90"/>
        </w:rPr>
        <w:t xml:space="preserve"> </w:t>
      </w:r>
      <w:r w:rsidRPr="00773159">
        <w:rPr>
          <w:rFonts w:ascii="Arial" w:hAnsi="Arial" w:cs="Arial"/>
          <w:bCs/>
          <w:iCs/>
          <w:w w:val="90"/>
        </w:rPr>
        <w:t>__________</w:t>
      </w:r>
    </w:p>
    <w:p w:rsidR="003546A5" w:rsidRPr="00773159" w:rsidRDefault="003546A5" w:rsidP="003546A5">
      <w:pPr>
        <w:pStyle w:val="TableParagraph"/>
        <w:kinsoku w:val="0"/>
        <w:overflowPunct w:val="0"/>
        <w:spacing w:after="120"/>
        <w:ind w:left="102" w:right="987"/>
        <w:rPr>
          <w:rFonts w:ascii="Arial" w:hAnsi="Arial" w:cs="Arial"/>
          <w:bCs/>
          <w:iCs/>
          <w:w w:val="90"/>
        </w:rPr>
      </w:pPr>
    </w:p>
    <w:p w:rsidR="003546A5" w:rsidRPr="00773159" w:rsidRDefault="007318FC" w:rsidP="009F366E">
      <w:pPr>
        <w:pStyle w:val="TableParagraph"/>
        <w:kinsoku w:val="0"/>
        <w:overflowPunct w:val="0"/>
        <w:spacing w:after="120"/>
        <w:ind w:left="102" w:right="282"/>
        <w:jc w:val="both"/>
        <w:rPr>
          <w:rFonts w:ascii="Arial" w:hAnsi="Arial" w:cs="Arial"/>
          <w:b/>
          <w:bCs/>
          <w:iCs/>
          <w:w w:val="85"/>
        </w:rPr>
      </w:pPr>
      <w:r w:rsidRPr="00773159">
        <w:rPr>
          <w:rFonts w:ascii="Arial" w:hAnsi="Arial" w:cs="Arial"/>
          <w:b/>
          <w:bCs/>
          <w:iCs/>
          <w:w w:val="90"/>
        </w:rPr>
        <w:t>(2.4.4</w:t>
      </w:r>
      <w:r w:rsidR="003546A5" w:rsidRPr="00773159">
        <w:rPr>
          <w:rFonts w:ascii="Arial" w:hAnsi="Arial" w:cs="Arial"/>
          <w:b/>
          <w:bCs/>
          <w:iCs/>
          <w:w w:val="90"/>
        </w:rPr>
        <w:t xml:space="preserve">) </w:t>
      </w:r>
      <w:r w:rsidRPr="00773159">
        <w:rPr>
          <w:rFonts w:ascii="Arial" w:hAnsi="Arial" w:cs="Arial"/>
          <w:b/>
          <w:bCs/>
          <w:iCs/>
          <w:w w:val="95"/>
        </w:rPr>
        <w:t>Average</w:t>
      </w:r>
      <w:r w:rsidRPr="00773159">
        <w:rPr>
          <w:rFonts w:ascii="Arial" w:hAnsi="Arial" w:cs="Arial"/>
          <w:b/>
          <w:bCs/>
          <w:iCs/>
          <w:spacing w:val="-44"/>
          <w:w w:val="95"/>
        </w:rPr>
        <w:t xml:space="preserve"> </w:t>
      </w:r>
      <w:r w:rsidRPr="00773159">
        <w:rPr>
          <w:rFonts w:ascii="Arial" w:hAnsi="Arial" w:cs="Arial"/>
          <w:b/>
          <w:bCs/>
          <w:iCs/>
          <w:w w:val="95"/>
        </w:rPr>
        <w:t>percentage</w:t>
      </w:r>
      <w:r w:rsidRPr="00773159">
        <w:rPr>
          <w:rFonts w:ascii="Arial" w:hAnsi="Arial" w:cs="Arial"/>
          <w:b/>
          <w:bCs/>
          <w:iCs/>
          <w:spacing w:val="-44"/>
          <w:w w:val="95"/>
        </w:rPr>
        <w:t xml:space="preserve"> </w:t>
      </w:r>
      <w:r w:rsidRPr="00773159">
        <w:rPr>
          <w:rFonts w:ascii="Arial" w:hAnsi="Arial" w:cs="Arial"/>
          <w:b/>
          <w:bCs/>
          <w:iCs/>
          <w:w w:val="95"/>
        </w:rPr>
        <w:t>of</w:t>
      </w:r>
      <w:r w:rsidRPr="00773159">
        <w:rPr>
          <w:rFonts w:ascii="Arial" w:hAnsi="Arial" w:cs="Arial"/>
          <w:b/>
          <w:bCs/>
          <w:iCs/>
          <w:spacing w:val="-44"/>
          <w:w w:val="95"/>
        </w:rPr>
        <w:t xml:space="preserve"> </w:t>
      </w:r>
      <w:r w:rsidRPr="00773159">
        <w:rPr>
          <w:rFonts w:ascii="Arial" w:hAnsi="Arial" w:cs="Arial"/>
          <w:b/>
          <w:bCs/>
          <w:iCs/>
          <w:w w:val="95"/>
        </w:rPr>
        <w:t>full</w:t>
      </w:r>
      <w:r w:rsidRPr="00773159">
        <w:rPr>
          <w:rFonts w:ascii="Arial" w:hAnsi="Arial" w:cs="Arial"/>
          <w:b/>
          <w:bCs/>
          <w:iCs/>
          <w:spacing w:val="-44"/>
          <w:w w:val="95"/>
        </w:rPr>
        <w:t xml:space="preserve"> </w:t>
      </w:r>
      <w:r w:rsidRPr="00773159">
        <w:rPr>
          <w:rFonts w:ascii="Arial" w:hAnsi="Arial" w:cs="Arial"/>
          <w:b/>
          <w:bCs/>
          <w:iCs/>
          <w:w w:val="95"/>
        </w:rPr>
        <w:t>time</w:t>
      </w:r>
      <w:r w:rsidRPr="00773159">
        <w:rPr>
          <w:rFonts w:ascii="Arial" w:hAnsi="Arial" w:cs="Arial"/>
          <w:b/>
          <w:bCs/>
          <w:iCs/>
          <w:spacing w:val="-44"/>
          <w:w w:val="95"/>
        </w:rPr>
        <w:t xml:space="preserve"> </w:t>
      </w:r>
      <w:r w:rsidRPr="00773159">
        <w:rPr>
          <w:rFonts w:ascii="Arial" w:hAnsi="Arial" w:cs="Arial"/>
          <w:b/>
          <w:bCs/>
          <w:iCs/>
          <w:w w:val="95"/>
        </w:rPr>
        <w:t>teachers</w:t>
      </w:r>
      <w:r w:rsidRPr="00773159">
        <w:rPr>
          <w:rFonts w:ascii="Arial" w:hAnsi="Arial" w:cs="Arial"/>
          <w:b/>
          <w:bCs/>
          <w:iCs/>
          <w:spacing w:val="-44"/>
          <w:w w:val="95"/>
        </w:rPr>
        <w:t xml:space="preserve"> </w:t>
      </w:r>
      <w:r w:rsidRPr="00773159">
        <w:rPr>
          <w:rFonts w:ascii="Arial" w:hAnsi="Arial" w:cs="Arial"/>
          <w:b/>
          <w:bCs/>
          <w:iCs/>
          <w:w w:val="95"/>
        </w:rPr>
        <w:t>who</w:t>
      </w:r>
      <w:r w:rsidRPr="00773159">
        <w:rPr>
          <w:rFonts w:ascii="Arial" w:hAnsi="Arial" w:cs="Arial"/>
          <w:b/>
          <w:bCs/>
          <w:iCs/>
          <w:spacing w:val="-44"/>
          <w:w w:val="95"/>
        </w:rPr>
        <w:t xml:space="preserve"> </w:t>
      </w:r>
      <w:r w:rsidRPr="00773159">
        <w:rPr>
          <w:rFonts w:ascii="Arial" w:hAnsi="Arial" w:cs="Arial"/>
          <w:b/>
          <w:bCs/>
          <w:iCs/>
          <w:w w:val="95"/>
        </w:rPr>
        <w:t>received</w:t>
      </w:r>
      <w:r w:rsidRPr="00773159">
        <w:rPr>
          <w:rFonts w:ascii="Arial" w:hAnsi="Arial" w:cs="Arial"/>
          <w:b/>
          <w:bCs/>
          <w:iCs/>
          <w:spacing w:val="-44"/>
          <w:w w:val="95"/>
        </w:rPr>
        <w:t xml:space="preserve"> </w:t>
      </w:r>
      <w:r w:rsidRPr="00773159">
        <w:rPr>
          <w:rFonts w:ascii="Arial" w:hAnsi="Arial" w:cs="Arial"/>
          <w:b/>
          <w:bCs/>
          <w:iCs/>
          <w:w w:val="95"/>
        </w:rPr>
        <w:t xml:space="preserve">awards, </w:t>
      </w:r>
      <w:r w:rsidRPr="00773159">
        <w:rPr>
          <w:rFonts w:ascii="Arial" w:hAnsi="Arial" w:cs="Arial"/>
          <w:b/>
          <w:bCs/>
          <w:iCs/>
          <w:w w:val="90"/>
        </w:rPr>
        <w:t>recognition,</w:t>
      </w:r>
      <w:r w:rsidRPr="00773159">
        <w:rPr>
          <w:rFonts w:ascii="Arial" w:hAnsi="Arial" w:cs="Arial"/>
          <w:b/>
          <w:bCs/>
          <w:iCs/>
          <w:spacing w:val="-23"/>
          <w:w w:val="90"/>
        </w:rPr>
        <w:t xml:space="preserve"> </w:t>
      </w:r>
      <w:r w:rsidRPr="00773159">
        <w:rPr>
          <w:rFonts w:ascii="Arial" w:hAnsi="Arial" w:cs="Arial"/>
          <w:b/>
          <w:bCs/>
          <w:iCs/>
          <w:w w:val="90"/>
        </w:rPr>
        <w:t>fellowships</w:t>
      </w:r>
      <w:r w:rsidRPr="00773159">
        <w:rPr>
          <w:rFonts w:ascii="Arial" w:hAnsi="Arial" w:cs="Arial"/>
          <w:b/>
          <w:bCs/>
          <w:iCs/>
          <w:spacing w:val="-24"/>
          <w:w w:val="90"/>
        </w:rPr>
        <w:t xml:space="preserve"> </w:t>
      </w:r>
      <w:r w:rsidRPr="00773159">
        <w:rPr>
          <w:rFonts w:ascii="Arial" w:hAnsi="Arial" w:cs="Arial"/>
          <w:b/>
          <w:bCs/>
          <w:iCs/>
          <w:w w:val="90"/>
        </w:rPr>
        <w:t>at</w:t>
      </w:r>
      <w:r w:rsidRPr="00773159">
        <w:rPr>
          <w:rFonts w:ascii="Arial" w:hAnsi="Arial" w:cs="Arial"/>
          <w:b/>
          <w:bCs/>
          <w:iCs/>
          <w:spacing w:val="-23"/>
          <w:w w:val="90"/>
        </w:rPr>
        <w:t xml:space="preserve"> </w:t>
      </w:r>
      <w:r w:rsidRPr="00773159">
        <w:rPr>
          <w:rFonts w:ascii="Arial" w:hAnsi="Arial" w:cs="Arial"/>
          <w:b/>
          <w:bCs/>
          <w:iCs/>
          <w:w w:val="90"/>
        </w:rPr>
        <w:t>State,</w:t>
      </w:r>
      <w:r w:rsidRPr="00773159">
        <w:rPr>
          <w:rFonts w:ascii="Arial" w:hAnsi="Arial" w:cs="Arial"/>
          <w:b/>
          <w:bCs/>
          <w:iCs/>
          <w:spacing w:val="-23"/>
          <w:w w:val="90"/>
        </w:rPr>
        <w:t xml:space="preserve"> </w:t>
      </w:r>
      <w:r w:rsidRPr="00773159">
        <w:rPr>
          <w:rFonts w:ascii="Arial" w:hAnsi="Arial" w:cs="Arial"/>
          <w:b/>
          <w:bCs/>
          <w:iCs/>
          <w:w w:val="90"/>
        </w:rPr>
        <w:t>National,</w:t>
      </w:r>
      <w:r w:rsidRPr="00773159">
        <w:rPr>
          <w:rFonts w:ascii="Arial" w:hAnsi="Arial" w:cs="Arial"/>
          <w:b/>
          <w:bCs/>
          <w:iCs/>
          <w:spacing w:val="-23"/>
          <w:w w:val="90"/>
        </w:rPr>
        <w:t xml:space="preserve"> </w:t>
      </w:r>
      <w:r w:rsidRPr="00773159">
        <w:rPr>
          <w:rFonts w:ascii="Arial" w:hAnsi="Arial" w:cs="Arial"/>
          <w:b/>
          <w:bCs/>
          <w:iCs/>
          <w:w w:val="90"/>
        </w:rPr>
        <w:t>International</w:t>
      </w:r>
      <w:r w:rsidRPr="00773159">
        <w:rPr>
          <w:rFonts w:ascii="Arial" w:hAnsi="Arial" w:cs="Arial"/>
          <w:b/>
          <w:bCs/>
          <w:iCs/>
          <w:spacing w:val="-24"/>
          <w:w w:val="90"/>
        </w:rPr>
        <w:t xml:space="preserve"> </w:t>
      </w:r>
      <w:r w:rsidRPr="00773159">
        <w:rPr>
          <w:rFonts w:ascii="Arial" w:hAnsi="Arial" w:cs="Arial"/>
          <w:b/>
          <w:bCs/>
          <w:iCs/>
          <w:w w:val="90"/>
        </w:rPr>
        <w:t>level</w:t>
      </w:r>
      <w:r w:rsidRPr="00773159">
        <w:rPr>
          <w:rFonts w:ascii="Arial" w:hAnsi="Arial" w:cs="Arial"/>
          <w:b/>
          <w:bCs/>
          <w:iCs/>
          <w:spacing w:val="-23"/>
          <w:w w:val="90"/>
        </w:rPr>
        <w:t xml:space="preserve"> </w:t>
      </w:r>
      <w:r w:rsidRPr="00773159">
        <w:rPr>
          <w:rFonts w:ascii="Arial" w:hAnsi="Arial" w:cs="Arial"/>
          <w:b/>
          <w:bCs/>
          <w:iCs/>
          <w:w w:val="90"/>
        </w:rPr>
        <w:t xml:space="preserve">from </w:t>
      </w:r>
      <w:r w:rsidRPr="00773159">
        <w:rPr>
          <w:rFonts w:ascii="Arial" w:hAnsi="Arial" w:cs="Arial"/>
          <w:b/>
          <w:bCs/>
          <w:iCs/>
          <w:w w:val="85"/>
        </w:rPr>
        <w:t>Government, recognised bodies during the last five</w:t>
      </w:r>
      <w:r w:rsidRPr="00773159">
        <w:rPr>
          <w:rFonts w:ascii="Arial" w:hAnsi="Arial" w:cs="Arial"/>
          <w:b/>
          <w:bCs/>
          <w:iCs/>
          <w:spacing w:val="8"/>
          <w:w w:val="85"/>
        </w:rPr>
        <w:t xml:space="preserve"> </w:t>
      </w:r>
      <w:r w:rsidRPr="00773159">
        <w:rPr>
          <w:rFonts w:ascii="Arial" w:hAnsi="Arial" w:cs="Arial"/>
          <w:b/>
          <w:bCs/>
          <w:iCs/>
          <w:w w:val="85"/>
        </w:rPr>
        <w:t>years</w:t>
      </w:r>
    </w:p>
    <w:p w:rsidR="00641E6D" w:rsidRPr="00773159" w:rsidRDefault="00641E6D" w:rsidP="009F366E">
      <w:pPr>
        <w:pStyle w:val="TableParagraph"/>
        <w:kinsoku w:val="0"/>
        <w:overflowPunct w:val="0"/>
        <w:spacing w:after="120"/>
        <w:ind w:left="102" w:right="282"/>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411" w:type="dxa"/>
        <w:tblLook w:val="04A0"/>
      </w:tblPr>
      <w:tblGrid>
        <w:gridCol w:w="4811"/>
        <w:gridCol w:w="3084"/>
        <w:gridCol w:w="2516"/>
      </w:tblGrid>
      <w:tr w:rsidR="007318FC" w:rsidRPr="00773159" w:rsidTr="009F366E">
        <w:trPr>
          <w:trHeight w:val="957"/>
        </w:trPr>
        <w:tc>
          <w:tcPr>
            <w:tcW w:w="4811" w:type="dxa"/>
            <w:vAlign w:val="center"/>
          </w:tcPr>
          <w:p w:rsidR="007318FC" w:rsidRPr="00773159" w:rsidRDefault="007318FC" w:rsidP="00AE1490">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Number of full time teachers receiving awards from State, National, International</w:t>
            </w:r>
            <w:r w:rsidRPr="00773159">
              <w:rPr>
                <w:rFonts w:ascii="Arial" w:hAnsi="Arial" w:cs="Arial"/>
                <w:spacing w:val="-10"/>
              </w:rPr>
              <w:t xml:space="preserve"> </w:t>
            </w:r>
            <w:r w:rsidRPr="00773159">
              <w:rPr>
                <w:rFonts w:ascii="Arial" w:hAnsi="Arial" w:cs="Arial"/>
              </w:rPr>
              <w:t>level</w:t>
            </w:r>
          </w:p>
        </w:tc>
        <w:tc>
          <w:tcPr>
            <w:tcW w:w="3084" w:type="dxa"/>
            <w:vAlign w:val="center"/>
          </w:tcPr>
          <w:p w:rsidR="007318FC" w:rsidRPr="00773159" w:rsidRDefault="007318FC" w:rsidP="00AE1490">
            <w:pPr>
              <w:jc w:val="center"/>
              <w:rPr>
                <w:rFonts w:ascii="Arial" w:hAnsi="Arial" w:cs="Arial"/>
                <w:sz w:val="24"/>
                <w:szCs w:val="24"/>
              </w:rPr>
            </w:pPr>
            <w:r w:rsidRPr="00773159">
              <w:rPr>
                <w:rFonts w:ascii="Arial" w:hAnsi="Arial" w:cs="Arial"/>
                <w:sz w:val="24"/>
                <w:szCs w:val="24"/>
              </w:rPr>
              <w:t>Department</w:t>
            </w:r>
          </w:p>
        </w:tc>
        <w:tc>
          <w:tcPr>
            <w:tcW w:w="2516" w:type="dxa"/>
            <w:vAlign w:val="center"/>
          </w:tcPr>
          <w:p w:rsidR="007318FC" w:rsidRPr="00773159" w:rsidRDefault="007318FC"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Total number of</w:t>
            </w:r>
            <w:r w:rsidRPr="00773159">
              <w:rPr>
                <w:rFonts w:ascii="Arial" w:hAnsi="Arial" w:cs="Arial"/>
                <w:spacing w:val="-5"/>
              </w:rPr>
              <w:t xml:space="preserve"> </w:t>
            </w:r>
            <w:r w:rsidRPr="00773159">
              <w:rPr>
                <w:rFonts w:ascii="Arial" w:hAnsi="Arial" w:cs="Arial"/>
              </w:rPr>
              <w:t>teachers</w:t>
            </w:r>
          </w:p>
        </w:tc>
      </w:tr>
      <w:tr w:rsidR="007318FC" w:rsidRPr="00773159" w:rsidTr="009F366E">
        <w:trPr>
          <w:trHeight w:val="327"/>
        </w:trPr>
        <w:tc>
          <w:tcPr>
            <w:tcW w:w="4811" w:type="dxa"/>
          </w:tcPr>
          <w:p w:rsidR="00690344" w:rsidRPr="00B00B1C" w:rsidRDefault="00690344" w:rsidP="00690344">
            <w:pPr>
              <w:shd w:val="clear" w:color="auto" w:fill="FFFFFF"/>
              <w:spacing w:before="100" w:beforeAutospacing="1" w:after="100" w:afterAutospacing="1" w:line="384" w:lineRule="atLeast"/>
              <w:rPr>
                <w:rFonts w:ascii="Times New Roman" w:hAnsi="Times New Roman" w:cs="Times New Roman"/>
                <w:sz w:val="24"/>
                <w:szCs w:val="24"/>
              </w:rPr>
            </w:pPr>
            <w:r w:rsidRPr="00B00B1C">
              <w:rPr>
                <w:rFonts w:ascii="Times New Roman" w:hAnsi="Times New Roman" w:cs="Times New Roman"/>
                <w:sz w:val="24"/>
                <w:szCs w:val="24"/>
              </w:rPr>
              <w:t xml:space="preserve">Dr.Shazia Manzoor </w:t>
            </w:r>
          </w:p>
          <w:p w:rsidR="007318FC" w:rsidRPr="00B00B1C" w:rsidRDefault="00B00B1C" w:rsidP="00B00B1C">
            <w:pPr>
              <w:shd w:val="clear" w:color="auto" w:fill="FFFFFF"/>
              <w:spacing w:before="100" w:beforeAutospacing="1" w:after="100" w:afterAutospacing="1" w:line="384" w:lineRule="atLeast"/>
              <w:jc w:val="both"/>
              <w:rPr>
                <w:rFonts w:ascii="Times New Roman" w:eastAsia="Times New Roman" w:hAnsi="Times New Roman" w:cs="Times New Roman"/>
                <w:sz w:val="24"/>
                <w:szCs w:val="24"/>
              </w:rPr>
            </w:pPr>
            <w:r w:rsidRPr="00B00B1C">
              <w:rPr>
                <w:rFonts w:ascii="Times New Roman" w:eastAsia="Times New Roman" w:hAnsi="Times New Roman" w:cs="Times New Roman"/>
                <w:sz w:val="24"/>
                <w:szCs w:val="24"/>
              </w:rPr>
              <w:t>Awarded international fellowship SUSI</w:t>
            </w:r>
            <w:r>
              <w:rPr>
                <w:rFonts w:ascii="Times New Roman" w:eastAsia="Times New Roman" w:hAnsi="Times New Roman" w:cs="Times New Roman"/>
                <w:sz w:val="24"/>
                <w:szCs w:val="24"/>
              </w:rPr>
              <w:t xml:space="preserve"> </w:t>
            </w:r>
            <w:r w:rsidRPr="00B00B1C">
              <w:rPr>
                <w:rFonts w:ascii="Times New Roman" w:eastAsia="Times New Roman" w:hAnsi="Times New Roman" w:cs="Times New Roman"/>
                <w:sz w:val="24"/>
                <w:szCs w:val="24"/>
              </w:rPr>
              <w:t xml:space="preserve">( six weeks study of the </w:t>
            </w:r>
            <w:r>
              <w:rPr>
                <w:rFonts w:ascii="Times New Roman" w:eastAsia="Times New Roman" w:hAnsi="Times New Roman" w:cs="Times New Roman"/>
                <w:sz w:val="24"/>
                <w:szCs w:val="24"/>
              </w:rPr>
              <w:t>US</w:t>
            </w:r>
            <w:r w:rsidRPr="00B00B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Institutes f</w:t>
            </w:r>
            <w:r w:rsidRPr="00B00B1C">
              <w:rPr>
                <w:rFonts w:ascii="Times New Roman" w:eastAsia="Times New Roman" w:hAnsi="Times New Roman" w:cs="Times New Roman"/>
                <w:sz w:val="24"/>
                <w:szCs w:val="24"/>
              </w:rPr>
              <w:t xml:space="preserve">or Religious Pluralism) hosted by the </w:t>
            </w:r>
            <w:r>
              <w:rPr>
                <w:rFonts w:ascii="Times New Roman" w:eastAsia="Times New Roman" w:hAnsi="Times New Roman" w:cs="Times New Roman"/>
                <w:sz w:val="24"/>
                <w:szCs w:val="24"/>
              </w:rPr>
              <w:t>University o</w:t>
            </w:r>
            <w:r w:rsidRPr="00B00B1C">
              <w:rPr>
                <w:rFonts w:ascii="Times New Roman" w:eastAsia="Times New Roman" w:hAnsi="Times New Roman" w:cs="Times New Roman"/>
                <w:sz w:val="24"/>
                <w:szCs w:val="24"/>
              </w:rPr>
              <w:t xml:space="preserve">f California Santa Barbara and funded by the </w:t>
            </w:r>
            <w:r>
              <w:rPr>
                <w:rFonts w:ascii="Times New Roman" w:eastAsia="Times New Roman" w:hAnsi="Times New Roman" w:cs="Times New Roman"/>
                <w:sz w:val="24"/>
                <w:szCs w:val="24"/>
              </w:rPr>
              <w:t>US</w:t>
            </w:r>
            <w:r w:rsidRPr="00B00B1C">
              <w:rPr>
                <w:rFonts w:ascii="Times New Roman" w:eastAsia="Times New Roman" w:hAnsi="Times New Roman" w:cs="Times New Roman"/>
                <w:sz w:val="24"/>
                <w:szCs w:val="24"/>
              </w:rPr>
              <w:t xml:space="preserve"> State Department)</w:t>
            </w:r>
          </w:p>
        </w:tc>
        <w:tc>
          <w:tcPr>
            <w:tcW w:w="3084" w:type="dxa"/>
          </w:tcPr>
          <w:p w:rsidR="007318FC" w:rsidRPr="00B00B1C" w:rsidRDefault="00690344" w:rsidP="00AE1490">
            <w:pPr>
              <w:rPr>
                <w:rFonts w:ascii="Times New Roman" w:hAnsi="Times New Roman" w:cs="Times New Roman"/>
                <w:sz w:val="24"/>
                <w:szCs w:val="24"/>
              </w:rPr>
            </w:pPr>
            <w:r w:rsidRPr="00B00B1C">
              <w:rPr>
                <w:rFonts w:ascii="Times New Roman" w:hAnsi="Times New Roman" w:cs="Times New Roman"/>
                <w:sz w:val="24"/>
                <w:szCs w:val="24"/>
              </w:rPr>
              <w:t>Social Work</w:t>
            </w:r>
          </w:p>
        </w:tc>
        <w:tc>
          <w:tcPr>
            <w:tcW w:w="2516" w:type="dxa"/>
          </w:tcPr>
          <w:p w:rsidR="007318FC" w:rsidRPr="00B00B1C" w:rsidRDefault="00690344" w:rsidP="00690344">
            <w:pPr>
              <w:jc w:val="center"/>
              <w:rPr>
                <w:rFonts w:ascii="Times New Roman" w:hAnsi="Times New Roman" w:cs="Times New Roman"/>
                <w:sz w:val="24"/>
                <w:szCs w:val="24"/>
              </w:rPr>
            </w:pPr>
            <w:r w:rsidRPr="00B00B1C">
              <w:rPr>
                <w:rFonts w:ascii="Times New Roman" w:hAnsi="Times New Roman" w:cs="Times New Roman"/>
                <w:sz w:val="24"/>
                <w:szCs w:val="24"/>
              </w:rPr>
              <w:t>01</w:t>
            </w: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r w:rsidR="007318FC" w:rsidRPr="00773159" w:rsidTr="009F366E">
        <w:trPr>
          <w:trHeight w:val="346"/>
        </w:trPr>
        <w:tc>
          <w:tcPr>
            <w:tcW w:w="4811" w:type="dxa"/>
          </w:tcPr>
          <w:p w:rsidR="007318FC" w:rsidRPr="00773159" w:rsidRDefault="007318FC" w:rsidP="00AE1490">
            <w:pPr>
              <w:rPr>
                <w:rFonts w:ascii="Arial" w:hAnsi="Arial" w:cs="Arial"/>
                <w:sz w:val="24"/>
                <w:szCs w:val="24"/>
              </w:rPr>
            </w:pPr>
          </w:p>
        </w:tc>
        <w:tc>
          <w:tcPr>
            <w:tcW w:w="3084" w:type="dxa"/>
          </w:tcPr>
          <w:p w:rsidR="007318FC" w:rsidRPr="00773159" w:rsidRDefault="007318FC" w:rsidP="00AE1490">
            <w:pPr>
              <w:rPr>
                <w:rFonts w:ascii="Arial" w:hAnsi="Arial" w:cs="Arial"/>
                <w:sz w:val="24"/>
                <w:szCs w:val="24"/>
              </w:rPr>
            </w:pPr>
          </w:p>
        </w:tc>
        <w:tc>
          <w:tcPr>
            <w:tcW w:w="2516" w:type="dxa"/>
          </w:tcPr>
          <w:p w:rsidR="007318FC" w:rsidRPr="00773159" w:rsidRDefault="007318FC" w:rsidP="00AE1490">
            <w:pPr>
              <w:rPr>
                <w:rFonts w:ascii="Arial" w:hAnsi="Arial" w:cs="Arial"/>
                <w:sz w:val="24"/>
                <w:szCs w:val="24"/>
              </w:rPr>
            </w:pPr>
          </w:p>
        </w:tc>
      </w:tr>
    </w:tbl>
    <w:p w:rsidR="003546A5" w:rsidRPr="00773159" w:rsidRDefault="003546A5" w:rsidP="003546A5">
      <w:pPr>
        <w:rPr>
          <w:rFonts w:ascii="Arial" w:hAnsi="Arial" w:cs="Arial"/>
          <w:b/>
          <w:sz w:val="24"/>
          <w:szCs w:val="24"/>
          <w:u w:val="single"/>
        </w:rPr>
      </w:pPr>
    </w:p>
    <w:p w:rsidR="003546A5" w:rsidRPr="00773159" w:rsidRDefault="003546A5" w:rsidP="00CF243B">
      <w:pPr>
        <w:rPr>
          <w:rFonts w:ascii="Arial" w:hAnsi="Arial" w:cs="Arial"/>
          <w:bCs/>
          <w:iCs/>
          <w:w w:val="90"/>
          <w:sz w:val="24"/>
          <w:szCs w:val="24"/>
        </w:rPr>
      </w:pPr>
      <w:r w:rsidRPr="00773159">
        <w:rPr>
          <w:rFonts w:ascii="Arial" w:hAnsi="Arial" w:cs="Arial"/>
          <w:bCs/>
          <w:iCs/>
          <w:w w:val="90"/>
          <w:sz w:val="24"/>
          <w:szCs w:val="24"/>
        </w:rPr>
        <w:br w:type="page"/>
      </w:r>
      <w:r w:rsidRPr="00773159">
        <w:rPr>
          <w:rFonts w:ascii="Arial" w:hAnsi="Arial" w:cs="Arial"/>
          <w:bCs/>
          <w:iCs/>
          <w:w w:val="90"/>
          <w:sz w:val="24"/>
          <w:szCs w:val="24"/>
        </w:rPr>
        <w:lastRenderedPageBreak/>
        <w:t>Department/ Centre/ Directorate _________________</w:t>
      </w:r>
      <w:r w:rsidR="00B00B1C">
        <w:rPr>
          <w:rFonts w:ascii="Arial" w:hAnsi="Arial" w:cs="Arial"/>
          <w:bCs/>
          <w:iCs/>
          <w:w w:val="90"/>
          <w:sz w:val="24"/>
          <w:szCs w:val="24"/>
        </w:rPr>
        <w:t>_______</w:t>
      </w:r>
      <w:r w:rsidR="00B00B1C" w:rsidRPr="00B00B1C">
        <w:rPr>
          <w:rFonts w:ascii="Arial" w:hAnsi="Arial" w:cs="Arial"/>
          <w:bCs/>
          <w:iCs/>
          <w:w w:val="90"/>
        </w:rPr>
        <w:t xml:space="preserve"> </w:t>
      </w:r>
      <w:r w:rsidR="00B00B1C">
        <w:rPr>
          <w:rFonts w:ascii="Arial" w:hAnsi="Arial" w:cs="Arial"/>
          <w:bCs/>
          <w:iCs/>
          <w:w w:val="90"/>
        </w:rPr>
        <w:t>Social Work</w:t>
      </w:r>
      <w:r w:rsidR="00B00B1C" w:rsidRPr="00773159">
        <w:rPr>
          <w:rFonts w:ascii="Arial" w:hAnsi="Arial" w:cs="Arial"/>
          <w:bCs/>
          <w:iCs/>
          <w:w w:val="90"/>
          <w:sz w:val="24"/>
          <w:szCs w:val="24"/>
        </w:rPr>
        <w:t xml:space="preserve"> </w:t>
      </w:r>
      <w:r w:rsidRPr="00773159">
        <w:rPr>
          <w:rFonts w:ascii="Arial" w:hAnsi="Arial" w:cs="Arial"/>
          <w:bCs/>
          <w:iCs/>
          <w:w w:val="90"/>
          <w:sz w:val="24"/>
          <w:szCs w:val="24"/>
        </w:rPr>
        <w:t>__________________</w:t>
      </w:r>
    </w:p>
    <w:p w:rsidR="003546A5" w:rsidRPr="00773159" w:rsidRDefault="003546A5" w:rsidP="003546A5">
      <w:pPr>
        <w:pStyle w:val="TableParagraph"/>
        <w:kinsoku w:val="0"/>
        <w:overflowPunct w:val="0"/>
        <w:spacing w:after="120"/>
        <w:ind w:left="102" w:right="987"/>
        <w:rPr>
          <w:rFonts w:ascii="Arial" w:hAnsi="Arial" w:cs="Arial"/>
          <w:bCs/>
          <w:iCs/>
          <w:w w:val="90"/>
        </w:rPr>
      </w:pPr>
    </w:p>
    <w:p w:rsidR="003546A5" w:rsidRPr="00773159" w:rsidRDefault="00CF243B" w:rsidP="009F366E">
      <w:pPr>
        <w:pStyle w:val="TableParagraph"/>
        <w:kinsoku w:val="0"/>
        <w:overflowPunct w:val="0"/>
        <w:spacing w:after="120"/>
        <w:ind w:left="102" w:right="282"/>
        <w:jc w:val="both"/>
        <w:rPr>
          <w:rFonts w:ascii="Arial" w:hAnsi="Arial" w:cs="Arial"/>
          <w:b/>
          <w:bCs/>
          <w:iCs/>
          <w:w w:val="85"/>
        </w:rPr>
      </w:pPr>
      <w:r w:rsidRPr="00773159">
        <w:rPr>
          <w:rFonts w:ascii="Arial" w:hAnsi="Arial" w:cs="Arial"/>
          <w:b/>
          <w:bCs/>
          <w:iCs/>
          <w:w w:val="90"/>
        </w:rPr>
        <w:t>(2.4.5</w:t>
      </w:r>
      <w:r w:rsidR="003546A5" w:rsidRPr="00773159">
        <w:rPr>
          <w:rFonts w:ascii="Arial" w:hAnsi="Arial" w:cs="Arial"/>
          <w:b/>
          <w:bCs/>
          <w:iCs/>
          <w:w w:val="90"/>
        </w:rPr>
        <w:t xml:space="preserve">) </w:t>
      </w:r>
      <w:r w:rsidRPr="00773159">
        <w:rPr>
          <w:rFonts w:ascii="Arial" w:hAnsi="Arial" w:cs="Arial"/>
          <w:b/>
          <w:bCs/>
          <w:iCs/>
          <w:w w:val="90"/>
        </w:rPr>
        <w:t>Average</w:t>
      </w:r>
      <w:r w:rsidRPr="00773159">
        <w:rPr>
          <w:rFonts w:ascii="Arial" w:hAnsi="Arial" w:cs="Arial"/>
          <w:b/>
          <w:bCs/>
          <w:iCs/>
          <w:spacing w:val="-34"/>
          <w:w w:val="90"/>
        </w:rPr>
        <w:t xml:space="preserve"> </w:t>
      </w:r>
      <w:r w:rsidRPr="00773159">
        <w:rPr>
          <w:rFonts w:ascii="Arial" w:hAnsi="Arial" w:cs="Arial"/>
          <w:b/>
          <w:bCs/>
          <w:iCs/>
          <w:w w:val="90"/>
        </w:rPr>
        <w:t>percentage</w:t>
      </w:r>
      <w:r w:rsidRPr="00773159">
        <w:rPr>
          <w:rFonts w:ascii="Arial" w:hAnsi="Arial" w:cs="Arial"/>
          <w:b/>
          <w:bCs/>
          <w:iCs/>
          <w:spacing w:val="-33"/>
          <w:w w:val="90"/>
        </w:rPr>
        <w:t xml:space="preserve"> </w:t>
      </w:r>
      <w:r w:rsidRPr="00773159">
        <w:rPr>
          <w:rFonts w:ascii="Arial" w:hAnsi="Arial" w:cs="Arial"/>
          <w:b/>
          <w:bCs/>
          <w:iCs/>
          <w:w w:val="90"/>
        </w:rPr>
        <w:t>of</w:t>
      </w:r>
      <w:r w:rsidRPr="00773159">
        <w:rPr>
          <w:rFonts w:ascii="Arial" w:hAnsi="Arial" w:cs="Arial"/>
          <w:b/>
          <w:bCs/>
          <w:iCs/>
          <w:spacing w:val="-34"/>
          <w:w w:val="90"/>
        </w:rPr>
        <w:t xml:space="preserve"> </w:t>
      </w:r>
      <w:r w:rsidRPr="00773159">
        <w:rPr>
          <w:rFonts w:ascii="Arial" w:hAnsi="Arial" w:cs="Arial"/>
          <w:b/>
          <w:bCs/>
          <w:iCs/>
          <w:w w:val="90"/>
        </w:rPr>
        <w:t>full</w:t>
      </w:r>
      <w:r w:rsidRPr="00773159">
        <w:rPr>
          <w:rFonts w:ascii="Arial" w:hAnsi="Arial" w:cs="Arial"/>
          <w:b/>
          <w:bCs/>
          <w:iCs/>
          <w:spacing w:val="-33"/>
          <w:w w:val="90"/>
        </w:rPr>
        <w:t xml:space="preserve"> </w:t>
      </w:r>
      <w:r w:rsidRPr="00773159">
        <w:rPr>
          <w:rFonts w:ascii="Arial" w:hAnsi="Arial" w:cs="Arial"/>
          <w:b/>
          <w:bCs/>
          <w:iCs/>
          <w:w w:val="90"/>
        </w:rPr>
        <w:t>time</w:t>
      </w:r>
      <w:r w:rsidRPr="00773159">
        <w:rPr>
          <w:rFonts w:ascii="Arial" w:hAnsi="Arial" w:cs="Arial"/>
          <w:b/>
          <w:bCs/>
          <w:iCs/>
          <w:spacing w:val="-34"/>
          <w:w w:val="90"/>
        </w:rPr>
        <w:t xml:space="preserve"> </w:t>
      </w:r>
      <w:r w:rsidRPr="00773159">
        <w:rPr>
          <w:rFonts w:ascii="Arial" w:hAnsi="Arial" w:cs="Arial"/>
          <w:b/>
          <w:bCs/>
          <w:iCs/>
          <w:w w:val="90"/>
        </w:rPr>
        <w:t>teachers</w:t>
      </w:r>
      <w:r w:rsidRPr="00773159">
        <w:rPr>
          <w:rFonts w:ascii="Arial" w:hAnsi="Arial" w:cs="Arial"/>
          <w:b/>
          <w:bCs/>
          <w:iCs/>
          <w:spacing w:val="-33"/>
          <w:w w:val="90"/>
        </w:rPr>
        <w:t xml:space="preserve"> </w:t>
      </w:r>
      <w:r w:rsidRPr="00773159">
        <w:rPr>
          <w:rFonts w:ascii="Arial" w:hAnsi="Arial" w:cs="Arial"/>
          <w:b/>
          <w:bCs/>
          <w:iCs/>
          <w:w w:val="90"/>
        </w:rPr>
        <w:t>from</w:t>
      </w:r>
      <w:r w:rsidRPr="00773159">
        <w:rPr>
          <w:rFonts w:ascii="Arial" w:hAnsi="Arial" w:cs="Arial"/>
          <w:b/>
          <w:bCs/>
          <w:iCs/>
          <w:spacing w:val="-32"/>
          <w:w w:val="90"/>
        </w:rPr>
        <w:t xml:space="preserve"> </w:t>
      </w:r>
      <w:r w:rsidRPr="00773159">
        <w:rPr>
          <w:rFonts w:ascii="Arial" w:hAnsi="Arial" w:cs="Arial"/>
          <w:b/>
          <w:bCs/>
          <w:iCs/>
          <w:w w:val="90"/>
        </w:rPr>
        <w:t>other</w:t>
      </w:r>
      <w:r w:rsidRPr="00773159">
        <w:rPr>
          <w:rFonts w:ascii="Arial" w:hAnsi="Arial" w:cs="Arial"/>
          <w:b/>
          <w:bCs/>
          <w:iCs/>
          <w:spacing w:val="-33"/>
          <w:w w:val="90"/>
        </w:rPr>
        <w:t xml:space="preserve"> </w:t>
      </w:r>
      <w:r w:rsidRPr="00773159">
        <w:rPr>
          <w:rFonts w:ascii="Arial" w:hAnsi="Arial" w:cs="Arial"/>
          <w:b/>
          <w:bCs/>
          <w:iCs/>
          <w:w w:val="90"/>
        </w:rPr>
        <w:t>States</w:t>
      </w:r>
      <w:r w:rsidRPr="00773159">
        <w:rPr>
          <w:rFonts w:ascii="Arial" w:hAnsi="Arial" w:cs="Arial"/>
          <w:b/>
          <w:bCs/>
          <w:iCs/>
          <w:spacing w:val="-33"/>
          <w:w w:val="90"/>
        </w:rPr>
        <w:t xml:space="preserve"> </w:t>
      </w:r>
      <w:r w:rsidRPr="00773159">
        <w:rPr>
          <w:rFonts w:ascii="Arial" w:hAnsi="Arial" w:cs="Arial"/>
          <w:b/>
          <w:bCs/>
          <w:iCs/>
          <w:w w:val="90"/>
        </w:rPr>
        <w:t xml:space="preserve">against </w:t>
      </w:r>
      <w:r w:rsidRPr="00773159">
        <w:rPr>
          <w:rFonts w:ascii="Arial" w:hAnsi="Arial" w:cs="Arial"/>
          <w:b/>
          <w:bCs/>
          <w:iCs/>
          <w:w w:val="85"/>
        </w:rPr>
        <w:t>sanctioned posts during the last five</w:t>
      </w:r>
      <w:r w:rsidRPr="00773159">
        <w:rPr>
          <w:rFonts w:ascii="Arial" w:hAnsi="Arial" w:cs="Arial"/>
          <w:b/>
          <w:bCs/>
          <w:iCs/>
          <w:spacing w:val="-31"/>
          <w:w w:val="85"/>
        </w:rPr>
        <w:t xml:space="preserve"> </w:t>
      </w:r>
      <w:r w:rsidRPr="00773159">
        <w:rPr>
          <w:rFonts w:ascii="Arial" w:hAnsi="Arial" w:cs="Arial"/>
          <w:b/>
          <w:bCs/>
          <w:iCs/>
          <w:w w:val="85"/>
        </w:rPr>
        <w:t>years</w:t>
      </w:r>
    </w:p>
    <w:p w:rsidR="00641E6D" w:rsidRPr="00773159" w:rsidRDefault="00641E6D" w:rsidP="009F366E">
      <w:pPr>
        <w:pStyle w:val="TableParagraph"/>
        <w:kinsoku w:val="0"/>
        <w:overflowPunct w:val="0"/>
        <w:spacing w:after="120"/>
        <w:ind w:left="102" w:right="282"/>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441" w:type="dxa"/>
        <w:tblLook w:val="04A0"/>
      </w:tblPr>
      <w:tblGrid>
        <w:gridCol w:w="5452"/>
        <w:gridCol w:w="2702"/>
        <w:gridCol w:w="2287"/>
      </w:tblGrid>
      <w:tr w:rsidR="00416A2E" w:rsidRPr="00773159" w:rsidTr="009F366E">
        <w:trPr>
          <w:trHeight w:val="959"/>
        </w:trPr>
        <w:tc>
          <w:tcPr>
            <w:tcW w:w="5452" w:type="dxa"/>
            <w:vAlign w:val="center"/>
          </w:tcPr>
          <w:p w:rsidR="00416A2E" w:rsidRPr="00773159" w:rsidRDefault="00416A2E" w:rsidP="00AE1490">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Number of full time teachers from other</w:t>
            </w:r>
            <w:r w:rsidRPr="00773159">
              <w:rPr>
                <w:rFonts w:ascii="Arial" w:hAnsi="Arial" w:cs="Arial"/>
                <w:spacing w:val="-6"/>
              </w:rPr>
              <w:t xml:space="preserve"> </w:t>
            </w:r>
            <w:r w:rsidRPr="00773159">
              <w:rPr>
                <w:rFonts w:ascii="Arial" w:hAnsi="Arial" w:cs="Arial"/>
              </w:rPr>
              <w:t>states</w:t>
            </w:r>
          </w:p>
        </w:tc>
        <w:tc>
          <w:tcPr>
            <w:tcW w:w="2702" w:type="dxa"/>
            <w:vAlign w:val="center"/>
          </w:tcPr>
          <w:p w:rsidR="00416A2E" w:rsidRPr="00773159" w:rsidRDefault="00416A2E" w:rsidP="00AE1490">
            <w:pPr>
              <w:jc w:val="center"/>
              <w:rPr>
                <w:rFonts w:ascii="Arial" w:hAnsi="Arial" w:cs="Arial"/>
                <w:sz w:val="24"/>
                <w:szCs w:val="24"/>
              </w:rPr>
            </w:pPr>
            <w:r w:rsidRPr="00773159">
              <w:rPr>
                <w:rFonts w:ascii="Arial" w:hAnsi="Arial" w:cs="Arial"/>
                <w:sz w:val="24"/>
                <w:szCs w:val="24"/>
              </w:rPr>
              <w:t>Department</w:t>
            </w:r>
          </w:p>
        </w:tc>
        <w:tc>
          <w:tcPr>
            <w:tcW w:w="2287" w:type="dxa"/>
            <w:vAlign w:val="center"/>
          </w:tcPr>
          <w:p w:rsidR="00416A2E" w:rsidRPr="00773159" w:rsidRDefault="00416A2E"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Total number of sanctioned</w:t>
            </w:r>
            <w:r w:rsidRPr="00773159">
              <w:rPr>
                <w:rFonts w:ascii="Arial" w:hAnsi="Arial" w:cs="Arial"/>
                <w:spacing w:val="-6"/>
              </w:rPr>
              <w:t xml:space="preserve"> </w:t>
            </w:r>
            <w:r w:rsidRPr="00773159">
              <w:rPr>
                <w:rFonts w:ascii="Arial" w:hAnsi="Arial" w:cs="Arial"/>
              </w:rPr>
              <w:t>posts</w:t>
            </w:r>
          </w:p>
        </w:tc>
      </w:tr>
      <w:tr w:rsidR="00416A2E" w:rsidRPr="00773159" w:rsidTr="009F366E">
        <w:trPr>
          <w:trHeight w:val="327"/>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843566" w:rsidRPr="00773159" w:rsidTr="005F5A3D">
        <w:trPr>
          <w:trHeight w:val="1751"/>
        </w:trPr>
        <w:tc>
          <w:tcPr>
            <w:tcW w:w="10441" w:type="dxa"/>
            <w:gridSpan w:val="3"/>
          </w:tcPr>
          <w:p w:rsidR="00843566" w:rsidRDefault="00843566" w:rsidP="00843566">
            <w:pPr>
              <w:jc w:val="center"/>
              <w:rPr>
                <w:rFonts w:ascii="Arial" w:hAnsi="Arial" w:cs="Arial"/>
                <w:sz w:val="24"/>
                <w:szCs w:val="24"/>
              </w:rPr>
            </w:pPr>
          </w:p>
          <w:p w:rsidR="00843566" w:rsidRDefault="00843566" w:rsidP="00843566">
            <w:pPr>
              <w:jc w:val="center"/>
              <w:rPr>
                <w:rFonts w:ascii="Arial" w:hAnsi="Arial" w:cs="Arial"/>
                <w:sz w:val="24"/>
                <w:szCs w:val="24"/>
              </w:rPr>
            </w:pPr>
          </w:p>
          <w:p w:rsidR="00843566" w:rsidRPr="00773159" w:rsidRDefault="00843566" w:rsidP="00843566">
            <w:pPr>
              <w:jc w:val="center"/>
              <w:rPr>
                <w:rFonts w:ascii="Arial" w:hAnsi="Arial" w:cs="Arial"/>
                <w:sz w:val="24"/>
                <w:szCs w:val="24"/>
              </w:rPr>
            </w:pPr>
            <w:r>
              <w:rPr>
                <w:rFonts w:ascii="Arial" w:hAnsi="Arial" w:cs="Arial"/>
                <w:sz w:val="24"/>
                <w:szCs w:val="24"/>
              </w:rPr>
              <w:t>Nil</w:t>
            </w: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r w:rsidR="00416A2E" w:rsidRPr="00773159" w:rsidTr="009F366E">
        <w:trPr>
          <w:trHeight w:val="346"/>
        </w:trPr>
        <w:tc>
          <w:tcPr>
            <w:tcW w:w="5452" w:type="dxa"/>
          </w:tcPr>
          <w:p w:rsidR="00416A2E" w:rsidRPr="00773159" w:rsidRDefault="00416A2E" w:rsidP="00AE1490">
            <w:pPr>
              <w:rPr>
                <w:rFonts w:ascii="Arial" w:hAnsi="Arial" w:cs="Arial"/>
                <w:sz w:val="24"/>
                <w:szCs w:val="24"/>
              </w:rPr>
            </w:pPr>
          </w:p>
        </w:tc>
        <w:tc>
          <w:tcPr>
            <w:tcW w:w="2702" w:type="dxa"/>
          </w:tcPr>
          <w:p w:rsidR="00416A2E" w:rsidRPr="00773159" w:rsidRDefault="00416A2E" w:rsidP="00AE1490">
            <w:pPr>
              <w:rPr>
                <w:rFonts w:ascii="Arial" w:hAnsi="Arial" w:cs="Arial"/>
                <w:sz w:val="24"/>
                <w:szCs w:val="24"/>
              </w:rPr>
            </w:pPr>
          </w:p>
        </w:tc>
        <w:tc>
          <w:tcPr>
            <w:tcW w:w="2287" w:type="dxa"/>
          </w:tcPr>
          <w:p w:rsidR="00416A2E" w:rsidRPr="00773159" w:rsidRDefault="00416A2E" w:rsidP="00AE1490">
            <w:pPr>
              <w:rPr>
                <w:rFonts w:ascii="Arial" w:hAnsi="Arial" w:cs="Arial"/>
                <w:sz w:val="24"/>
                <w:szCs w:val="24"/>
              </w:rPr>
            </w:pPr>
          </w:p>
        </w:tc>
      </w:tr>
    </w:tbl>
    <w:p w:rsidR="002D6753" w:rsidRPr="00773159" w:rsidRDefault="002D6753" w:rsidP="003546A5">
      <w:pPr>
        <w:rPr>
          <w:rFonts w:ascii="Arial" w:hAnsi="Arial" w:cs="Arial"/>
          <w:b/>
          <w:sz w:val="24"/>
          <w:szCs w:val="24"/>
          <w:u w:val="single"/>
        </w:rPr>
      </w:pPr>
    </w:p>
    <w:p w:rsidR="002D6753" w:rsidRPr="00773159" w:rsidRDefault="002D6753">
      <w:pPr>
        <w:rPr>
          <w:rFonts w:ascii="Arial" w:hAnsi="Arial" w:cs="Arial"/>
          <w:b/>
          <w:sz w:val="24"/>
          <w:szCs w:val="24"/>
          <w:u w:val="single"/>
        </w:rPr>
      </w:pPr>
      <w:r w:rsidRPr="00773159">
        <w:rPr>
          <w:rFonts w:ascii="Arial" w:hAnsi="Arial" w:cs="Arial"/>
          <w:b/>
          <w:sz w:val="24"/>
          <w:szCs w:val="24"/>
          <w:u w:val="single"/>
        </w:rPr>
        <w:br w:type="page"/>
      </w:r>
    </w:p>
    <w:p w:rsidR="007C57DF" w:rsidRPr="00AB3D6B" w:rsidRDefault="007C57DF" w:rsidP="007C57DF">
      <w:pPr>
        <w:pStyle w:val="TableParagraph"/>
        <w:kinsoku w:val="0"/>
        <w:overflowPunct w:val="0"/>
        <w:spacing w:after="120"/>
        <w:ind w:left="102" w:right="987"/>
        <w:rPr>
          <w:rFonts w:ascii="Arial" w:hAnsi="Arial" w:cs="Arial"/>
          <w:bCs/>
          <w:iCs/>
          <w:w w:val="90"/>
        </w:rPr>
      </w:pPr>
      <w:r w:rsidRPr="00AB3D6B">
        <w:rPr>
          <w:rFonts w:ascii="Arial" w:hAnsi="Arial" w:cs="Arial"/>
          <w:bCs/>
          <w:iCs/>
          <w:w w:val="90"/>
        </w:rPr>
        <w:lastRenderedPageBreak/>
        <w:t>Department/ Centre/ Directorate _________________________</w:t>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t>_________________________</w:t>
      </w:r>
    </w:p>
    <w:p w:rsidR="007C57DF" w:rsidRPr="00AB3D6B" w:rsidRDefault="007C57DF" w:rsidP="007C57DF">
      <w:pPr>
        <w:pStyle w:val="TableParagraph"/>
        <w:kinsoku w:val="0"/>
        <w:overflowPunct w:val="0"/>
        <w:spacing w:after="120"/>
        <w:ind w:left="102" w:right="987"/>
        <w:rPr>
          <w:rFonts w:ascii="Arial" w:hAnsi="Arial" w:cs="Arial"/>
          <w:bCs/>
          <w:iCs/>
          <w:w w:val="90"/>
        </w:rPr>
      </w:pPr>
    </w:p>
    <w:p w:rsidR="007C57DF" w:rsidRDefault="007C57DF" w:rsidP="007C57DF">
      <w:pPr>
        <w:pStyle w:val="TableParagraph"/>
        <w:kinsoku w:val="0"/>
        <w:overflowPunct w:val="0"/>
        <w:spacing w:after="120"/>
        <w:ind w:left="102" w:right="282"/>
        <w:jc w:val="both"/>
        <w:rPr>
          <w:rFonts w:ascii="Arial" w:hAnsi="Arial" w:cs="Arial"/>
          <w:b/>
          <w:bCs/>
          <w:iCs/>
          <w:w w:val="85"/>
        </w:rPr>
      </w:pPr>
      <w:r w:rsidRPr="00AB3D6B">
        <w:rPr>
          <w:rFonts w:ascii="Arial" w:hAnsi="Arial" w:cs="Arial"/>
          <w:b/>
          <w:bCs/>
          <w:iCs/>
          <w:w w:val="90"/>
        </w:rPr>
        <w:t xml:space="preserve">(2.6.1) </w:t>
      </w:r>
      <w:r w:rsidRPr="00AB3D6B">
        <w:rPr>
          <w:rFonts w:ascii="Arial" w:hAnsi="Arial" w:cs="Arial"/>
          <w:b/>
          <w:bCs/>
          <w:iCs/>
          <w:w w:val="85"/>
        </w:rPr>
        <w:t xml:space="preserve">Program outcomes, program specific outcomes and course outcomes </w:t>
      </w:r>
      <w:r w:rsidRPr="00AB3D6B">
        <w:rPr>
          <w:rFonts w:ascii="Arial" w:hAnsi="Arial" w:cs="Arial"/>
          <w:b/>
          <w:bCs/>
          <w:iCs/>
          <w:w w:val="90"/>
        </w:rPr>
        <w:t>for</w:t>
      </w:r>
      <w:r w:rsidRPr="00AB3D6B">
        <w:rPr>
          <w:rFonts w:ascii="Arial" w:hAnsi="Arial" w:cs="Arial"/>
          <w:b/>
          <w:bCs/>
          <w:iCs/>
          <w:spacing w:val="-28"/>
          <w:w w:val="90"/>
        </w:rPr>
        <w:t xml:space="preserve"> </w:t>
      </w:r>
      <w:r w:rsidRPr="00AB3D6B">
        <w:rPr>
          <w:rFonts w:ascii="Arial" w:hAnsi="Arial" w:cs="Arial"/>
          <w:b/>
          <w:bCs/>
          <w:iCs/>
          <w:w w:val="90"/>
        </w:rPr>
        <w:t>all</w:t>
      </w:r>
      <w:r w:rsidRPr="00AB3D6B">
        <w:rPr>
          <w:rFonts w:ascii="Arial" w:hAnsi="Arial" w:cs="Arial"/>
          <w:b/>
          <w:bCs/>
          <w:iCs/>
          <w:spacing w:val="-28"/>
          <w:w w:val="90"/>
        </w:rPr>
        <w:t xml:space="preserve"> </w:t>
      </w:r>
      <w:r w:rsidRPr="00AB3D6B">
        <w:rPr>
          <w:rFonts w:ascii="Arial" w:hAnsi="Arial" w:cs="Arial"/>
          <w:b/>
          <w:bCs/>
          <w:iCs/>
          <w:w w:val="90"/>
        </w:rPr>
        <w:t>programs</w:t>
      </w:r>
      <w:r w:rsidRPr="00AB3D6B">
        <w:rPr>
          <w:rFonts w:ascii="Arial" w:hAnsi="Arial" w:cs="Arial"/>
          <w:b/>
          <w:bCs/>
          <w:iCs/>
          <w:spacing w:val="-28"/>
          <w:w w:val="90"/>
        </w:rPr>
        <w:t xml:space="preserve"> </w:t>
      </w:r>
      <w:r w:rsidRPr="00AB3D6B">
        <w:rPr>
          <w:rFonts w:ascii="Arial" w:hAnsi="Arial" w:cs="Arial"/>
          <w:b/>
          <w:bCs/>
          <w:iCs/>
          <w:w w:val="90"/>
        </w:rPr>
        <w:t>offered</w:t>
      </w:r>
      <w:r w:rsidRPr="00AB3D6B">
        <w:rPr>
          <w:rFonts w:ascii="Arial" w:hAnsi="Arial" w:cs="Arial"/>
          <w:b/>
          <w:bCs/>
          <w:iCs/>
          <w:spacing w:val="-27"/>
          <w:w w:val="90"/>
        </w:rPr>
        <w:t xml:space="preserve"> </w:t>
      </w:r>
      <w:r w:rsidRPr="00AB3D6B">
        <w:rPr>
          <w:rFonts w:ascii="Arial" w:hAnsi="Arial" w:cs="Arial"/>
          <w:b/>
          <w:bCs/>
          <w:iCs/>
          <w:w w:val="90"/>
        </w:rPr>
        <w:t>by</w:t>
      </w:r>
      <w:r w:rsidRPr="00AB3D6B">
        <w:rPr>
          <w:rFonts w:ascii="Arial" w:hAnsi="Arial" w:cs="Arial"/>
          <w:b/>
          <w:bCs/>
          <w:iCs/>
          <w:spacing w:val="-29"/>
          <w:w w:val="90"/>
        </w:rPr>
        <w:t xml:space="preserve"> </w:t>
      </w:r>
      <w:r w:rsidRPr="00AB3D6B">
        <w:rPr>
          <w:rFonts w:ascii="Arial" w:hAnsi="Arial" w:cs="Arial"/>
          <w:b/>
          <w:bCs/>
          <w:iCs/>
          <w:w w:val="90"/>
        </w:rPr>
        <w:t>the</w:t>
      </w:r>
      <w:r w:rsidRPr="00AB3D6B">
        <w:rPr>
          <w:rFonts w:ascii="Arial" w:hAnsi="Arial" w:cs="Arial"/>
          <w:b/>
          <w:bCs/>
          <w:iCs/>
          <w:spacing w:val="-29"/>
          <w:w w:val="90"/>
        </w:rPr>
        <w:t xml:space="preserve"> </w:t>
      </w:r>
      <w:r w:rsidRPr="00AB3D6B">
        <w:rPr>
          <w:rFonts w:ascii="Arial" w:hAnsi="Arial" w:cs="Arial"/>
          <w:b/>
          <w:bCs/>
          <w:iCs/>
          <w:w w:val="90"/>
        </w:rPr>
        <w:t>institution</w:t>
      </w:r>
      <w:r w:rsidRPr="00AB3D6B">
        <w:rPr>
          <w:rFonts w:ascii="Arial" w:hAnsi="Arial" w:cs="Arial"/>
          <w:b/>
          <w:bCs/>
          <w:iCs/>
          <w:spacing w:val="-28"/>
          <w:w w:val="90"/>
        </w:rPr>
        <w:t xml:space="preserve"> </w:t>
      </w:r>
      <w:r w:rsidRPr="00AB3D6B">
        <w:rPr>
          <w:rFonts w:ascii="Arial" w:hAnsi="Arial" w:cs="Arial"/>
          <w:b/>
          <w:bCs/>
          <w:iCs/>
          <w:w w:val="90"/>
        </w:rPr>
        <w:t>are</w:t>
      </w:r>
      <w:r w:rsidRPr="00AB3D6B">
        <w:rPr>
          <w:rFonts w:ascii="Arial" w:hAnsi="Arial" w:cs="Arial"/>
          <w:b/>
          <w:bCs/>
          <w:iCs/>
          <w:spacing w:val="-28"/>
          <w:w w:val="90"/>
        </w:rPr>
        <w:t xml:space="preserve"> </w:t>
      </w:r>
      <w:r w:rsidRPr="00AB3D6B">
        <w:rPr>
          <w:rFonts w:ascii="Arial" w:hAnsi="Arial" w:cs="Arial"/>
          <w:b/>
          <w:bCs/>
          <w:iCs/>
          <w:w w:val="90"/>
        </w:rPr>
        <w:t>stated</w:t>
      </w:r>
      <w:r w:rsidRPr="00AB3D6B">
        <w:rPr>
          <w:rFonts w:ascii="Arial" w:hAnsi="Arial" w:cs="Arial"/>
          <w:b/>
          <w:bCs/>
          <w:iCs/>
          <w:spacing w:val="-28"/>
          <w:w w:val="90"/>
        </w:rPr>
        <w:t xml:space="preserve"> </w:t>
      </w:r>
      <w:r w:rsidRPr="00AB3D6B">
        <w:rPr>
          <w:rFonts w:ascii="Arial" w:hAnsi="Arial" w:cs="Arial"/>
          <w:b/>
          <w:bCs/>
          <w:iCs/>
          <w:w w:val="90"/>
        </w:rPr>
        <w:t>and</w:t>
      </w:r>
      <w:r w:rsidRPr="00AB3D6B">
        <w:rPr>
          <w:rFonts w:ascii="Arial" w:hAnsi="Arial" w:cs="Arial"/>
          <w:b/>
          <w:bCs/>
          <w:iCs/>
          <w:spacing w:val="-28"/>
          <w:w w:val="90"/>
        </w:rPr>
        <w:t xml:space="preserve"> </w:t>
      </w:r>
      <w:r w:rsidRPr="00AB3D6B">
        <w:rPr>
          <w:rFonts w:ascii="Arial" w:hAnsi="Arial" w:cs="Arial"/>
          <w:b/>
          <w:bCs/>
          <w:iCs/>
          <w:w w:val="90"/>
        </w:rPr>
        <w:t>displayed</w:t>
      </w:r>
      <w:r w:rsidRPr="00AB3D6B">
        <w:rPr>
          <w:rFonts w:ascii="Arial" w:hAnsi="Arial" w:cs="Arial"/>
          <w:b/>
          <w:bCs/>
          <w:iCs/>
          <w:spacing w:val="-28"/>
          <w:w w:val="90"/>
        </w:rPr>
        <w:t xml:space="preserve"> </w:t>
      </w:r>
      <w:r w:rsidRPr="00AB3D6B">
        <w:rPr>
          <w:rFonts w:ascii="Arial" w:hAnsi="Arial" w:cs="Arial"/>
          <w:b/>
          <w:bCs/>
          <w:iCs/>
          <w:w w:val="90"/>
        </w:rPr>
        <w:t xml:space="preserve">on </w:t>
      </w:r>
      <w:r w:rsidRPr="00AB3D6B">
        <w:rPr>
          <w:rFonts w:ascii="Arial" w:hAnsi="Arial" w:cs="Arial"/>
          <w:b/>
          <w:bCs/>
          <w:iCs/>
          <w:w w:val="85"/>
        </w:rPr>
        <w:t>website and communicated to teachers and</w:t>
      </w:r>
      <w:r w:rsidRPr="00AB3D6B">
        <w:rPr>
          <w:rFonts w:ascii="Arial" w:hAnsi="Arial" w:cs="Arial"/>
          <w:b/>
          <w:bCs/>
          <w:iCs/>
          <w:spacing w:val="-39"/>
          <w:w w:val="85"/>
        </w:rPr>
        <w:t xml:space="preserve"> </w:t>
      </w:r>
      <w:r w:rsidRPr="00AB3D6B">
        <w:rPr>
          <w:rFonts w:ascii="Arial" w:hAnsi="Arial" w:cs="Arial"/>
          <w:b/>
          <w:bCs/>
          <w:iCs/>
          <w:w w:val="85"/>
        </w:rPr>
        <w:t>students</w:t>
      </w:r>
    </w:p>
    <w:p w:rsidR="007C57DF" w:rsidRPr="00AB3D6B" w:rsidRDefault="007C57DF" w:rsidP="007C57DF">
      <w:pPr>
        <w:pStyle w:val="TableParagraph"/>
        <w:kinsoku w:val="0"/>
        <w:overflowPunct w:val="0"/>
        <w:spacing w:after="120"/>
        <w:ind w:left="102" w:right="282"/>
        <w:jc w:val="both"/>
        <w:rPr>
          <w:rFonts w:ascii="Arial" w:hAnsi="Arial" w:cs="Arial"/>
          <w:b/>
          <w:bCs/>
          <w:iCs/>
          <w:w w:val="90"/>
        </w:rPr>
      </w:pPr>
      <w:r>
        <w:rPr>
          <w:rFonts w:ascii="Arial" w:hAnsi="Arial" w:cs="Arial"/>
          <w:b/>
          <w:bCs/>
          <w:iCs/>
          <w:w w:val="85"/>
        </w:rPr>
        <w:t xml:space="preserve">Data Requirement for last five years (Academic years </w:t>
      </w:r>
      <w:r>
        <w:rPr>
          <w:rFonts w:ascii="Arial" w:hAnsi="Arial" w:cs="Arial"/>
          <w:b/>
          <w:bCs/>
          <w:iCs/>
          <w:w w:val="90"/>
        </w:rPr>
        <w:t>2012 -2016)</w:t>
      </w:r>
    </w:p>
    <w:tbl>
      <w:tblPr>
        <w:tblStyle w:val="TableGrid"/>
        <w:tblW w:w="10408" w:type="dxa"/>
        <w:tblLook w:val="04A0"/>
      </w:tblPr>
      <w:tblGrid>
        <w:gridCol w:w="4977"/>
        <w:gridCol w:w="2470"/>
        <w:gridCol w:w="2961"/>
      </w:tblGrid>
      <w:tr w:rsidR="007C57DF" w:rsidRPr="00AB3D6B" w:rsidTr="00E227A6">
        <w:trPr>
          <w:trHeight w:val="979"/>
        </w:trPr>
        <w:tc>
          <w:tcPr>
            <w:tcW w:w="4977" w:type="dxa"/>
            <w:vAlign w:val="center"/>
          </w:tcPr>
          <w:p w:rsidR="007C57DF" w:rsidRPr="00AB3D6B" w:rsidRDefault="007C57DF" w:rsidP="00E227A6">
            <w:pPr>
              <w:pStyle w:val="TableParagraph"/>
              <w:tabs>
                <w:tab w:val="left" w:pos="823"/>
              </w:tabs>
              <w:kinsoku w:val="0"/>
              <w:overflowPunct w:val="0"/>
              <w:spacing w:before="2" w:line="293" w:lineRule="exact"/>
              <w:jc w:val="center"/>
              <w:rPr>
                <w:rFonts w:ascii="Arial" w:hAnsi="Arial" w:cs="Arial"/>
              </w:rPr>
            </w:pPr>
            <w:r w:rsidRPr="00AB3D6B">
              <w:rPr>
                <w:rFonts w:ascii="Arial" w:hAnsi="Arial" w:cs="Arial"/>
              </w:rPr>
              <w:t>Upload COs for all courses  (exemplars from</w:t>
            </w:r>
            <w:r w:rsidRPr="00AB3D6B">
              <w:rPr>
                <w:rFonts w:ascii="Arial" w:hAnsi="Arial" w:cs="Arial"/>
                <w:spacing w:val="-8"/>
              </w:rPr>
              <w:t xml:space="preserve"> </w:t>
            </w:r>
            <w:r w:rsidRPr="00AB3D6B">
              <w:rPr>
                <w:rFonts w:ascii="Arial" w:hAnsi="Arial" w:cs="Arial"/>
              </w:rPr>
              <w:t>Glossary-Notes)</w:t>
            </w:r>
          </w:p>
        </w:tc>
        <w:tc>
          <w:tcPr>
            <w:tcW w:w="2470" w:type="dxa"/>
            <w:vAlign w:val="center"/>
          </w:tcPr>
          <w:p w:rsidR="007C57DF" w:rsidRPr="00AB3D6B" w:rsidRDefault="007C57DF" w:rsidP="00E227A6">
            <w:pPr>
              <w:jc w:val="center"/>
              <w:rPr>
                <w:rFonts w:ascii="Arial" w:hAnsi="Arial" w:cs="Arial"/>
                <w:sz w:val="24"/>
                <w:szCs w:val="24"/>
              </w:rPr>
            </w:pPr>
            <w:r w:rsidRPr="00AB3D6B">
              <w:rPr>
                <w:rFonts w:ascii="Arial" w:hAnsi="Arial" w:cs="Arial"/>
                <w:sz w:val="24"/>
                <w:szCs w:val="24"/>
              </w:rPr>
              <w:t>Department</w:t>
            </w:r>
          </w:p>
        </w:tc>
        <w:tc>
          <w:tcPr>
            <w:tcW w:w="2961" w:type="dxa"/>
            <w:vAlign w:val="center"/>
          </w:tcPr>
          <w:p w:rsidR="007C57DF" w:rsidRPr="00AB3D6B" w:rsidRDefault="007C57DF" w:rsidP="00E227A6">
            <w:pPr>
              <w:pStyle w:val="TableParagraph"/>
              <w:tabs>
                <w:tab w:val="left" w:pos="823"/>
              </w:tabs>
              <w:kinsoku w:val="0"/>
              <w:overflowPunct w:val="0"/>
              <w:spacing w:line="293" w:lineRule="exact"/>
              <w:jc w:val="center"/>
              <w:rPr>
                <w:rFonts w:ascii="Arial" w:hAnsi="Arial" w:cs="Arial"/>
              </w:rPr>
            </w:pPr>
            <w:r w:rsidRPr="00AB3D6B">
              <w:rPr>
                <w:rFonts w:ascii="Arial" w:hAnsi="Arial" w:cs="Arial"/>
              </w:rPr>
              <w:t>Upload a description of Mechanism of</w:t>
            </w:r>
            <w:r w:rsidRPr="00AB3D6B">
              <w:rPr>
                <w:rFonts w:ascii="Arial" w:hAnsi="Arial" w:cs="Arial"/>
                <w:spacing w:val="-9"/>
              </w:rPr>
              <w:t xml:space="preserve"> </w:t>
            </w:r>
            <w:r w:rsidRPr="00AB3D6B">
              <w:rPr>
                <w:rFonts w:ascii="Arial" w:hAnsi="Arial" w:cs="Arial"/>
              </w:rPr>
              <w:t>Communication</w:t>
            </w:r>
          </w:p>
        </w:tc>
      </w:tr>
      <w:tr w:rsidR="007C57DF" w:rsidRPr="00AB3D6B" w:rsidTr="00E227A6">
        <w:trPr>
          <w:trHeight w:val="335"/>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FD4862" w:rsidRPr="00AB3D6B" w:rsidTr="00BB55CA">
        <w:trPr>
          <w:trHeight w:val="354"/>
        </w:trPr>
        <w:tc>
          <w:tcPr>
            <w:tcW w:w="10408" w:type="dxa"/>
            <w:gridSpan w:val="3"/>
          </w:tcPr>
          <w:p w:rsidR="00FD4862" w:rsidRPr="00AB3D6B" w:rsidRDefault="00FD4862" w:rsidP="00FD4862">
            <w:pPr>
              <w:jc w:val="center"/>
              <w:rPr>
                <w:rFonts w:ascii="Arial" w:hAnsi="Arial" w:cs="Arial"/>
                <w:sz w:val="24"/>
                <w:szCs w:val="24"/>
              </w:rPr>
            </w:pPr>
            <w:r>
              <w:rPr>
                <w:rFonts w:ascii="Arial" w:hAnsi="Arial" w:cs="Arial"/>
                <w:sz w:val="24"/>
                <w:szCs w:val="24"/>
              </w:rPr>
              <w:t>Uploaded on departmental Website</w:t>
            </w: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35"/>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r w:rsidR="007C57DF" w:rsidRPr="00AB3D6B" w:rsidTr="00E227A6">
        <w:trPr>
          <w:trHeight w:val="354"/>
        </w:trPr>
        <w:tc>
          <w:tcPr>
            <w:tcW w:w="4977" w:type="dxa"/>
          </w:tcPr>
          <w:p w:rsidR="007C57DF" w:rsidRPr="00AB3D6B" w:rsidRDefault="007C57DF" w:rsidP="00E227A6">
            <w:pPr>
              <w:rPr>
                <w:rFonts w:ascii="Arial" w:hAnsi="Arial" w:cs="Arial"/>
                <w:sz w:val="24"/>
                <w:szCs w:val="24"/>
              </w:rPr>
            </w:pPr>
          </w:p>
        </w:tc>
        <w:tc>
          <w:tcPr>
            <w:tcW w:w="2470" w:type="dxa"/>
          </w:tcPr>
          <w:p w:rsidR="007C57DF" w:rsidRPr="00AB3D6B" w:rsidRDefault="007C57DF" w:rsidP="00E227A6">
            <w:pPr>
              <w:rPr>
                <w:rFonts w:ascii="Arial" w:hAnsi="Arial" w:cs="Arial"/>
                <w:sz w:val="24"/>
                <w:szCs w:val="24"/>
              </w:rPr>
            </w:pPr>
          </w:p>
        </w:tc>
        <w:tc>
          <w:tcPr>
            <w:tcW w:w="2961" w:type="dxa"/>
          </w:tcPr>
          <w:p w:rsidR="007C57DF" w:rsidRPr="00AB3D6B" w:rsidRDefault="007C57DF" w:rsidP="00E227A6">
            <w:pPr>
              <w:rPr>
                <w:rFonts w:ascii="Arial" w:hAnsi="Arial" w:cs="Arial"/>
                <w:sz w:val="24"/>
                <w:szCs w:val="24"/>
              </w:rPr>
            </w:pPr>
          </w:p>
        </w:tc>
      </w:tr>
    </w:tbl>
    <w:p w:rsidR="007C57DF" w:rsidRPr="00AB3D6B" w:rsidRDefault="007C57DF" w:rsidP="007C57DF">
      <w:pPr>
        <w:rPr>
          <w:rFonts w:ascii="Arial" w:hAnsi="Arial" w:cs="Arial"/>
          <w:bCs/>
          <w:iCs/>
          <w:w w:val="90"/>
          <w:sz w:val="24"/>
          <w:szCs w:val="24"/>
        </w:rPr>
      </w:pPr>
      <w:r w:rsidRPr="00AB3D6B">
        <w:rPr>
          <w:rFonts w:ascii="Arial" w:hAnsi="Arial" w:cs="Arial"/>
          <w:bCs/>
          <w:iCs/>
          <w:w w:val="90"/>
          <w:sz w:val="24"/>
          <w:szCs w:val="24"/>
        </w:rPr>
        <w:br w:type="page"/>
      </w:r>
      <w:r w:rsidRPr="00AB3D6B">
        <w:rPr>
          <w:rFonts w:ascii="Arial" w:hAnsi="Arial" w:cs="Arial"/>
          <w:bCs/>
          <w:iCs/>
          <w:w w:val="90"/>
          <w:sz w:val="24"/>
          <w:szCs w:val="24"/>
        </w:rPr>
        <w:lastRenderedPageBreak/>
        <w:t>Department/ Centre/ Direc</w:t>
      </w:r>
      <w:r w:rsidR="006E3D11">
        <w:rPr>
          <w:rFonts w:ascii="Arial" w:hAnsi="Arial" w:cs="Arial"/>
          <w:bCs/>
          <w:iCs/>
          <w:w w:val="90"/>
          <w:sz w:val="24"/>
          <w:szCs w:val="24"/>
        </w:rPr>
        <w:t>torate _______________________</w:t>
      </w:r>
      <w:r w:rsidR="006E3D11" w:rsidRPr="006E3D11">
        <w:rPr>
          <w:rFonts w:ascii="Arial" w:hAnsi="Arial" w:cs="Arial"/>
          <w:bCs/>
          <w:iCs/>
          <w:w w:val="90"/>
        </w:rPr>
        <w:t xml:space="preserve"> </w:t>
      </w:r>
      <w:r w:rsidR="006E3D11">
        <w:rPr>
          <w:rFonts w:ascii="Arial" w:hAnsi="Arial" w:cs="Arial"/>
          <w:bCs/>
          <w:iCs/>
          <w:w w:val="90"/>
        </w:rPr>
        <w:t>Social Work</w:t>
      </w:r>
      <w:r w:rsidR="00D320AE">
        <w:rPr>
          <w:rFonts w:ascii="Arial" w:hAnsi="Arial" w:cs="Arial"/>
          <w:bCs/>
          <w:iCs/>
          <w:w w:val="90"/>
        </w:rPr>
        <w:t>_________</w:t>
      </w:r>
      <w:r w:rsidR="006E3D11" w:rsidRPr="00AB3D6B">
        <w:rPr>
          <w:rFonts w:ascii="Arial" w:hAnsi="Arial" w:cs="Arial"/>
          <w:bCs/>
          <w:iCs/>
          <w:w w:val="90"/>
          <w:sz w:val="24"/>
          <w:szCs w:val="24"/>
        </w:rPr>
        <w:t xml:space="preserve"> </w:t>
      </w:r>
      <w:r w:rsidRPr="00AB3D6B">
        <w:rPr>
          <w:rFonts w:ascii="Arial" w:hAnsi="Arial" w:cs="Arial"/>
          <w:bCs/>
          <w:iCs/>
          <w:w w:val="90"/>
          <w:sz w:val="24"/>
          <w:szCs w:val="24"/>
        </w:rPr>
        <w:t>__________</w:t>
      </w:r>
    </w:p>
    <w:p w:rsidR="007C57DF" w:rsidRPr="00AB3D6B" w:rsidRDefault="007C57DF" w:rsidP="007C57DF">
      <w:pPr>
        <w:pStyle w:val="TableParagraph"/>
        <w:kinsoku w:val="0"/>
        <w:overflowPunct w:val="0"/>
        <w:spacing w:after="120"/>
        <w:ind w:left="102" w:right="987"/>
        <w:rPr>
          <w:rFonts w:ascii="Arial" w:hAnsi="Arial" w:cs="Arial"/>
          <w:bCs/>
          <w:iCs/>
          <w:w w:val="90"/>
        </w:rPr>
      </w:pPr>
    </w:p>
    <w:p w:rsidR="00BB55CA" w:rsidRPr="00AB3D6B" w:rsidRDefault="007C57DF" w:rsidP="007C57DF">
      <w:pPr>
        <w:pStyle w:val="TableParagraph"/>
        <w:tabs>
          <w:tab w:val="left" w:pos="10065"/>
        </w:tabs>
        <w:kinsoku w:val="0"/>
        <w:overflowPunct w:val="0"/>
        <w:spacing w:after="120"/>
        <w:ind w:left="102" w:right="-2"/>
        <w:jc w:val="both"/>
        <w:rPr>
          <w:rFonts w:ascii="Arial" w:hAnsi="Arial" w:cs="Arial"/>
          <w:b/>
          <w:bCs/>
          <w:iCs/>
          <w:w w:val="90"/>
        </w:rPr>
      </w:pPr>
      <w:r w:rsidRPr="00AB3D6B">
        <w:rPr>
          <w:rFonts w:ascii="Arial" w:hAnsi="Arial" w:cs="Arial"/>
          <w:b/>
          <w:bCs/>
          <w:iCs/>
          <w:w w:val="90"/>
        </w:rPr>
        <w:t xml:space="preserve">(2.6.2) </w:t>
      </w:r>
      <w:r w:rsidRPr="00AB3D6B">
        <w:rPr>
          <w:rFonts w:ascii="Arial" w:hAnsi="Arial" w:cs="Arial"/>
          <w:b/>
          <w:bCs/>
          <w:iCs/>
          <w:w w:val="85"/>
        </w:rPr>
        <w:t>Attainment of program outcomes, program specific outcomes and course outcomes are evaluated by the institution</w:t>
      </w:r>
    </w:p>
    <w:p w:rsidR="007C57DF" w:rsidRPr="00AB3D6B" w:rsidRDefault="007C57DF" w:rsidP="007C57DF">
      <w:pPr>
        <w:pStyle w:val="TableParagraph"/>
        <w:tabs>
          <w:tab w:val="left" w:pos="10065"/>
        </w:tabs>
        <w:kinsoku w:val="0"/>
        <w:overflowPunct w:val="0"/>
        <w:spacing w:after="120"/>
        <w:ind w:left="102" w:right="-2"/>
        <w:jc w:val="both"/>
        <w:rPr>
          <w:rFonts w:ascii="Arial" w:hAnsi="Arial" w:cs="Arial"/>
          <w:b/>
          <w:bCs/>
          <w:iCs/>
          <w:w w:val="90"/>
        </w:rPr>
      </w:pPr>
    </w:p>
    <w:p w:rsidR="007C57DF" w:rsidRDefault="007C57DF" w:rsidP="00D320AE">
      <w:pPr>
        <w:pStyle w:val="TableParagraph"/>
        <w:kinsoku w:val="0"/>
        <w:overflowPunct w:val="0"/>
        <w:spacing w:before="1"/>
        <w:jc w:val="both"/>
        <w:rPr>
          <w:rFonts w:ascii="Arial" w:hAnsi="Arial" w:cs="Arial"/>
          <w:b/>
          <w:bCs/>
          <w:i/>
          <w:iCs/>
        </w:rPr>
      </w:pPr>
      <w:r w:rsidRPr="00AB3D6B">
        <w:rPr>
          <w:rFonts w:ascii="Arial" w:hAnsi="Arial" w:cs="Arial"/>
        </w:rPr>
        <w:t xml:space="preserve">Upload a description of the method of measuring attainment of </w:t>
      </w:r>
      <w:r w:rsidR="00D320AE" w:rsidRPr="00AB3D6B">
        <w:rPr>
          <w:rFonts w:ascii="Arial" w:hAnsi="Arial" w:cs="Arial"/>
        </w:rPr>
        <w:t>POs,</w:t>
      </w:r>
      <w:r w:rsidRPr="00AB3D6B">
        <w:rPr>
          <w:rFonts w:ascii="Arial" w:hAnsi="Arial" w:cs="Arial"/>
        </w:rPr>
        <w:t xml:space="preserve"> PSOs and COs in not more than 500 words and the level of </w:t>
      </w:r>
      <w:r w:rsidR="009C484A" w:rsidRPr="00AB3D6B">
        <w:rPr>
          <w:rFonts w:ascii="Arial" w:hAnsi="Arial" w:cs="Arial"/>
        </w:rPr>
        <w:t>attainment</w:t>
      </w:r>
      <w:r w:rsidRPr="00AB3D6B">
        <w:rPr>
          <w:rFonts w:ascii="Arial" w:hAnsi="Arial" w:cs="Arial"/>
        </w:rPr>
        <w:t xml:space="preserve"> of POs , PSOs and COs</w:t>
      </w:r>
      <w:r w:rsidRPr="00AB3D6B">
        <w:rPr>
          <w:rFonts w:ascii="Arial" w:hAnsi="Arial" w:cs="Arial"/>
          <w:b/>
          <w:bCs/>
          <w:i/>
          <w:iCs/>
        </w:rPr>
        <w:t>.</w:t>
      </w:r>
    </w:p>
    <w:p w:rsidR="00BB55CA" w:rsidRDefault="00BB55CA" w:rsidP="007C57DF">
      <w:pPr>
        <w:pStyle w:val="TableParagraph"/>
        <w:kinsoku w:val="0"/>
        <w:overflowPunct w:val="0"/>
        <w:spacing w:before="1"/>
        <w:ind w:left="103"/>
        <w:jc w:val="both"/>
        <w:rPr>
          <w:rFonts w:ascii="Arial" w:hAnsi="Arial" w:cs="Arial"/>
          <w:b/>
          <w:bCs/>
          <w:i/>
          <w:iCs/>
        </w:rPr>
      </w:pPr>
    </w:p>
    <w:p w:rsidR="008709BC" w:rsidRDefault="005C5A7B" w:rsidP="00AE02C3">
      <w:pPr>
        <w:jc w:val="both"/>
        <w:rPr>
          <w:rFonts w:ascii="Arial" w:hAnsi="Arial" w:cs="Arial"/>
          <w:bCs/>
          <w:iCs/>
          <w:w w:val="90"/>
          <w:sz w:val="24"/>
          <w:szCs w:val="24"/>
        </w:rPr>
      </w:pPr>
      <w:r>
        <w:rPr>
          <w:rFonts w:ascii="Arial" w:hAnsi="Arial" w:cs="Arial"/>
          <w:bCs/>
          <w:iCs/>
          <w:w w:val="90"/>
          <w:sz w:val="24"/>
          <w:szCs w:val="24"/>
        </w:rPr>
        <w:t>T</w:t>
      </w:r>
      <w:r w:rsidR="008709BC">
        <w:rPr>
          <w:rFonts w:ascii="Arial" w:hAnsi="Arial" w:cs="Arial"/>
          <w:bCs/>
          <w:iCs/>
          <w:w w:val="90"/>
          <w:sz w:val="24"/>
          <w:szCs w:val="24"/>
        </w:rPr>
        <w:t>he</w:t>
      </w:r>
      <w:r>
        <w:rPr>
          <w:rFonts w:ascii="Arial" w:hAnsi="Arial" w:cs="Arial"/>
          <w:bCs/>
          <w:iCs/>
          <w:w w:val="90"/>
          <w:sz w:val="24"/>
          <w:szCs w:val="24"/>
        </w:rPr>
        <w:t xml:space="preserve"> programme of social work comprises of two components viz, theory and field work practicum.</w:t>
      </w:r>
      <w:r w:rsidR="008709BC">
        <w:rPr>
          <w:rFonts w:ascii="Arial" w:hAnsi="Arial" w:cs="Arial"/>
          <w:bCs/>
          <w:iCs/>
          <w:w w:val="90"/>
          <w:sz w:val="24"/>
          <w:szCs w:val="24"/>
        </w:rPr>
        <w:t xml:space="preserve"> </w:t>
      </w:r>
      <w:r>
        <w:rPr>
          <w:rFonts w:ascii="Arial" w:hAnsi="Arial" w:cs="Arial"/>
          <w:bCs/>
          <w:iCs/>
          <w:w w:val="90"/>
          <w:sz w:val="24"/>
          <w:szCs w:val="24"/>
        </w:rPr>
        <w:t xml:space="preserve">The theoretical part consists of various course which are provided with course specific outcomes. As far as the theoretical courses are concerned the attainment of course outcomes are evaluated by way of continuous internal assessment, end term examination and theme specific assignments. The students are required to develop assignment of various theoretical concepts </w:t>
      </w:r>
      <w:r w:rsidR="008709BC">
        <w:rPr>
          <w:rFonts w:ascii="Arial" w:hAnsi="Arial" w:cs="Arial"/>
          <w:bCs/>
          <w:iCs/>
          <w:w w:val="90"/>
          <w:sz w:val="24"/>
          <w:szCs w:val="24"/>
        </w:rPr>
        <w:t>which are then presented and debated among the students.</w:t>
      </w:r>
    </w:p>
    <w:p w:rsidR="00BB55CA" w:rsidRPr="005C125D" w:rsidRDefault="008709BC" w:rsidP="00AE02C3">
      <w:pPr>
        <w:jc w:val="both"/>
        <w:rPr>
          <w:rFonts w:ascii="Arial" w:hAnsi="Arial" w:cs="Arial"/>
          <w:bCs/>
          <w:iCs/>
          <w:w w:val="90"/>
          <w:sz w:val="24"/>
          <w:szCs w:val="24"/>
        </w:rPr>
      </w:pPr>
      <w:r>
        <w:rPr>
          <w:rFonts w:ascii="Arial" w:hAnsi="Arial" w:cs="Arial"/>
          <w:bCs/>
          <w:iCs/>
          <w:w w:val="90"/>
          <w:sz w:val="24"/>
          <w:szCs w:val="24"/>
        </w:rPr>
        <w:t xml:space="preserve"> Regarding the field work practicum component, the evaluation of the course outcome depends on the assessment of students on the basis of various assignments given to them. The evaluation is distributed throughout the semester. As the students plan their field work in different settings, students are required to work closely with their field work supervisors in each semester. The overall course outcomes are evaluated in terms of </w:t>
      </w:r>
      <w:r w:rsidR="00384DCB">
        <w:rPr>
          <w:rFonts w:ascii="Arial" w:hAnsi="Arial" w:cs="Arial"/>
          <w:bCs/>
          <w:iCs/>
          <w:w w:val="90"/>
          <w:sz w:val="24"/>
          <w:szCs w:val="24"/>
        </w:rPr>
        <w:t>student’s</w:t>
      </w:r>
      <w:r>
        <w:rPr>
          <w:rFonts w:ascii="Arial" w:hAnsi="Arial" w:cs="Arial"/>
          <w:bCs/>
          <w:iCs/>
          <w:w w:val="90"/>
          <w:sz w:val="24"/>
          <w:szCs w:val="24"/>
        </w:rPr>
        <w:t xml:space="preserve"> involvement in the field work, development of field report and subsequent presentation of students followed by viva voce examination.</w:t>
      </w:r>
    </w:p>
    <w:p w:rsidR="007C57DF" w:rsidRPr="00AB3D6B" w:rsidRDefault="007C57DF" w:rsidP="00AE02C3">
      <w:pPr>
        <w:jc w:val="both"/>
        <w:rPr>
          <w:rFonts w:ascii="Arial" w:eastAsiaTheme="minorEastAsia" w:hAnsi="Arial" w:cs="Arial"/>
          <w:bCs/>
          <w:iCs/>
          <w:w w:val="90"/>
          <w:sz w:val="24"/>
          <w:szCs w:val="24"/>
          <w:lang w:eastAsia="en-IN"/>
        </w:rPr>
      </w:pPr>
      <w:r w:rsidRPr="00AB3D6B">
        <w:rPr>
          <w:rFonts w:ascii="Arial" w:hAnsi="Arial" w:cs="Arial"/>
          <w:bCs/>
          <w:iCs/>
          <w:w w:val="90"/>
          <w:sz w:val="24"/>
          <w:szCs w:val="24"/>
        </w:rPr>
        <w:br w:type="page"/>
      </w:r>
    </w:p>
    <w:p w:rsidR="00F75FB6" w:rsidRPr="00773159" w:rsidRDefault="00FA0EEB" w:rsidP="00F75FB6">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_________________________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006E3D11" w:rsidRPr="006E3D11">
        <w:rPr>
          <w:rFonts w:ascii="Arial" w:hAnsi="Arial" w:cs="Arial"/>
          <w:bCs/>
          <w:iCs/>
          <w:w w:val="90"/>
        </w:rPr>
        <w:t xml:space="preserve"> </w:t>
      </w:r>
      <w:r w:rsidR="006E3D11">
        <w:rPr>
          <w:rFonts w:ascii="Arial" w:hAnsi="Arial" w:cs="Arial"/>
          <w:bCs/>
          <w:iCs/>
          <w:w w:val="90"/>
        </w:rPr>
        <w:t>Social Work</w:t>
      </w:r>
      <w:r w:rsidR="006E3D11" w:rsidRPr="00773159">
        <w:rPr>
          <w:rFonts w:ascii="Arial" w:hAnsi="Arial" w:cs="Arial"/>
          <w:bCs/>
          <w:iCs/>
          <w:w w:val="90"/>
        </w:rPr>
        <w:t xml:space="preserve"> </w:t>
      </w:r>
      <w:r w:rsidRPr="00773159">
        <w:rPr>
          <w:rFonts w:ascii="Arial" w:hAnsi="Arial" w:cs="Arial"/>
          <w:bCs/>
          <w:iCs/>
          <w:w w:val="90"/>
        </w:rPr>
        <w:t>____</w:t>
      </w:r>
    </w:p>
    <w:p w:rsidR="00F75FB6" w:rsidRPr="00773159" w:rsidRDefault="00F75FB6" w:rsidP="00F75FB6">
      <w:pPr>
        <w:pStyle w:val="TableParagraph"/>
        <w:kinsoku w:val="0"/>
        <w:overflowPunct w:val="0"/>
        <w:spacing w:after="120"/>
        <w:ind w:left="102" w:right="987"/>
        <w:rPr>
          <w:rFonts w:ascii="Arial" w:hAnsi="Arial" w:cs="Arial"/>
          <w:bCs/>
          <w:iCs/>
          <w:w w:val="90"/>
        </w:rPr>
      </w:pPr>
    </w:p>
    <w:p w:rsidR="00F75FB6" w:rsidRPr="00773159" w:rsidRDefault="00467695" w:rsidP="009F366E">
      <w:pPr>
        <w:pStyle w:val="TableParagraph"/>
        <w:kinsoku w:val="0"/>
        <w:overflowPunct w:val="0"/>
        <w:spacing w:after="120"/>
        <w:ind w:left="102" w:right="782"/>
        <w:jc w:val="both"/>
        <w:rPr>
          <w:rFonts w:ascii="Arial" w:hAnsi="Arial" w:cs="Arial"/>
          <w:b/>
          <w:bCs/>
          <w:iCs/>
          <w:w w:val="85"/>
        </w:rPr>
      </w:pPr>
      <w:r w:rsidRPr="00773159">
        <w:rPr>
          <w:rFonts w:ascii="Arial" w:hAnsi="Arial" w:cs="Arial"/>
          <w:b/>
          <w:bCs/>
          <w:iCs/>
          <w:w w:val="90"/>
        </w:rPr>
        <w:t>(2.6.3</w:t>
      </w:r>
      <w:r w:rsidR="00F75FB6" w:rsidRPr="00773159">
        <w:rPr>
          <w:rFonts w:ascii="Arial" w:hAnsi="Arial" w:cs="Arial"/>
          <w:b/>
          <w:bCs/>
          <w:iCs/>
          <w:w w:val="90"/>
        </w:rPr>
        <w:t xml:space="preserve">) </w:t>
      </w:r>
      <w:r w:rsidRPr="00773159">
        <w:rPr>
          <w:rFonts w:ascii="Arial" w:hAnsi="Arial" w:cs="Arial"/>
          <w:b/>
          <w:bCs/>
          <w:iCs/>
          <w:w w:val="85"/>
        </w:rPr>
        <w:t>Average pass percentage of students</w:t>
      </w:r>
    </w:p>
    <w:p w:rsidR="00306A42" w:rsidRPr="00773159" w:rsidRDefault="00306A42" w:rsidP="009F366E">
      <w:pPr>
        <w:pStyle w:val="TableParagraph"/>
        <w:kinsoku w:val="0"/>
        <w:overflowPunct w:val="0"/>
        <w:spacing w:after="120"/>
        <w:ind w:left="102" w:right="782"/>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2012 -2016)</w:t>
      </w:r>
    </w:p>
    <w:tbl>
      <w:tblPr>
        <w:tblStyle w:val="TableGrid"/>
        <w:tblW w:w="10050" w:type="dxa"/>
        <w:tblLook w:val="04A0"/>
      </w:tblPr>
      <w:tblGrid>
        <w:gridCol w:w="1587"/>
        <w:gridCol w:w="1848"/>
        <w:gridCol w:w="1567"/>
        <w:gridCol w:w="1662"/>
        <w:gridCol w:w="1578"/>
        <w:gridCol w:w="1808"/>
      </w:tblGrid>
      <w:tr w:rsidR="00BE3504" w:rsidRPr="00773159" w:rsidTr="00BE3504">
        <w:trPr>
          <w:trHeight w:val="954"/>
        </w:trPr>
        <w:tc>
          <w:tcPr>
            <w:tcW w:w="3232" w:type="dxa"/>
            <w:vAlign w:val="center"/>
          </w:tcPr>
          <w:p w:rsidR="00BE3504" w:rsidRPr="00773159" w:rsidRDefault="00BE3504" w:rsidP="00AE1490">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Program</w:t>
            </w:r>
            <w:r w:rsidRPr="00773159">
              <w:rPr>
                <w:rFonts w:ascii="Arial" w:hAnsi="Arial" w:cs="Arial"/>
                <w:spacing w:val="-5"/>
              </w:rPr>
              <w:t xml:space="preserve"> </w:t>
            </w:r>
            <w:r w:rsidRPr="00773159">
              <w:rPr>
                <w:rFonts w:ascii="Arial" w:hAnsi="Arial" w:cs="Arial"/>
              </w:rPr>
              <w:t>Code</w:t>
            </w:r>
          </w:p>
        </w:tc>
        <w:tc>
          <w:tcPr>
            <w:tcW w:w="3232" w:type="dxa"/>
            <w:vAlign w:val="center"/>
          </w:tcPr>
          <w:p w:rsidR="00BE3504" w:rsidRPr="00773159" w:rsidRDefault="00BE3504" w:rsidP="00AE1490">
            <w:pPr>
              <w:jc w:val="center"/>
              <w:rPr>
                <w:rFonts w:ascii="Arial" w:hAnsi="Arial" w:cs="Arial"/>
                <w:sz w:val="24"/>
                <w:szCs w:val="24"/>
              </w:rPr>
            </w:pPr>
            <w:r w:rsidRPr="00773159">
              <w:rPr>
                <w:rFonts w:ascii="Arial" w:hAnsi="Arial" w:cs="Arial"/>
                <w:sz w:val="24"/>
                <w:szCs w:val="24"/>
              </w:rPr>
              <w:t>Department</w:t>
            </w:r>
          </w:p>
        </w:tc>
        <w:tc>
          <w:tcPr>
            <w:tcW w:w="3232" w:type="dxa"/>
            <w:vAlign w:val="center"/>
          </w:tcPr>
          <w:p w:rsidR="00BE3504" w:rsidRPr="00773159" w:rsidRDefault="00BE3504"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Name of the</w:t>
            </w:r>
            <w:r w:rsidRPr="00773159">
              <w:rPr>
                <w:rFonts w:ascii="Arial" w:hAnsi="Arial" w:cs="Arial"/>
                <w:spacing w:val="-8"/>
              </w:rPr>
              <w:t xml:space="preserve"> </w:t>
            </w:r>
            <w:r w:rsidRPr="00773159">
              <w:rPr>
                <w:rFonts w:ascii="Arial" w:hAnsi="Arial" w:cs="Arial"/>
              </w:rPr>
              <w:t>program</w:t>
            </w:r>
          </w:p>
        </w:tc>
        <w:tc>
          <w:tcPr>
            <w:tcW w:w="3232" w:type="dxa"/>
            <w:vAlign w:val="center"/>
          </w:tcPr>
          <w:p w:rsidR="00BE3504" w:rsidRPr="00773159" w:rsidRDefault="00BE3504"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Number of students</w:t>
            </w:r>
            <w:r w:rsidRPr="00773159">
              <w:rPr>
                <w:rFonts w:ascii="Arial" w:hAnsi="Arial" w:cs="Arial"/>
                <w:spacing w:val="-4"/>
              </w:rPr>
              <w:t xml:space="preserve"> </w:t>
            </w:r>
            <w:r w:rsidRPr="00773159">
              <w:rPr>
                <w:rFonts w:ascii="Arial" w:hAnsi="Arial" w:cs="Arial"/>
              </w:rPr>
              <w:t>appeared</w:t>
            </w:r>
          </w:p>
        </w:tc>
        <w:tc>
          <w:tcPr>
            <w:tcW w:w="3232" w:type="dxa"/>
            <w:vAlign w:val="center"/>
          </w:tcPr>
          <w:p w:rsidR="00BE3504" w:rsidRPr="00773159" w:rsidRDefault="00BE3504"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Number of students</w:t>
            </w:r>
            <w:r w:rsidRPr="00773159">
              <w:rPr>
                <w:rFonts w:ascii="Arial" w:hAnsi="Arial" w:cs="Arial"/>
                <w:spacing w:val="-3"/>
              </w:rPr>
              <w:t xml:space="preserve"> </w:t>
            </w:r>
            <w:r w:rsidRPr="00773159">
              <w:rPr>
                <w:rFonts w:ascii="Arial" w:hAnsi="Arial" w:cs="Arial"/>
              </w:rPr>
              <w:t>passed</w:t>
            </w:r>
          </w:p>
        </w:tc>
        <w:tc>
          <w:tcPr>
            <w:tcW w:w="3232" w:type="dxa"/>
            <w:vAlign w:val="center"/>
          </w:tcPr>
          <w:p w:rsidR="00BE3504" w:rsidRPr="00773159" w:rsidRDefault="00BE3504"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Pass</w:t>
            </w:r>
            <w:r w:rsidRPr="00773159">
              <w:rPr>
                <w:rFonts w:ascii="Arial" w:hAnsi="Arial" w:cs="Arial"/>
                <w:spacing w:val="-4"/>
              </w:rPr>
              <w:t xml:space="preserve"> </w:t>
            </w:r>
            <w:r w:rsidRPr="00773159">
              <w:rPr>
                <w:rFonts w:ascii="Arial" w:hAnsi="Arial" w:cs="Arial"/>
              </w:rPr>
              <w:t>percentage</w:t>
            </w:r>
          </w:p>
        </w:tc>
      </w:tr>
      <w:tr w:rsidR="00BE3504" w:rsidRPr="00773159" w:rsidTr="00BE3504">
        <w:trPr>
          <w:trHeight w:val="326"/>
        </w:trPr>
        <w:tc>
          <w:tcPr>
            <w:tcW w:w="3232" w:type="dxa"/>
          </w:tcPr>
          <w:p w:rsidR="00BE3504" w:rsidRPr="00773159" w:rsidRDefault="00843566" w:rsidP="00AE1490">
            <w:pPr>
              <w:rPr>
                <w:rFonts w:ascii="Arial" w:hAnsi="Arial" w:cs="Arial"/>
                <w:sz w:val="24"/>
                <w:szCs w:val="24"/>
              </w:rPr>
            </w:pPr>
            <w:r>
              <w:rPr>
                <w:rFonts w:ascii="Arial" w:hAnsi="Arial" w:cs="Arial"/>
                <w:sz w:val="24"/>
                <w:szCs w:val="24"/>
              </w:rPr>
              <w:t>MASW</w:t>
            </w:r>
          </w:p>
        </w:tc>
        <w:tc>
          <w:tcPr>
            <w:tcW w:w="3232" w:type="dxa"/>
          </w:tcPr>
          <w:p w:rsidR="00BE3504" w:rsidRPr="00773159" w:rsidRDefault="00843566" w:rsidP="00AE1490">
            <w:pPr>
              <w:rPr>
                <w:rFonts w:ascii="Arial" w:hAnsi="Arial" w:cs="Arial"/>
                <w:sz w:val="24"/>
                <w:szCs w:val="24"/>
              </w:rPr>
            </w:pPr>
            <w:r>
              <w:rPr>
                <w:rFonts w:ascii="Arial" w:hAnsi="Arial" w:cs="Arial"/>
                <w:sz w:val="24"/>
                <w:szCs w:val="24"/>
              </w:rPr>
              <w:t>Social work</w:t>
            </w:r>
          </w:p>
        </w:tc>
        <w:tc>
          <w:tcPr>
            <w:tcW w:w="3232" w:type="dxa"/>
          </w:tcPr>
          <w:p w:rsidR="00BE3504" w:rsidRPr="00773159" w:rsidRDefault="00CB7039" w:rsidP="00AE1490">
            <w:pPr>
              <w:rPr>
                <w:rFonts w:ascii="Arial" w:hAnsi="Arial" w:cs="Arial"/>
                <w:sz w:val="24"/>
                <w:szCs w:val="24"/>
              </w:rPr>
            </w:pPr>
            <w:r>
              <w:rPr>
                <w:rFonts w:ascii="Arial" w:hAnsi="Arial" w:cs="Arial"/>
                <w:sz w:val="24"/>
                <w:szCs w:val="24"/>
              </w:rPr>
              <w:t>MA</w:t>
            </w:r>
            <w:r w:rsidR="00843566">
              <w:rPr>
                <w:rFonts w:ascii="Arial" w:hAnsi="Arial" w:cs="Arial"/>
                <w:sz w:val="24"/>
                <w:szCs w:val="24"/>
              </w:rPr>
              <w:t>SW</w:t>
            </w:r>
          </w:p>
        </w:tc>
        <w:tc>
          <w:tcPr>
            <w:tcW w:w="3232" w:type="dxa"/>
          </w:tcPr>
          <w:p w:rsidR="00BE3504" w:rsidRPr="00773159" w:rsidRDefault="000C54C4" w:rsidP="00AE1490">
            <w:pPr>
              <w:rPr>
                <w:rFonts w:ascii="Arial" w:hAnsi="Arial" w:cs="Arial"/>
                <w:sz w:val="24"/>
                <w:szCs w:val="24"/>
              </w:rPr>
            </w:pPr>
            <w:r>
              <w:rPr>
                <w:rFonts w:ascii="Arial" w:hAnsi="Arial" w:cs="Arial"/>
                <w:sz w:val="24"/>
                <w:szCs w:val="24"/>
              </w:rPr>
              <w:t xml:space="preserve"> </w:t>
            </w: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6E3D11" w:rsidP="00AE1490">
            <w:pPr>
              <w:rPr>
                <w:rFonts w:ascii="Arial" w:hAnsi="Arial" w:cs="Arial"/>
                <w:sz w:val="24"/>
                <w:szCs w:val="24"/>
              </w:rPr>
            </w:pPr>
            <w:r>
              <w:rPr>
                <w:rFonts w:ascii="Arial" w:hAnsi="Arial" w:cs="Arial"/>
                <w:sz w:val="24"/>
                <w:szCs w:val="24"/>
              </w:rPr>
              <w:t>100</w:t>
            </w: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041DA4" w:rsidP="00AE1490">
            <w:pPr>
              <w:rPr>
                <w:rFonts w:ascii="Arial" w:hAnsi="Arial" w:cs="Arial"/>
                <w:sz w:val="24"/>
                <w:szCs w:val="24"/>
              </w:rPr>
            </w:pPr>
            <w:r>
              <w:rPr>
                <w:rFonts w:ascii="Arial" w:hAnsi="Arial" w:cs="Arial"/>
                <w:sz w:val="24"/>
                <w:szCs w:val="24"/>
              </w:rPr>
              <w:t>2012</w:t>
            </w:r>
          </w:p>
        </w:tc>
        <w:tc>
          <w:tcPr>
            <w:tcW w:w="3232" w:type="dxa"/>
          </w:tcPr>
          <w:p w:rsidR="00BE3504" w:rsidRPr="00773159" w:rsidRDefault="008B62B7" w:rsidP="00AE1490">
            <w:pPr>
              <w:rPr>
                <w:rFonts w:ascii="Arial" w:hAnsi="Arial" w:cs="Arial"/>
                <w:sz w:val="24"/>
                <w:szCs w:val="24"/>
              </w:rPr>
            </w:pPr>
            <w:r>
              <w:rPr>
                <w:rFonts w:ascii="Arial" w:hAnsi="Arial" w:cs="Arial"/>
                <w:sz w:val="24"/>
                <w:szCs w:val="24"/>
              </w:rPr>
              <w:t>34</w:t>
            </w:r>
          </w:p>
        </w:tc>
        <w:tc>
          <w:tcPr>
            <w:tcW w:w="3232" w:type="dxa"/>
          </w:tcPr>
          <w:p w:rsidR="00BE3504" w:rsidRPr="00773159" w:rsidRDefault="008B62B7" w:rsidP="00AE1490">
            <w:pPr>
              <w:rPr>
                <w:rFonts w:ascii="Arial" w:hAnsi="Arial" w:cs="Arial"/>
                <w:sz w:val="24"/>
                <w:szCs w:val="24"/>
              </w:rPr>
            </w:pPr>
            <w:r>
              <w:rPr>
                <w:rFonts w:ascii="Arial" w:hAnsi="Arial" w:cs="Arial"/>
                <w:sz w:val="24"/>
                <w:szCs w:val="24"/>
              </w:rPr>
              <w:t>34</w:t>
            </w:r>
          </w:p>
        </w:tc>
        <w:tc>
          <w:tcPr>
            <w:tcW w:w="3232" w:type="dxa"/>
          </w:tcPr>
          <w:p w:rsidR="00BE3504" w:rsidRPr="00773159" w:rsidRDefault="008B62B7" w:rsidP="00AE1490">
            <w:pPr>
              <w:rPr>
                <w:rFonts w:ascii="Arial" w:hAnsi="Arial" w:cs="Arial"/>
                <w:sz w:val="24"/>
                <w:szCs w:val="24"/>
              </w:rPr>
            </w:pPr>
            <w:r>
              <w:rPr>
                <w:rFonts w:ascii="Arial" w:hAnsi="Arial" w:cs="Arial"/>
                <w:sz w:val="24"/>
                <w:szCs w:val="24"/>
              </w:rPr>
              <w:t>100%</w:t>
            </w: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041DA4" w:rsidP="00AE1490">
            <w:pPr>
              <w:rPr>
                <w:rFonts w:ascii="Arial" w:hAnsi="Arial" w:cs="Arial"/>
                <w:sz w:val="24"/>
                <w:szCs w:val="24"/>
              </w:rPr>
            </w:pPr>
            <w:r>
              <w:rPr>
                <w:rFonts w:ascii="Arial" w:hAnsi="Arial" w:cs="Arial"/>
                <w:sz w:val="24"/>
                <w:szCs w:val="24"/>
              </w:rPr>
              <w:t>2013</w:t>
            </w:r>
          </w:p>
        </w:tc>
        <w:tc>
          <w:tcPr>
            <w:tcW w:w="3232" w:type="dxa"/>
          </w:tcPr>
          <w:p w:rsidR="00BE3504" w:rsidRPr="00773159" w:rsidRDefault="00A33036" w:rsidP="00AE1490">
            <w:pPr>
              <w:rPr>
                <w:rFonts w:ascii="Arial" w:hAnsi="Arial" w:cs="Arial"/>
                <w:sz w:val="24"/>
                <w:szCs w:val="24"/>
              </w:rPr>
            </w:pPr>
            <w:r>
              <w:rPr>
                <w:rFonts w:ascii="Arial" w:hAnsi="Arial" w:cs="Arial"/>
                <w:sz w:val="24"/>
                <w:szCs w:val="24"/>
              </w:rPr>
              <w:t>35</w:t>
            </w:r>
          </w:p>
        </w:tc>
        <w:tc>
          <w:tcPr>
            <w:tcW w:w="3232" w:type="dxa"/>
          </w:tcPr>
          <w:p w:rsidR="00BE3504" w:rsidRPr="00773159" w:rsidRDefault="00A33036" w:rsidP="00AE1490">
            <w:pPr>
              <w:rPr>
                <w:rFonts w:ascii="Arial" w:hAnsi="Arial" w:cs="Arial"/>
                <w:sz w:val="24"/>
                <w:szCs w:val="24"/>
              </w:rPr>
            </w:pPr>
            <w:r>
              <w:rPr>
                <w:rFonts w:ascii="Arial" w:hAnsi="Arial" w:cs="Arial"/>
                <w:sz w:val="24"/>
                <w:szCs w:val="24"/>
              </w:rPr>
              <w:t>35</w:t>
            </w:r>
          </w:p>
        </w:tc>
        <w:tc>
          <w:tcPr>
            <w:tcW w:w="3232" w:type="dxa"/>
          </w:tcPr>
          <w:p w:rsidR="00BE3504" w:rsidRPr="00773159" w:rsidRDefault="00A33036" w:rsidP="00AE1490">
            <w:pPr>
              <w:rPr>
                <w:rFonts w:ascii="Arial" w:hAnsi="Arial" w:cs="Arial"/>
                <w:sz w:val="24"/>
                <w:szCs w:val="24"/>
              </w:rPr>
            </w:pPr>
            <w:r>
              <w:rPr>
                <w:rFonts w:ascii="Arial" w:hAnsi="Arial" w:cs="Arial"/>
                <w:sz w:val="24"/>
                <w:szCs w:val="24"/>
              </w:rPr>
              <w:t>100%</w:t>
            </w: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041DA4" w:rsidP="00AE1490">
            <w:pPr>
              <w:rPr>
                <w:rFonts w:ascii="Arial" w:hAnsi="Arial" w:cs="Arial"/>
                <w:sz w:val="24"/>
                <w:szCs w:val="24"/>
              </w:rPr>
            </w:pPr>
            <w:r>
              <w:rPr>
                <w:rFonts w:ascii="Arial" w:hAnsi="Arial" w:cs="Arial"/>
                <w:sz w:val="24"/>
                <w:szCs w:val="24"/>
              </w:rPr>
              <w:t>2014</w:t>
            </w:r>
          </w:p>
        </w:tc>
        <w:tc>
          <w:tcPr>
            <w:tcW w:w="3232" w:type="dxa"/>
          </w:tcPr>
          <w:p w:rsidR="00BE3504" w:rsidRPr="00773159" w:rsidRDefault="00A33036" w:rsidP="00AE1490">
            <w:pPr>
              <w:rPr>
                <w:rFonts w:ascii="Arial" w:hAnsi="Arial" w:cs="Arial"/>
                <w:sz w:val="24"/>
                <w:szCs w:val="24"/>
              </w:rPr>
            </w:pPr>
            <w:r>
              <w:rPr>
                <w:rFonts w:ascii="Arial" w:hAnsi="Arial" w:cs="Arial"/>
                <w:sz w:val="24"/>
                <w:szCs w:val="24"/>
              </w:rPr>
              <w:t>33</w:t>
            </w:r>
          </w:p>
        </w:tc>
        <w:tc>
          <w:tcPr>
            <w:tcW w:w="3232" w:type="dxa"/>
          </w:tcPr>
          <w:p w:rsidR="00BE3504" w:rsidRPr="00773159" w:rsidRDefault="00A33036" w:rsidP="00AE1490">
            <w:pPr>
              <w:rPr>
                <w:rFonts w:ascii="Arial" w:hAnsi="Arial" w:cs="Arial"/>
                <w:sz w:val="24"/>
                <w:szCs w:val="24"/>
              </w:rPr>
            </w:pPr>
            <w:r>
              <w:rPr>
                <w:rFonts w:ascii="Arial" w:hAnsi="Arial" w:cs="Arial"/>
                <w:sz w:val="24"/>
                <w:szCs w:val="24"/>
              </w:rPr>
              <w:t>33</w:t>
            </w:r>
          </w:p>
        </w:tc>
        <w:tc>
          <w:tcPr>
            <w:tcW w:w="3232" w:type="dxa"/>
          </w:tcPr>
          <w:p w:rsidR="00BE3504" w:rsidRPr="00773159" w:rsidRDefault="00A33036" w:rsidP="00AE1490">
            <w:pPr>
              <w:rPr>
                <w:rFonts w:ascii="Arial" w:hAnsi="Arial" w:cs="Arial"/>
                <w:sz w:val="24"/>
                <w:szCs w:val="24"/>
              </w:rPr>
            </w:pPr>
            <w:r>
              <w:rPr>
                <w:rFonts w:ascii="Arial" w:hAnsi="Arial" w:cs="Arial"/>
                <w:sz w:val="24"/>
                <w:szCs w:val="24"/>
              </w:rPr>
              <w:t>100%</w:t>
            </w:r>
          </w:p>
        </w:tc>
      </w:tr>
      <w:tr w:rsidR="00BE3504" w:rsidRPr="00773159" w:rsidTr="00BE3504">
        <w:trPr>
          <w:trHeight w:val="326"/>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6E3D11" w:rsidP="00AE1490">
            <w:pPr>
              <w:rPr>
                <w:rFonts w:ascii="Arial" w:hAnsi="Arial" w:cs="Arial"/>
                <w:sz w:val="24"/>
                <w:szCs w:val="24"/>
              </w:rPr>
            </w:pPr>
            <w:r>
              <w:rPr>
                <w:rFonts w:ascii="Arial" w:hAnsi="Arial" w:cs="Arial"/>
                <w:sz w:val="24"/>
                <w:szCs w:val="24"/>
              </w:rPr>
              <w:t>2015</w:t>
            </w:r>
          </w:p>
        </w:tc>
        <w:tc>
          <w:tcPr>
            <w:tcW w:w="3232" w:type="dxa"/>
          </w:tcPr>
          <w:p w:rsidR="00BE3504" w:rsidRPr="00773159" w:rsidRDefault="006E3D11" w:rsidP="00AE1490">
            <w:pPr>
              <w:rPr>
                <w:rFonts w:ascii="Arial" w:hAnsi="Arial" w:cs="Arial"/>
                <w:sz w:val="24"/>
                <w:szCs w:val="24"/>
              </w:rPr>
            </w:pPr>
            <w:r>
              <w:rPr>
                <w:rFonts w:ascii="Arial" w:hAnsi="Arial" w:cs="Arial"/>
                <w:sz w:val="24"/>
                <w:szCs w:val="24"/>
              </w:rPr>
              <w:t>36</w:t>
            </w:r>
          </w:p>
        </w:tc>
        <w:tc>
          <w:tcPr>
            <w:tcW w:w="3232" w:type="dxa"/>
          </w:tcPr>
          <w:p w:rsidR="00BE3504" w:rsidRPr="00773159" w:rsidRDefault="006E3D11" w:rsidP="00AE1490">
            <w:pPr>
              <w:rPr>
                <w:rFonts w:ascii="Arial" w:hAnsi="Arial" w:cs="Arial"/>
                <w:sz w:val="24"/>
                <w:szCs w:val="24"/>
              </w:rPr>
            </w:pPr>
            <w:r>
              <w:rPr>
                <w:rFonts w:ascii="Arial" w:hAnsi="Arial" w:cs="Arial"/>
                <w:sz w:val="24"/>
                <w:szCs w:val="24"/>
              </w:rPr>
              <w:t>36</w:t>
            </w:r>
          </w:p>
        </w:tc>
        <w:tc>
          <w:tcPr>
            <w:tcW w:w="3232" w:type="dxa"/>
          </w:tcPr>
          <w:p w:rsidR="00BE3504" w:rsidRPr="00773159" w:rsidRDefault="006E3D11" w:rsidP="00AE1490">
            <w:pPr>
              <w:rPr>
                <w:rFonts w:ascii="Arial" w:hAnsi="Arial" w:cs="Arial"/>
                <w:sz w:val="24"/>
                <w:szCs w:val="24"/>
              </w:rPr>
            </w:pPr>
            <w:r>
              <w:rPr>
                <w:rFonts w:ascii="Arial" w:hAnsi="Arial" w:cs="Arial"/>
                <w:sz w:val="24"/>
                <w:szCs w:val="24"/>
              </w:rPr>
              <w:t>100%</w:t>
            </w: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6E3D11" w:rsidP="00AE1490">
            <w:pPr>
              <w:rPr>
                <w:rFonts w:ascii="Arial" w:hAnsi="Arial" w:cs="Arial"/>
                <w:sz w:val="24"/>
                <w:szCs w:val="24"/>
              </w:rPr>
            </w:pPr>
            <w:r>
              <w:rPr>
                <w:rFonts w:ascii="Arial" w:hAnsi="Arial" w:cs="Arial"/>
                <w:sz w:val="24"/>
                <w:szCs w:val="24"/>
              </w:rPr>
              <w:t>2016</w:t>
            </w:r>
          </w:p>
        </w:tc>
        <w:tc>
          <w:tcPr>
            <w:tcW w:w="3232" w:type="dxa"/>
          </w:tcPr>
          <w:p w:rsidR="00BE3504" w:rsidRPr="00773159" w:rsidRDefault="006E3D11" w:rsidP="00AE1490">
            <w:pPr>
              <w:rPr>
                <w:rFonts w:ascii="Arial" w:hAnsi="Arial" w:cs="Arial"/>
                <w:sz w:val="24"/>
                <w:szCs w:val="24"/>
              </w:rPr>
            </w:pPr>
            <w:r>
              <w:rPr>
                <w:rFonts w:ascii="Arial" w:hAnsi="Arial" w:cs="Arial"/>
                <w:sz w:val="24"/>
                <w:szCs w:val="24"/>
              </w:rPr>
              <w:t>35</w:t>
            </w:r>
          </w:p>
        </w:tc>
        <w:tc>
          <w:tcPr>
            <w:tcW w:w="3232" w:type="dxa"/>
          </w:tcPr>
          <w:p w:rsidR="00BE3504" w:rsidRPr="00773159" w:rsidRDefault="006E3D11" w:rsidP="00AE1490">
            <w:pPr>
              <w:rPr>
                <w:rFonts w:ascii="Arial" w:hAnsi="Arial" w:cs="Arial"/>
                <w:sz w:val="24"/>
                <w:szCs w:val="24"/>
              </w:rPr>
            </w:pPr>
            <w:r>
              <w:rPr>
                <w:rFonts w:ascii="Arial" w:hAnsi="Arial" w:cs="Arial"/>
                <w:sz w:val="24"/>
                <w:szCs w:val="24"/>
              </w:rPr>
              <w:t>35</w:t>
            </w:r>
          </w:p>
        </w:tc>
        <w:tc>
          <w:tcPr>
            <w:tcW w:w="3232" w:type="dxa"/>
          </w:tcPr>
          <w:p w:rsidR="00BE3504" w:rsidRPr="00773159" w:rsidRDefault="006E3D11" w:rsidP="00AE1490">
            <w:pPr>
              <w:rPr>
                <w:rFonts w:ascii="Arial" w:hAnsi="Arial" w:cs="Arial"/>
                <w:sz w:val="24"/>
                <w:szCs w:val="24"/>
              </w:rPr>
            </w:pPr>
            <w:r>
              <w:rPr>
                <w:rFonts w:ascii="Arial" w:hAnsi="Arial" w:cs="Arial"/>
                <w:sz w:val="24"/>
                <w:szCs w:val="24"/>
              </w:rPr>
              <w:t>100%</w:t>
            </w: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r w:rsidR="00BE3504" w:rsidRPr="00773159" w:rsidTr="00BE3504">
        <w:trPr>
          <w:trHeight w:val="345"/>
        </w:trPr>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c>
          <w:tcPr>
            <w:tcW w:w="3232" w:type="dxa"/>
          </w:tcPr>
          <w:p w:rsidR="00BE3504" w:rsidRPr="00773159" w:rsidRDefault="00BE3504" w:rsidP="00AE1490">
            <w:pPr>
              <w:rPr>
                <w:rFonts w:ascii="Arial" w:hAnsi="Arial" w:cs="Arial"/>
                <w:sz w:val="24"/>
                <w:szCs w:val="24"/>
              </w:rPr>
            </w:pPr>
          </w:p>
        </w:tc>
      </w:tr>
    </w:tbl>
    <w:p w:rsidR="00F75FB6" w:rsidRPr="00773159" w:rsidRDefault="00F75FB6" w:rsidP="00F75FB6">
      <w:pPr>
        <w:rPr>
          <w:rFonts w:ascii="Arial" w:hAnsi="Arial" w:cs="Arial"/>
          <w:b/>
          <w:sz w:val="24"/>
          <w:szCs w:val="24"/>
          <w:u w:val="single"/>
        </w:rPr>
      </w:pPr>
    </w:p>
    <w:p w:rsidR="0081240B" w:rsidRPr="00773159" w:rsidRDefault="0081240B">
      <w:pPr>
        <w:rPr>
          <w:rFonts w:ascii="Arial" w:eastAsiaTheme="minorEastAsia" w:hAnsi="Arial" w:cs="Arial"/>
          <w:bCs/>
          <w:iCs/>
          <w:w w:val="90"/>
          <w:sz w:val="24"/>
          <w:szCs w:val="24"/>
          <w:lang w:eastAsia="en-IN"/>
        </w:rPr>
      </w:pPr>
      <w:r w:rsidRPr="00773159">
        <w:rPr>
          <w:rFonts w:ascii="Arial" w:hAnsi="Arial" w:cs="Arial"/>
          <w:bCs/>
          <w:iCs/>
          <w:w w:val="90"/>
          <w:sz w:val="24"/>
          <w:szCs w:val="24"/>
        </w:rPr>
        <w:br w:type="page"/>
      </w:r>
    </w:p>
    <w:p w:rsidR="00F75FB6" w:rsidRPr="00773159" w:rsidRDefault="00FA0EEB" w:rsidP="00F75FB6">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_________________________</w:t>
      </w:r>
      <w:r w:rsidRPr="00773159">
        <w:rPr>
          <w:rFonts w:ascii="Arial" w:hAnsi="Arial" w:cs="Arial"/>
          <w:bCs/>
          <w:iCs/>
          <w:w w:val="90"/>
        </w:rPr>
        <w:softHyphen/>
      </w:r>
      <w:r w:rsidR="006E3D11">
        <w:rPr>
          <w:rFonts w:ascii="Arial" w:hAnsi="Arial" w:cs="Arial"/>
          <w:bCs/>
          <w:iCs/>
          <w:w w:val="90"/>
        </w:rPr>
        <w:softHyphen/>
      </w:r>
      <w:r w:rsidR="006E3D11">
        <w:rPr>
          <w:rFonts w:ascii="Arial" w:hAnsi="Arial" w:cs="Arial"/>
          <w:bCs/>
          <w:iCs/>
          <w:w w:val="90"/>
        </w:rPr>
        <w:softHyphen/>
      </w:r>
      <w:r w:rsidR="006E3D11">
        <w:rPr>
          <w:rFonts w:ascii="Arial" w:hAnsi="Arial" w:cs="Arial"/>
          <w:bCs/>
          <w:iCs/>
          <w:w w:val="90"/>
        </w:rPr>
        <w:softHyphen/>
      </w:r>
      <w:r w:rsidR="006E3D11">
        <w:rPr>
          <w:rFonts w:ascii="Arial" w:hAnsi="Arial" w:cs="Arial"/>
          <w:bCs/>
          <w:iCs/>
          <w:w w:val="90"/>
        </w:rPr>
        <w:softHyphen/>
      </w:r>
      <w:r w:rsidR="006E3D11">
        <w:rPr>
          <w:rFonts w:ascii="Arial" w:hAnsi="Arial" w:cs="Arial"/>
          <w:bCs/>
          <w:iCs/>
          <w:w w:val="90"/>
        </w:rPr>
        <w:softHyphen/>
        <w:t>Social Work</w:t>
      </w:r>
      <w:r w:rsidRPr="00773159">
        <w:rPr>
          <w:rFonts w:ascii="Arial" w:hAnsi="Arial" w:cs="Arial"/>
          <w:bCs/>
          <w:iCs/>
          <w:w w:val="90"/>
        </w:rPr>
        <w:t>_________</w:t>
      </w:r>
    </w:p>
    <w:p w:rsidR="00F75FB6" w:rsidRPr="00773159" w:rsidRDefault="00F75FB6" w:rsidP="00F75FB6">
      <w:pPr>
        <w:pStyle w:val="TableParagraph"/>
        <w:kinsoku w:val="0"/>
        <w:overflowPunct w:val="0"/>
        <w:spacing w:after="120"/>
        <w:ind w:left="102" w:right="987"/>
        <w:rPr>
          <w:rFonts w:ascii="Arial" w:hAnsi="Arial" w:cs="Arial"/>
          <w:bCs/>
          <w:iCs/>
          <w:w w:val="90"/>
        </w:rPr>
      </w:pPr>
    </w:p>
    <w:p w:rsidR="00F75FB6" w:rsidRPr="00773159" w:rsidRDefault="00AE1490" w:rsidP="00F75FB6">
      <w:pPr>
        <w:pStyle w:val="TableParagraph"/>
        <w:kinsoku w:val="0"/>
        <w:overflowPunct w:val="0"/>
        <w:spacing w:after="120"/>
        <w:ind w:left="102" w:right="782"/>
        <w:rPr>
          <w:rFonts w:ascii="Arial" w:hAnsi="Arial" w:cs="Arial"/>
          <w:b/>
          <w:bCs/>
          <w:iCs/>
          <w:w w:val="90"/>
        </w:rPr>
      </w:pPr>
      <w:r w:rsidRPr="00773159">
        <w:rPr>
          <w:rFonts w:ascii="Arial" w:hAnsi="Arial" w:cs="Arial"/>
          <w:b/>
          <w:bCs/>
          <w:iCs/>
          <w:w w:val="90"/>
        </w:rPr>
        <w:t>(3.1</w:t>
      </w:r>
      <w:r w:rsidR="00F75FB6" w:rsidRPr="00773159">
        <w:rPr>
          <w:rFonts w:ascii="Arial" w:hAnsi="Arial" w:cs="Arial"/>
          <w:b/>
          <w:bCs/>
          <w:iCs/>
          <w:w w:val="90"/>
        </w:rPr>
        <w:t xml:space="preserve">.5) </w:t>
      </w:r>
      <w:r w:rsidRPr="00773159">
        <w:rPr>
          <w:rFonts w:ascii="Arial" w:hAnsi="Arial" w:cs="Arial"/>
          <w:b/>
          <w:bCs/>
          <w:iCs/>
          <w:w w:val="90"/>
        </w:rPr>
        <w:t>University has the following facilities</w:t>
      </w:r>
    </w:p>
    <w:p w:rsidR="00A46233" w:rsidRPr="00773159" w:rsidRDefault="00A46233" w:rsidP="00F75FB6">
      <w:pPr>
        <w:pStyle w:val="TableParagraph"/>
        <w:kinsoku w:val="0"/>
        <w:overflowPunct w:val="0"/>
        <w:spacing w:after="120"/>
        <w:ind w:left="102" w:right="782"/>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2012 - 2016)</w:t>
      </w:r>
    </w:p>
    <w:tbl>
      <w:tblPr>
        <w:tblStyle w:val="TableGrid"/>
        <w:tblW w:w="10264" w:type="dxa"/>
        <w:tblLook w:val="04A0"/>
      </w:tblPr>
      <w:tblGrid>
        <w:gridCol w:w="3713"/>
        <w:gridCol w:w="2036"/>
        <w:gridCol w:w="2128"/>
        <w:gridCol w:w="2387"/>
      </w:tblGrid>
      <w:tr w:rsidR="00E7115C" w:rsidRPr="00773159" w:rsidTr="00E7115C">
        <w:trPr>
          <w:trHeight w:val="952"/>
        </w:trPr>
        <w:tc>
          <w:tcPr>
            <w:tcW w:w="3713" w:type="dxa"/>
            <w:vAlign w:val="center"/>
          </w:tcPr>
          <w:p w:rsidR="00E7115C" w:rsidRPr="00773159" w:rsidRDefault="00E7115C" w:rsidP="00AE1490">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Name of the</w:t>
            </w:r>
            <w:r w:rsidRPr="00773159">
              <w:rPr>
                <w:rFonts w:ascii="Arial" w:hAnsi="Arial" w:cs="Arial"/>
                <w:spacing w:val="-2"/>
              </w:rPr>
              <w:t xml:space="preserve"> </w:t>
            </w:r>
            <w:r w:rsidRPr="00773159">
              <w:rPr>
                <w:rFonts w:ascii="Arial" w:hAnsi="Arial" w:cs="Arial"/>
              </w:rPr>
              <w:t>facility</w:t>
            </w:r>
          </w:p>
        </w:tc>
        <w:tc>
          <w:tcPr>
            <w:tcW w:w="2036" w:type="dxa"/>
            <w:vAlign w:val="center"/>
          </w:tcPr>
          <w:p w:rsidR="00E7115C" w:rsidRPr="00773159" w:rsidRDefault="00E7115C" w:rsidP="00AE1490">
            <w:pPr>
              <w:jc w:val="center"/>
              <w:rPr>
                <w:rFonts w:ascii="Arial" w:hAnsi="Arial" w:cs="Arial"/>
                <w:sz w:val="24"/>
                <w:szCs w:val="24"/>
              </w:rPr>
            </w:pPr>
            <w:r w:rsidRPr="00773159">
              <w:rPr>
                <w:rFonts w:ascii="Arial" w:hAnsi="Arial" w:cs="Arial"/>
                <w:sz w:val="24"/>
                <w:szCs w:val="24"/>
              </w:rPr>
              <w:t>Department</w:t>
            </w:r>
          </w:p>
        </w:tc>
        <w:tc>
          <w:tcPr>
            <w:tcW w:w="2128" w:type="dxa"/>
            <w:vAlign w:val="center"/>
          </w:tcPr>
          <w:p w:rsidR="00E7115C" w:rsidRPr="00773159" w:rsidRDefault="00E7115C"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Year of</w:t>
            </w:r>
            <w:r w:rsidRPr="00773159">
              <w:rPr>
                <w:rFonts w:ascii="Arial" w:hAnsi="Arial" w:cs="Arial"/>
                <w:spacing w:val="-5"/>
              </w:rPr>
              <w:t xml:space="preserve"> </w:t>
            </w:r>
            <w:r w:rsidRPr="00773159">
              <w:rPr>
                <w:rFonts w:ascii="Arial" w:hAnsi="Arial" w:cs="Arial"/>
              </w:rPr>
              <w:t>establishment</w:t>
            </w:r>
          </w:p>
        </w:tc>
        <w:tc>
          <w:tcPr>
            <w:tcW w:w="2387" w:type="dxa"/>
            <w:vAlign w:val="center"/>
          </w:tcPr>
          <w:p w:rsidR="00E7115C" w:rsidRPr="00773159" w:rsidRDefault="00E7115C"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Videos/pictures</w:t>
            </w:r>
          </w:p>
        </w:tc>
      </w:tr>
      <w:tr w:rsidR="000C54C4" w:rsidRPr="00773159" w:rsidTr="00E7115C">
        <w:trPr>
          <w:trHeight w:val="325"/>
        </w:trPr>
        <w:tc>
          <w:tcPr>
            <w:tcW w:w="3713" w:type="dxa"/>
          </w:tcPr>
          <w:p w:rsidR="000C54C4" w:rsidRPr="00773159" w:rsidRDefault="000C54C4" w:rsidP="00AE1490">
            <w:pPr>
              <w:rPr>
                <w:rFonts w:ascii="Arial" w:hAnsi="Arial" w:cs="Arial"/>
                <w:sz w:val="24"/>
                <w:szCs w:val="24"/>
              </w:rPr>
            </w:pPr>
            <w:r>
              <w:rPr>
                <w:rFonts w:ascii="Arial" w:hAnsi="Arial" w:cs="Arial"/>
                <w:sz w:val="24"/>
                <w:szCs w:val="24"/>
              </w:rPr>
              <w:t>Library cum Seminar Hall</w:t>
            </w:r>
          </w:p>
        </w:tc>
        <w:tc>
          <w:tcPr>
            <w:tcW w:w="2036" w:type="dxa"/>
            <w:vMerge w:val="restart"/>
          </w:tcPr>
          <w:p w:rsidR="000C54C4" w:rsidRDefault="000C54C4" w:rsidP="00AE1490">
            <w:pPr>
              <w:rPr>
                <w:rFonts w:ascii="Arial" w:hAnsi="Arial" w:cs="Arial"/>
                <w:sz w:val="24"/>
                <w:szCs w:val="24"/>
              </w:rPr>
            </w:pPr>
          </w:p>
          <w:p w:rsidR="000C54C4" w:rsidRDefault="000C54C4" w:rsidP="00AE1490">
            <w:pPr>
              <w:rPr>
                <w:rFonts w:ascii="Arial" w:hAnsi="Arial" w:cs="Arial"/>
                <w:sz w:val="24"/>
                <w:szCs w:val="24"/>
              </w:rPr>
            </w:pPr>
          </w:p>
          <w:p w:rsidR="000C54C4" w:rsidRDefault="000C54C4" w:rsidP="00AE1490">
            <w:pPr>
              <w:rPr>
                <w:rFonts w:ascii="Arial" w:hAnsi="Arial" w:cs="Arial"/>
                <w:sz w:val="24"/>
                <w:szCs w:val="24"/>
              </w:rPr>
            </w:pPr>
          </w:p>
          <w:p w:rsidR="000C54C4" w:rsidRPr="00773159" w:rsidRDefault="000C54C4" w:rsidP="00AE1490">
            <w:pPr>
              <w:rPr>
                <w:rFonts w:ascii="Arial" w:hAnsi="Arial" w:cs="Arial"/>
                <w:sz w:val="24"/>
                <w:szCs w:val="24"/>
              </w:rPr>
            </w:pPr>
            <w:r>
              <w:rPr>
                <w:rFonts w:ascii="Arial" w:hAnsi="Arial" w:cs="Arial"/>
                <w:sz w:val="24"/>
                <w:szCs w:val="24"/>
              </w:rPr>
              <w:t>Social work</w:t>
            </w:r>
          </w:p>
        </w:tc>
        <w:tc>
          <w:tcPr>
            <w:tcW w:w="2128" w:type="dxa"/>
          </w:tcPr>
          <w:p w:rsidR="000C54C4" w:rsidRPr="00773159" w:rsidRDefault="000C54C4" w:rsidP="001100AB">
            <w:pPr>
              <w:jc w:val="center"/>
              <w:rPr>
                <w:rFonts w:ascii="Arial" w:hAnsi="Arial" w:cs="Arial"/>
                <w:sz w:val="24"/>
                <w:szCs w:val="24"/>
              </w:rPr>
            </w:pPr>
            <w:r>
              <w:rPr>
                <w:rFonts w:ascii="Arial" w:hAnsi="Arial" w:cs="Arial"/>
                <w:sz w:val="24"/>
                <w:szCs w:val="24"/>
              </w:rPr>
              <w:t>2011</w:t>
            </w:r>
          </w:p>
        </w:tc>
        <w:tc>
          <w:tcPr>
            <w:tcW w:w="2387" w:type="dxa"/>
          </w:tcPr>
          <w:p w:rsidR="000C54C4" w:rsidRPr="00773159" w:rsidRDefault="000C54C4" w:rsidP="00AE1490">
            <w:pPr>
              <w:rPr>
                <w:rFonts w:ascii="Arial" w:hAnsi="Arial" w:cs="Arial"/>
                <w:sz w:val="24"/>
                <w:szCs w:val="24"/>
              </w:rPr>
            </w:pPr>
            <w:r>
              <w:rPr>
                <w:rFonts w:ascii="Arial" w:hAnsi="Arial" w:cs="Arial"/>
                <w:sz w:val="24"/>
                <w:szCs w:val="24"/>
              </w:rPr>
              <w:t xml:space="preserve"> </w:t>
            </w:r>
          </w:p>
        </w:tc>
      </w:tr>
      <w:tr w:rsidR="000C54C4" w:rsidRPr="00773159" w:rsidTr="00E7115C">
        <w:trPr>
          <w:trHeight w:val="344"/>
        </w:trPr>
        <w:tc>
          <w:tcPr>
            <w:tcW w:w="3713" w:type="dxa"/>
          </w:tcPr>
          <w:p w:rsidR="000C54C4" w:rsidRPr="00773159" w:rsidRDefault="000C54C4" w:rsidP="00AE1490">
            <w:pPr>
              <w:rPr>
                <w:rFonts w:ascii="Arial" w:hAnsi="Arial" w:cs="Arial"/>
                <w:sz w:val="24"/>
                <w:szCs w:val="24"/>
              </w:rPr>
            </w:pPr>
            <w:r>
              <w:rPr>
                <w:rFonts w:ascii="Arial" w:hAnsi="Arial" w:cs="Arial"/>
                <w:sz w:val="24"/>
                <w:szCs w:val="24"/>
              </w:rPr>
              <w:t>Projectors</w:t>
            </w:r>
          </w:p>
        </w:tc>
        <w:tc>
          <w:tcPr>
            <w:tcW w:w="2036" w:type="dxa"/>
            <w:vMerge/>
          </w:tcPr>
          <w:p w:rsidR="000C54C4" w:rsidRPr="00773159" w:rsidRDefault="000C54C4" w:rsidP="00AE1490">
            <w:pPr>
              <w:rPr>
                <w:rFonts w:ascii="Arial" w:hAnsi="Arial" w:cs="Arial"/>
                <w:sz w:val="24"/>
                <w:szCs w:val="24"/>
              </w:rPr>
            </w:pPr>
          </w:p>
        </w:tc>
        <w:tc>
          <w:tcPr>
            <w:tcW w:w="2128" w:type="dxa"/>
          </w:tcPr>
          <w:p w:rsidR="000C54C4" w:rsidRPr="00773159" w:rsidRDefault="000C54C4" w:rsidP="001100AB">
            <w:pPr>
              <w:jc w:val="center"/>
              <w:rPr>
                <w:rFonts w:ascii="Arial" w:hAnsi="Arial" w:cs="Arial"/>
                <w:sz w:val="24"/>
                <w:szCs w:val="24"/>
              </w:rPr>
            </w:pPr>
            <w:r>
              <w:rPr>
                <w:rFonts w:ascii="Arial" w:hAnsi="Arial" w:cs="Arial"/>
                <w:sz w:val="24"/>
                <w:szCs w:val="24"/>
              </w:rPr>
              <w:t>2012</w:t>
            </w:r>
          </w:p>
        </w:tc>
        <w:tc>
          <w:tcPr>
            <w:tcW w:w="2387" w:type="dxa"/>
          </w:tcPr>
          <w:p w:rsidR="000C54C4" w:rsidRPr="00773159" w:rsidRDefault="000C54C4" w:rsidP="00AE1490">
            <w:pPr>
              <w:rPr>
                <w:rFonts w:ascii="Arial" w:hAnsi="Arial" w:cs="Arial"/>
                <w:sz w:val="24"/>
                <w:szCs w:val="24"/>
              </w:rPr>
            </w:pPr>
          </w:p>
        </w:tc>
      </w:tr>
      <w:tr w:rsidR="000C54C4" w:rsidRPr="00773159" w:rsidTr="00E7115C">
        <w:trPr>
          <w:trHeight w:val="344"/>
        </w:trPr>
        <w:tc>
          <w:tcPr>
            <w:tcW w:w="3713" w:type="dxa"/>
          </w:tcPr>
          <w:p w:rsidR="000C54C4" w:rsidRPr="00773159" w:rsidRDefault="000C54C4" w:rsidP="00AE1490">
            <w:pPr>
              <w:rPr>
                <w:rFonts w:ascii="Arial" w:hAnsi="Arial" w:cs="Arial"/>
                <w:sz w:val="24"/>
                <w:szCs w:val="24"/>
              </w:rPr>
            </w:pPr>
            <w:r>
              <w:rPr>
                <w:rFonts w:ascii="Arial" w:hAnsi="Arial" w:cs="Arial"/>
                <w:sz w:val="24"/>
                <w:szCs w:val="24"/>
              </w:rPr>
              <w:t>LED TV</w:t>
            </w:r>
          </w:p>
        </w:tc>
        <w:tc>
          <w:tcPr>
            <w:tcW w:w="2036" w:type="dxa"/>
            <w:vMerge/>
          </w:tcPr>
          <w:p w:rsidR="000C54C4" w:rsidRPr="00773159" w:rsidRDefault="000C54C4" w:rsidP="00AE1490">
            <w:pPr>
              <w:rPr>
                <w:rFonts w:ascii="Arial" w:hAnsi="Arial" w:cs="Arial"/>
                <w:sz w:val="24"/>
                <w:szCs w:val="24"/>
              </w:rPr>
            </w:pPr>
          </w:p>
        </w:tc>
        <w:tc>
          <w:tcPr>
            <w:tcW w:w="2128" w:type="dxa"/>
          </w:tcPr>
          <w:p w:rsidR="000C54C4" w:rsidRPr="00773159" w:rsidRDefault="000C54C4" w:rsidP="001100AB">
            <w:pPr>
              <w:jc w:val="center"/>
              <w:rPr>
                <w:rFonts w:ascii="Arial" w:hAnsi="Arial" w:cs="Arial"/>
                <w:sz w:val="24"/>
                <w:szCs w:val="24"/>
              </w:rPr>
            </w:pPr>
            <w:r>
              <w:rPr>
                <w:rFonts w:ascii="Arial" w:hAnsi="Arial" w:cs="Arial"/>
                <w:sz w:val="24"/>
                <w:szCs w:val="24"/>
              </w:rPr>
              <w:t>2013</w:t>
            </w:r>
          </w:p>
        </w:tc>
        <w:tc>
          <w:tcPr>
            <w:tcW w:w="2387" w:type="dxa"/>
          </w:tcPr>
          <w:p w:rsidR="000C54C4" w:rsidRPr="00773159" w:rsidRDefault="000C54C4" w:rsidP="00AE1490">
            <w:pPr>
              <w:rPr>
                <w:rFonts w:ascii="Arial" w:hAnsi="Arial" w:cs="Arial"/>
                <w:sz w:val="24"/>
                <w:szCs w:val="24"/>
              </w:rPr>
            </w:pPr>
          </w:p>
        </w:tc>
      </w:tr>
      <w:tr w:rsidR="000C54C4" w:rsidRPr="00773159" w:rsidTr="00E7115C">
        <w:trPr>
          <w:trHeight w:val="344"/>
        </w:trPr>
        <w:tc>
          <w:tcPr>
            <w:tcW w:w="3713" w:type="dxa"/>
          </w:tcPr>
          <w:p w:rsidR="000C54C4" w:rsidRPr="00773159" w:rsidRDefault="000C54C4" w:rsidP="00AE1490">
            <w:pPr>
              <w:rPr>
                <w:rFonts w:ascii="Arial" w:hAnsi="Arial" w:cs="Arial"/>
                <w:sz w:val="24"/>
                <w:szCs w:val="24"/>
              </w:rPr>
            </w:pPr>
            <w:r>
              <w:rPr>
                <w:rFonts w:ascii="Arial" w:hAnsi="Arial" w:cs="Arial"/>
                <w:sz w:val="24"/>
                <w:szCs w:val="24"/>
              </w:rPr>
              <w:t>Computer work stations</w:t>
            </w:r>
          </w:p>
        </w:tc>
        <w:tc>
          <w:tcPr>
            <w:tcW w:w="2036" w:type="dxa"/>
            <w:vMerge/>
          </w:tcPr>
          <w:p w:rsidR="000C54C4" w:rsidRPr="00773159" w:rsidRDefault="000C54C4" w:rsidP="00AE1490">
            <w:pPr>
              <w:rPr>
                <w:rFonts w:ascii="Arial" w:hAnsi="Arial" w:cs="Arial"/>
                <w:sz w:val="24"/>
                <w:szCs w:val="24"/>
              </w:rPr>
            </w:pPr>
          </w:p>
        </w:tc>
        <w:tc>
          <w:tcPr>
            <w:tcW w:w="2128" w:type="dxa"/>
          </w:tcPr>
          <w:p w:rsidR="000C54C4" w:rsidRPr="00773159" w:rsidRDefault="000C54C4" w:rsidP="001100AB">
            <w:pPr>
              <w:jc w:val="center"/>
              <w:rPr>
                <w:rFonts w:ascii="Arial" w:hAnsi="Arial" w:cs="Arial"/>
                <w:sz w:val="24"/>
                <w:szCs w:val="24"/>
              </w:rPr>
            </w:pPr>
            <w:r>
              <w:rPr>
                <w:rFonts w:ascii="Arial" w:hAnsi="Arial" w:cs="Arial"/>
                <w:sz w:val="24"/>
                <w:szCs w:val="24"/>
              </w:rPr>
              <w:t>2012</w:t>
            </w:r>
          </w:p>
        </w:tc>
        <w:tc>
          <w:tcPr>
            <w:tcW w:w="2387" w:type="dxa"/>
          </w:tcPr>
          <w:p w:rsidR="000C54C4" w:rsidRPr="00773159" w:rsidRDefault="000C54C4" w:rsidP="00AE1490">
            <w:pPr>
              <w:rPr>
                <w:rFonts w:ascii="Arial" w:hAnsi="Arial" w:cs="Arial"/>
                <w:sz w:val="24"/>
                <w:szCs w:val="24"/>
              </w:rPr>
            </w:pPr>
          </w:p>
        </w:tc>
      </w:tr>
      <w:tr w:rsidR="000C54C4" w:rsidRPr="00773159" w:rsidTr="00E7115C">
        <w:trPr>
          <w:trHeight w:val="325"/>
        </w:trPr>
        <w:tc>
          <w:tcPr>
            <w:tcW w:w="3713" w:type="dxa"/>
          </w:tcPr>
          <w:p w:rsidR="000C54C4" w:rsidRPr="00773159" w:rsidRDefault="000C54C4" w:rsidP="00AE1490">
            <w:pPr>
              <w:rPr>
                <w:rFonts w:ascii="Arial" w:hAnsi="Arial" w:cs="Arial"/>
                <w:sz w:val="24"/>
                <w:szCs w:val="24"/>
              </w:rPr>
            </w:pPr>
            <w:r>
              <w:rPr>
                <w:rFonts w:ascii="Arial" w:hAnsi="Arial" w:cs="Arial"/>
                <w:sz w:val="24"/>
                <w:szCs w:val="24"/>
              </w:rPr>
              <w:t>24x7 internet facility</w:t>
            </w:r>
          </w:p>
        </w:tc>
        <w:tc>
          <w:tcPr>
            <w:tcW w:w="2036" w:type="dxa"/>
            <w:vMerge/>
          </w:tcPr>
          <w:p w:rsidR="000C54C4" w:rsidRPr="00773159" w:rsidRDefault="000C54C4" w:rsidP="00AE1490">
            <w:pPr>
              <w:rPr>
                <w:rFonts w:ascii="Arial" w:hAnsi="Arial" w:cs="Arial"/>
                <w:sz w:val="24"/>
                <w:szCs w:val="24"/>
              </w:rPr>
            </w:pPr>
          </w:p>
        </w:tc>
        <w:tc>
          <w:tcPr>
            <w:tcW w:w="2128" w:type="dxa"/>
          </w:tcPr>
          <w:p w:rsidR="000C54C4" w:rsidRPr="00773159" w:rsidRDefault="000C54C4" w:rsidP="001100AB">
            <w:pPr>
              <w:jc w:val="center"/>
              <w:rPr>
                <w:rFonts w:ascii="Arial" w:hAnsi="Arial" w:cs="Arial"/>
                <w:sz w:val="24"/>
                <w:szCs w:val="24"/>
              </w:rPr>
            </w:pPr>
            <w:r>
              <w:rPr>
                <w:rFonts w:ascii="Arial" w:hAnsi="Arial" w:cs="Arial"/>
                <w:sz w:val="24"/>
                <w:szCs w:val="24"/>
              </w:rPr>
              <w:t>2012</w:t>
            </w:r>
          </w:p>
        </w:tc>
        <w:tc>
          <w:tcPr>
            <w:tcW w:w="2387" w:type="dxa"/>
          </w:tcPr>
          <w:p w:rsidR="000C54C4" w:rsidRPr="00773159" w:rsidRDefault="000C54C4" w:rsidP="00AE1490">
            <w:pPr>
              <w:rPr>
                <w:rFonts w:ascii="Arial" w:hAnsi="Arial" w:cs="Arial"/>
                <w:sz w:val="24"/>
                <w:szCs w:val="24"/>
              </w:rPr>
            </w:pPr>
          </w:p>
        </w:tc>
      </w:tr>
      <w:tr w:rsidR="000C54C4" w:rsidRPr="00773159" w:rsidTr="00E7115C">
        <w:trPr>
          <w:trHeight w:val="344"/>
        </w:trPr>
        <w:tc>
          <w:tcPr>
            <w:tcW w:w="3713" w:type="dxa"/>
          </w:tcPr>
          <w:p w:rsidR="000C54C4" w:rsidRPr="00773159" w:rsidRDefault="000C54C4" w:rsidP="00AE1490">
            <w:pPr>
              <w:rPr>
                <w:rFonts w:ascii="Arial" w:hAnsi="Arial" w:cs="Arial"/>
                <w:sz w:val="24"/>
                <w:szCs w:val="24"/>
              </w:rPr>
            </w:pPr>
            <w:r>
              <w:rPr>
                <w:rFonts w:ascii="Arial" w:hAnsi="Arial" w:cs="Arial"/>
                <w:sz w:val="24"/>
                <w:szCs w:val="24"/>
              </w:rPr>
              <w:t xml:space="preserve">Drinking water facility </w:t>
            </w:r>
          </w:p>
        </w:tc>
        <w:tc>
          <w:tcPr>
            <w:tcW w:w="2036" w:type="dxa"/>
            <w:vMerge/>
          </w:tcPr>
          <w:p w:rsidR="000C54C4" w:rsidRPr="00773159" w:rsidRDefault="000C54C4" w:rsidP="00AE1490">
            <w:pPr>
              <w:rPr>
                <w:rFonts w:ascii="Arial" w:hAnsi="Arial" w:cs="Arial"/>
                <w:sz w:val="24"/>
                <w:szCs w:val="24"/>
              </w:rPr>
            </w:pPr>
          </w:p>
        </w:tc>
        <w:tc>
          <w:tcPr>
            <w:tcW w:w="2128" w:type="dxa"/>
          </w:tcPr>
          <w:p w:rsidR="000C54C4" w:rsidRPr="00773159" w:rsidRDefault="000C54C4" w:rsidP="001100AB">
            <w:pPr>
              <w:jc w:val="center"/>
              <w:rPr>
                <w:rFonts w:ascii="Arial" w:hAnsi="Arial" w:cs="Arial"/>
                <w:sz w:val="24"/>
                <w:szCs w:val="24"/>
              </w:rPr>
            </w:pPr>
            <w:r>
              <w:rPr>
                <w:rFonts w:ascii="Arial" w:hAnsi="Arial" w:cs="Arial"/>
                <w:sz w:val="24"/>
                <w:szCs w:val="24"/>
              </w:rPr>
              <w:t>2012</w:t>
            </w:r>
          </w:p>
        </w:tc>
        <w:tc>
          <w:tcPr>
            <w:tcW w:w="2387" w:type="dxa"/>
          </w:tcPr>
          <w:p w:rsidR="000C54C4" w:rsidRPr="00773159" w:rsidRDefault="000C54C4" w:rsidP="00AE1490">
            <w:pPr>
              <w:rPr>
                <w:rFonts w:ascii="Arial" w:hAnsi="Arial" w:cs="Arial"/>
                <w:sz w:val="24"/>
                <w:szCs w:val="24"/>
              </w:rPr>
            </w:pPr>
          </w:p>
        </w:tc>
      </w:tr>
      <w:tr w:rsidR="000C54C4" w:rsidRPr="00773159" w:rsidTr="00E7115C">
        <w:trPr>
          <w:trHeight w:val="344"/>
        </w:trPr>
        <w:tc>
          <w:tcPr>
            <w:tcW w:w="3713" w:type="dxa"/>
          </w:tcPr>
          <w:p w:rsidR="000C54C4" w:rsidRPr="00773159" w:rsidRDefault="000C54C4" w:rsidP="00AE1490">
            <w:pPr>
              <w:rPr>
                <w:rFonts w:ascii="Arial" w:hAnsi="Arial" w:cs="Arial"/>
                <w:sz w:val="24"/>
                <w:szCs w:val="24"/>
              </w:rPr>
            </w:pPr>
            <w:r>
              <w:rPr>
                <w:rFonts w:ascii="Arial" w:hAnsi="Arial" w:cs="Arial"/>
                <w:sz w:val="24"/>
                <w:szCs w:val="24"/>
              </w:rPr>
              <w:t xml:space="preserve">Washrooms </w:t>
            </w:r>
          </w:p>
        </w:tc>
        <w:tc>
          <w:tcPr>
            <w:tcW w:w="2036" w:type="dxa"/>
            <w:vMerge/>
          </w:tcPr>
          <w:p w:rsidR="000C54C4" w:rsidRPr="00773159" w:rsidRDefault="000C54C4" w:rsidP="00AE1490">
            <w:pPr>
              <w:rPr>
                <w:rFonts w:ascii="Arial" w:hAnsi="Arial" w:cs="Arial"/>
                <w:sz w:val="24"/>
                <w:szCs w:val="24"/>
              </w:rPr>
            </w:pPr>
          </w:p>
        </w:tc>
        <w:tc>
          <w:tcPr>
            <w:tcW w:w="2128" w:type="dxa"/>
          </w:tcPr>
          <w:p w:rsidR="000C54C4" w:rsidRPr="00773159" w:rsidRDefault="000C54C4" w:rsidP="001100AB">
            <w:pPr>
              <w:jc w:val="center"/>
              <w:rPr>
                <w:rFonts w:ascii="Arial" w:hAnsi="Arial" w:cs="Arial"/>
                <w:sz w:val="24"/>
                <w:szCs w:val="24"/>
              </w:rPr>
            </w:pPr>
            <w:r>
              <w:rPr>
                <w:rFonts w:ascii="Arial" w:hAnsi="Arial" w:cs="Arial"/>
                <w:sz w:val="24"/>
                <w:szCs w:val="24"/>
              </w:rPr>
              <w:t>2012</w:t>
            </w:r>
          </w:p>
        </w:tc>
        <w:tc>
          <w:tcPr>
            <w:tcW w:w="2387" w:type="dxa"/>
          </w:tcPr>
          <w:p w:rsidR="000C54C4" w:rsidRPr="00773159" w:rsidRDefault="000C54C4"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A16A70" w:rsidP="00AE1490">
            <w:pPr>
              <w:rPr>
                <w:rFonts w:ascii="Arial" w:hAnsi="Arial" w:cs="Arial"/>
                <w:sz w:val="24"/>
                <w:szCs w:val="24"/>
              </w:rPr>
            </w:pPr>
            <w:r>
              <w:rPr>
                <w:rFonts w:ascii="Arial" w:hAnsi="Arial" w:cs="Arial"/>
                <w:sz w:val="24"/>
                <w:szCs w:val="24"/>
              </w:rPr>
              <w:t>Photostat</w:t>
            </w:r>
            <w:r w:rsidR="00930BA5">
              <w:rPr>
                <w:rFonts w:ascii="Arial" w:hAnsi="Arial" w:cs="Arial"/>
                <w:sz w:val="24"/>
                <w:szCs w:val="24"/>
              </w:rPr>
              <w:t xml:space="preserve"> Machine</w:t>
            </w: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r w:rsidR="00E7115C" w:rsidRPr="00773159" w:rsidTr="00E7115C">
        <w:trPr>
          <w:trHeight w:val="344"/>
        </w:trPr>
        <w:tc>
          <w:tcPr>
            <w:tcW w:w="3713" w:type="dxa"/>
          </w:tcPr>
          <w:p w:rsidR="00E7115C" w:rsidRPr="00773159" w:rsidRDefault="00E7115C" w:rsidP="00AE1490">
            <w:pPr>
              <w:rPr>
                <w:rFonts w:ascii="Arial" w:hAnsi="Arial" w:cs="Arial"/>
                <w:sz w:val="24"/>
                <w:szCs w:val="24"/>
              </w:rPr>
            </w:pPr>
          </w:p>
        </w:tc>
        <w:tc>
          <w:tcPr>
            <w:tcW w:w="2036" w:type="dxa"/>
          </w:tcPr>
          <w:p w:rsidR="00E7115C" w:rsidRPr="00773159" w:rsidRDefault="00E7115C" w:rsidP="00AE1490">
            <w:pPr>
              <w:rPr>
                <w:rFonts w:ascii="Arial" w:hAnsi="Arial" w:cs="Arial"/>
                <w:sz w:val="24"/>
                <w:szCs w:val="24"/>
              </w:rPr>
            </w:pPr>
          </w:p>
        </w:tc>
        <w:tc>
          <w:tcPr>
            <w:tcW w:w="2128" w:type="dxa"/>
          </w:tcPr>
          <w:p w:rsidR="00E7115C" w:rsidRPr="00773159" w:rsidRDefault="00E7115C" w:rsidP="00AE1490">
            <w:pPr>
              <w:rPr>
                <w:rFonts w:ascii="Arial" w:hAnsi="Arial" w:cs="Arial"/>
                <w:sz w:val="24"/>
                <w:szCs w:val="24"/>
              </w:rPr>
            </w:pPr>
          </w:p>
        </w:tc>
        <w:tc>
          <w:tcPr>
            <w:tcW w:w="2387" w:type="dxa"/>
          </w:tcPr>
          <w:p w:rsidR="00E7115C" w:rsidRPr="00773159" w:rsidRDefault="00E7115C" w:rsidP="00AE1490">
            <w:pPr>
              <w:rPr>
                <w:rFonts w:ascii="Arial" w:hAnsi="Arial" w:cs="Arial"/>
                <w:sz w:val="24"/>
                <w:szCs w:val="24"/>
              </w:rPr>
            </w:pPr>
          </w:p>
        </w:tc>
      </w:tr>
    </w:tbl>
    <w:p w:rsidR="008F51EF" w:rsidRPr="00773159" w:rsidRDefault="008F51EF" w:rsidP="00F75FB6">
      <w:pPr>
        <w:rPr>
          <w:rFonts w:ascii="Arial" w:hAnsi="Arial" w:cs="Arial"/>
          <w:sz w:val="24"/>
          <w:szCs w:val="24"/>
        </w:rPr>
      </w:pPr>
    </w:p>
    <w:p w:rsidR="00F75FB6" w:rsidRPr="00773159" w:rsidRDefault="008F51EF" w:rsidP="00F75FB6">
      <w:pPr>
        <w:rPr>
          <w:rFonts w:ascii="Arial" w:hAnsi="Arial" w:cs="Arial"/>
          <w:b/>
          <w:sz w:val="24"/>
          <w:szCs w:val="24"/>
          <w:u w:val="single"/>
        </w:rPr>
      </w:pPr>
      <w:r w:rsidRPr="00773159">
        <w:rPr>
          <w:rFonts w:ascii="Arial" w:hAnsi="Arial" w:cs="Arial"/>
          <w:sz w:val="24"/>
          <w:szCs w:val="24"/>
        </w:rPr>
        <w:t>Documents: Videos and photographs geotagged</w:t>
      </w:r>
    </w:p>
    <w:p w:rsidR="00180808" w:rsidRPr="00773159" w:rsidRDefault="00180808">
      <w:pPr>
        <w:rPr>
          <w:rFonts w:ascii="Arial" w:eastAsiaTheme="minorEastAsia" w:hAnsi="Arial" w:cs="Arial"/>
          <w:bCs/>
          <w:iCs/>
          <w:w w:val="90"/>
          <w:sz w:val="24"/>
          <w:szCs w:val="24"/>
          <w:lang w:eastAsia="en-IN"/>
        </w:rPr>
      </w:pPr>
      <w:r w:rsidRPr="00773159">
        <w:rPr>
          <w:rFonts w:ascii="Arial" w:hAnsi="Arial" w:cs="Arial"/>
          <w:bCs/>
          <w:iCs/>
          <w:w w:val="90"/>
          <w:sz w:val="24"/>
          <w:szCs w:val="24"/>
        </w:rPr>
        <w:br w:type="page"/>
      </w:r>
    </w:p>
    <w:p w:rsidR="00F75FB6" w:rsidRPr="00773159" w:rsidRDefault="00FA0EEB" w:rsidP="00F75FB6">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_________________________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sidRPr="00773159">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t>Social Work________________</w:t>
      </w:r>
    </w:p>
    <w:p w:rsidR="00F75FB6" w:rsidRPr="00773159" w:rsidRDefault="00F75FB6" w:rsidP="00F75FB6">
      <w:pPr>
        <w:pStyle w:val="TableParagraph"/>
        <w:kinsoku w:val="0"/>
        <w:overflowPunct w:val="0"/>
        <w:spacing w:after="120"/>
        <w:ind w:left="102" w:right="987"/>
        <w:rPr>
          <w:rFonts w:ascii="Arial" w:hAnsi="Arial" w:cs="Arial"/>
          <w:bCs/>
          <w:iCs/>
          <w:w w:val="90"/>
        </w:rPr>
      </w:pPr>
    </w:p>
    <w:p w:rsidR="00F75FB6" w:rsidRPr="00773159" w:rsidRDefault="003A42A2" w:rsidP="009F366E">
      <w:pPr>
        <w:pStyle w:val="TableParagraph"/>
        <w:kinsoku w:val="0"/>
        <w:overflowPunct w:val="0"/>
        <w:spacing w:after="120"/>
        <w:ind w:left="102" w:right="-144"/>
        <w:jc w:val="both"/>
        <w:rPr>
          <w:rFonts w:ascii="Arial" w:hAnsi="Arial" w:cs="Arial"/>
          <w:b/>
          <w:bCs/>
          <w:iCs/>
          <w:w w:val="90"/>
        </w:rPr>
      </w:pPr>
      <w:r w:rsidRPr="00773159">
        <w:rPr>
          <w:rFonts w:ascii="Arial" w:hAnsi="Arial" w:cs="Arial"/>
          <w:b/>
          <w:bCs/>
          <w:iCs/>
          <w:w w:val="90"/>
        </w:rPr>
        <w:t>(3.1.6</w:t>
      </w:r>
      <w:r w:rsidR="00F75FB6" w:rsidRPr="00773159">
        <w:rPr>
          <w:rFonts w:ascii="Arial" w:hAnsi="Arial" w:cs="Arial"/>
          <w:b/>
          <w:bCs/>
          <w:iCs/>
          <w:w w:val="90"/>
        </w:rPr>
        <w:t xml:space="preserve">) </w:t>
      </w:r>
      <w:r w:rsidR="00742E4D" w:rsidRPr="00773159">
        <w:rPr>
          <w:rFonts w:ascii="Arial" w:hAnsi="Arial" w:cs="Arial"/>
          <w:b/>
          <w:bCs/>
          <w:iCs/>
          <w:w w:val="90"/>
        </w:rPr>
        <w:t>Percentage departments with UGC-SAP, CAS, DST-FIST ,DBT,ICSSR and other similar recognitions by government agency</w:t>
      </w:r>
    </w:p>
    <w:p w:rsidR="00CD36EB" w:rsidRPr="00773159" w:rsidRDefault="00CD36EB" w:rsidP="009F366E">
      <w:pPr>
        <w:pStyle w:val="TableParagraph"/>
        <w:kinsoku w:val="0"/>
        <w:overflowPunct w:val="0"/>
        <w:spacing w:after="120"/>
        <w:ind w:left="102" w:right="-144"/>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2012 - 2016)</w:t>
      </w:r>
    </w:p>
    <w:tbl>
      <w:tblPr>
        <w:tblStyle w:val="TableGrid"/>
        <w:tblW w:w="10265" w:type="dxa"/>
        <w:tblLook w:val="04A0"/>
      </w:tblPr>
      <w:tblGrid>
        <w:gridCol w:w="3521"/>
        <w:gridCol w:w="1348"/>
        <w:gridCol w:w="1348"/>
        <w:gridCol w:w="1348"/>
        <w:gridCol w:w="1352"/>
        <w:gridCol w:w="1348"/>
      </w:tblGrid>
      <w:tr w:rsidR="002268B9" w:rsidRPr="00773159" w:rsidTr="002268B9">
        <w:trPr>
          <w:trHeight w:val="950"/>
        </w:trPr>
        <w:tc>
          <w:tcPr>
            <w:tcW w:w="3521" w:type="dxa"/>
            <w:vAlign w:val="center"/>
          </w:tcPr>
          <w:p w:rsidR="002268B9" w:rsidRPr="00773159" w:rsidRDefault="002268B9" w:rsidP="00AE1490">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Name of the</w:t>
            </w:r>
            <w:r w:rsidRPr="00773159">
              <w:rPr>
                <w:rFonts w:ascii="Arial" w:hAnsi="Arial" w:cs="Arial"/>
                <w:spacing w:val="-6"/>
              </w:rPr>
              <w:t xml:space="preserve"> </w:t>
            </w:r>
            <w:r w:rsidRPr="00773159">
              <w:rPr>
                <w:rFonts w:ascii="Arial" w:hAnsi="Arial" w:cs="Arial"/>
              </w:rPr>
              <w:t>Department</w:t>
            </w:r>
          </w:p>
        </w:tc>
        <w:tc>
          <w:tcPr>
            <w:tcW w:w="1348" w:type="dxa"/>
            <w:vAlign w:val="center"/>
          </w:tcPr>
          <w:p w:rsidR="002268B9" w:rsidRPr="00773159" w:rsidRDefault="002268B9"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Name of the</w:t>
            </w:r>
            <w:r w:rsidRPr="00773159">
              <w:rPr>
                <w:rFonts w:ascii="Arial" w:hAnsi="Arial" w:cs="Arial"/>
                <w:spacing w:val="-5"/>
              </w:rPr>
              <w:t xml:space="preserve"> </w:t>
            </w:r>
            <w:r w:rsidRPr="00773159">
              <w:rPr>
                <w:rFonts w:ascii="Arial" w:hAnsi="Arial" w:cs="Arial"/>
              </w:rPr>
              <w:t>Scheme</w:t>
            </w:r>
          </w:p>
        </w:tc>
        <w:tc>
          <w:tcPr>
            <w:tcW w:w="1348" w:type="dxa"/>
            <w:vAlign w:val="center"/>
          </w:tcPr>
          <w:p w:rsidR="002268B9" w:rsidRPr="00773159" w:rsidRDefault="002268B9"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Name of the funding</w:t>
            </w:r>
            <w:r w:rsidRPr="00773159">
              <w:rPr>
                <w:rFonts w:ascii="Arial" w:hAnsi="Arial" w:cs="Arial"/>
                <w:spacing w:val="-5"/>
              </w:rPr>
              <w:t xml:space="preserve"> </w:t>
            </w:r>
            <w:r w:rsidRPr="00773159">
              <w:rPr>
                <w:rFonts w:ascii="Arial" w:hAnsi="Arial" w:cs="Arial"/>
              </w:rPr>
              <w:t>agency</w:t>
            </w:r>
          </w:p>
        </w:tc>
        <w:tc>
          <w:tcPr>
            <w:tcW w:w="1348" w:type="dxa"/>
            <w:vAlign w:val="center"/>
          </w:tcPr>
          <w:p w:rsidR="002268B9" w:rsidRPr="00773159" w:rsidRDefault="002268B9"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Year of</w:t>
            </w:r>
            <w:r w:rsidRPr="00773159">
              <w:rPr>
                <w:rFonts w:ascii="Arial" w:hAnsi="Arial" w:cs="Arial"/>
                <w:spacing w:val="-5"/>
              </w:rPr>
              <w:t xml:space="preserve"> </w:t>
            </w:r>
            <w:r w:rsidRPr="00773159">
              <w:rPr>
                <w:rFonts w:ascii="Arial" w:hAnsi="Arial" w:cs="Arial"/>
              </w:rPr>
              <w:t>Award</w:t>
            </w:r>
          </w:p>
        </w:tc>
        <w:tc>
          <w:tcPr>
            <w:tcW w:w="1352" w:type="dxa"/>
            <w:vAlign w:val="center"/>
          </w:tcPr>
          <w:p w:rsidR="002268B9" w:rsidRPr="00773159" w:rsidRDefault="002268B9"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Funds</w:t>
            </w:r>
            <w:r w:rsidRPr="00773159">
              <w:rPr>
                <w:rFonts w:ascii="Arial" w:hAnsi="Arial" w:cs="Arial"/>
                <w:spacing w:val="-4"/>
              </w:rPr>
              <w:t xml:space="preserve"> </w:t>
            </w:r>
            <w:r w:rsidRPr="00773159">
              <w:rPr>
                <w:rFonts w:ascii="Arial" w:hAnsi="Arial" w:cs="Arial"/>
              </w:rPr>
              <w:t>provided</w:t>
            </w:r>
          </w:p>
        </w:tc>
        <w:tc>
          <w:tcPr>
            <w:tcW w:w="1348" w:type="dxa"/>
            <w:vAlign w:val="center"/>
          </w:tcPr>
          <w:p w:rsidR="002268B9" w:rsidRPr="00773159" w:rsidRDefault="002268B9" w:rsidP="00AE1490">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Duration of</w:t>
            </w:r>
            <w:r w:rsidRPr="00773159">
              <w:rPr>
                <w:rFonts w:ascii="Arial" w:hAnsi="Arial" w:cs="Arial"/>
                <w:spacing w:val="-5"/>
              </w:rPr>
              <w:t xml:space="preserve"> </w:t>
            </w:r>
            <w:r w:rsidRPr="00773159">
              <w:rPr>
                <w:rFonts w:ascii="Arial" w:hAnsi="Arial" w:cs="Arial"/>
              </w:rPr>
              <w:t>award</w:t>
            </w:r>
          </w:p>
        </w:tc>
      </w:tr>
      <w:tr w:rsidR="002268B9" w:rsidRPr="00773159" w:rsidTr="002268B9">
        <w:trPr>
          <w:trHeight w:val="324"/>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3733C3" w:rsidRPr="00773159" w:rsidTr="005F5A3D">
        <w:trPr>
          <w:trHeight w:val="343"/>
        </w:trPr>
        <w:tc>
          <w:tcPr>
            <w:tcW w:w="10265" w:type="dxa"/>
            <w:gridSpan w:val="6"/>
          </w:tcPr>
          <w:p w:rsidR="003733C3" w:rsidRPr="003733C3" w:rsidRDefault="003733C3" w:rsidP="003733C3">
            <w:pPr>
              <w:jc w:val="center"/>
              <w:rPr>
                <w:rFonts w:ascii="Arial" w:hAnsi="Arial" w:cs="Arial"/>
                <w:b/>
                <w:sz w:val="24"/>
                <w:szCs w:val="24"/>
              </w:rPr>
            </w:pPr>
            <w:r w:rsidRPr="003733C3">
              <w:rPr>
                <w:rFonts w:ascii="Arial" w:hAnsi="Arial" w:cs="Arial"/>
                <w:b/>
                <w:sz w:val="24"/>
                <w:szCs w:val="24"/>
              </w:rPr>
              <w:t>NIL</w:t>
            </w: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24"/>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r w:rsidR="002268B9" w:rsidRPr="00773159" w:rsidTr="002268B9">
        <w:trPr>
          <w:trHeight w:val="343"/>
        </w:trPr>
        <w:tc>
          <w:tcPr>
            <w:tcW w:w="3521"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c>
          <w:tcPr>
            <w:tcW w:w="1352" w:type="dxa"/>
          </w:tcPr>
          <w:p w:rsidR="002268B9" w:rsidRPr="00773159" w:rsidRDefault="002268B9" w:rsidP="00AE1490">
            <w:pPr>
              <w:rPr>
                <w:rFonts w:ascii="Arial" w:hAnsi="Arial" w:cs="Arial"/>
                <w:sz w:val="24"/>
                <w:szCs w:val="24"/>
              </w:rPr>
            </w:pPr>
          </w:p>
        </w:tc>
        <w:tc>
          <w:tcPr>
            <w:tcW w:w="1348" w:type="dxa"/>
          </w:tcPr>
          <w:p w:rsidR="002268B9" w:rsidRPr="00773159" w:rsidRDefault="002268B9" w:rsidP="00AE1490">
            <w:pPr>
              <w:rPr>
                <w:rFonts w:ascii="Arial" w:hAnsi="Arial" w:cs="Arial"/>
                <w:sz w:val="24"/>
                <w:szCs w:val="24"/>
              </w:rPr>
            </w:pPr>
          </w:p>
        </w:tc>
      </w:tr>
    </w:tbl>
    <w:p w:rsidR="00FA194B" w:rsidRPr="00773159" w:rsidRDefault="00FA194B" w:rsidP="00A70BFB">
      <w:pPr>
        <w:pStyle w:val="TableParagraph"/>
        <w:kinsoku w:val="0"/>
        <w:overflowPunct w:val="0"/>
        <w:spacing w:after="120"/>
        <w:ind w:left="102" w:right="987"/>
        <w:rPr>
          <w:rFonts w:ascii="Arial" w:hAnsi="Arial" w:cs="Arial"/>
          <w:bCs/>
          <w:iCs/>
          <w:w w:val="90"/>
        </w:rPr>
      </w:pPr>
    </w:p>
    <w:p w:rsidR="00E0097B" w:rsidRPr="00773159" w:rsidRDefault="002A701F" w:rsidP="00B863E4">
      <w:pPr>
        <w:pStyle w:val="TableParagraph"/>
        <w:kinsoku w:val="0"/>
        <w:overflowPunct w:val="0"/>
        <w:spacing w:after="120"/>
        <w:ind w:left="102" w:right="423"/>
        <w:jc w:val="both"/>
        <w:rPr>
          <w:rFonts w:ascii="Arial" w:hAnsi="Arial" w:cs="Arial"/>
          <w:bCs/>
          <w:iCs/>
          <w:w w:val="90"/>
        </w:rPr>
      </w:pPr>
      <w:r>
        <w:rPr>
          <w:rFonts w:ascii="Arial" w:hAnsi="Arial" w:cs="Arial"/>
          <w:bCs/>
          <w:iCs/>
          <w:w w:val="90"/>
        </w:rPr>
        <w:t>Uploa</w:t>
      </w:r>
      <w:r w:rsidR="00E0097B" w:rsidRPr="00773159">
        <w:rPr>
          <w:rFonts w:ascii="Arial" w:hAnsi="Arial" w:cs="Arial"/>
          <w:bCs/>
          <w:iCs/>
          <w:w w:val="90"/>
        </w:rPr>
        <w:t xml:space="preserve">d of </w:t>
      </w:r>
      <w:r w:rsidR="00AB4188" w:rsidRPr="00773159">
        <w:rPr>
          <w:rFonts w:ascii="Arial" w:hAnsi="Arial" w:cs="Arial"/>
          <w:bCs/>
          <w:iCs/>
          <w:w w:val="90"/>
        </w:rPr>
        <w:t>departmental</w:t>
      </w:r>
      <w:r w:rsidR="00E0097B" w:rsidRPr="00773159">
        <w:rPr>
          <w:rFonts w:ascii="Arial" w:hAnsi="Arial" w:cs="Arial"/>
          <w:bCs/>
          <w:iCs/>
          <w:w w:val="90"/>
        </w:rPr>
        <w:t xml:space="preserve"> recognition award letters on </w:t>
      </w:r>
      <w:r w:rsidR="00AB4188" w:rsidRPr="00773159">
        <w:rPr>
          <w:rFonts w:ascii="Arial" w:hAnsi="Arial" w:cs="Arial"/>
          <w:bCs/>
          <w:iCs/>
          <w:w w:val="90"/>
        </w:rPr>
        <w:t>departmental</w:t>
      </w:r>
      <w:r w:rsidR="00E0097B" w:rsidRPr="00773159">
        <w:rPr>
          <w:rFonts w:ascii="Arial" w:hAnsi="Arial" w:cs="Arial"/>
          <w:bCs/>
          <w:iCs/>
          <w:w w:val="90"/>
        </w:rPr>
        <w:t xml:space="preserve"> website and send a hard copy and the scaned copys to office of the DIQA</w:t>
      </w:r>
    </w:p>
    <w:p w:rsidR="00FA194B" w:rsidRPr="00773159" w:rsidRDefault="00FA194B">
      <w:pPr>
        <w:rPr>
          <w:rFonts w:ascii="Arial" w:eastAsiaTheme="minorEastAsia" w:hAnsi="Arial" w:cs="Arial"/>
          <w:bCs/>
          <w:iCs/>
          <w:w w:val="90"/>
          <w:sz w:val="24"/>
          <w:szCs w:val="24"/>
          <w:lang w:eastAsia="en-IN"/>
        </w:rPr>
      </w:pPr>
      <w:r w:rsidRPr="00773159">
        <w:rPr>
          <w:rFonts w:ascii="Arial" w:hAnsi="Arial" w:cs="Arial"/>
          <w:bCs/>
          <w:iCs/>
          <w:w w:val="90"/>
          <w:sz w:val="24"/>
          <w:szCs w:val="24"/>
        </w:rPr>
        <w:br w:type="page"/>
      </w:r>
    </w:p>
    <w:p w:rsidR="004800D4" w:rsidRPr="00773159" w:rsidRDefault="004800D4" w:rsidP="004800D4">
      <w:pPr>
        <w:spacing w:before="120"/>
        <w:jc w:val="both"/>
        <w:rPr>
          <w:rFonts w:ascii="Arial" w:hAnsi="Arial" w:cs="Arial"/>
          <w:bCs/>
          <w:iCs/>
          <w:w w:val="90"/>
          <w:sz w:val="24"/>
          <w:szCs w:val="24"/>
        </w:rPr>
        <w:sectPr w:rsidR="004800D4" w:rsidRPr="00773159" w:rsidSect="00CB1F3D">
          <w:footerReference w:type="default" r:id="rId8"/>
          <w:pgSz w:w="11906" w:h="16838"/>
          <w:pgMar w:top="709" w:right="709" w:bottom="709" w:left="709" w:header="709" w:footer="134" w:gutter="0"/>
          <w:cols w:space="708"/>
          <w:docGrid w:linePitch="360"/>
        </w:sectPr>
      </w:pPr>
    </w:p>
    <w:p w:rsidR="00457697" w:rsidRPr="00773159" w:rsidRDefault="00FA0EEB" w:rsidP="00457697">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_________________________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00364114">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sidRPr="00773159">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t>Social Work________________</w:t>
      </w:r>
    </w:p>
    <w:p w:rsidR="00457697" w:rsidRPr="00773159" w:rsidRDefault="00457697" w:rsidP="00457697">
      <w:pPr>
        <w:pStyle w:val="TableParagraph"/>
        <w:kinsoku w:val="0"/>
        <w:overflowPunct w:val="0"/>
        <w:spacing w:after="120"/>
        <w:ind w:left="102" w:right="987"/>
        <w:rPr>
          <w:rFonts w:ascii="Arial" w:hAnsi="Arial" w:cs="Arial"/>
          <w:bCs/>
          <w:iCs/>
          <w:w w:val="90"/>
        </w:rPr>
      </w:pPr>
    </w:p>
    <w:p w:rsidR="00457697" w:rsidRPr="00773159" w:rsidRDefault="00CE0BB2" w:rsidP="00EB00A0">
      <w:pPr>
        <w:pStyle w:val="TableParagraph"/>
        <w:kinsoku w:val="0"/>
        <w:overflowPunct w:val="0"/>
        <w:spacing w:after="120"/>
        <w:ind w:left="102" w:right="140"/>
        <w:jc w:val="both"/>
        <w:rPr>
          <w:rFonts w:ascii="Arial" w:hAnsi="Arial" w:cs="Arial"/>
          <w:b/>
          <w:bCs/>
          <w:iCs/>
          <w:w w:val="85"/>
        </w:rPr>
      </w:pPr>
      <w:r w:rsidRPr="00773159">
        <w:rPr>
          <w:rFonts w:ascii="Arial" w:hAnsi="Arial" w:cs="Arial"/>
          <w:b/>
          <w:bCs/>
          <w:iCs/>
          <w:w w:val="90"/>
        </w:rPr>
        <w:t>(3.3.3</w:t>
      </w:r>
      <w:r w:rsidR="00457697" w:rsidRPr="00773159">
        <w:rPr>
          <w:rFonts w:ascii="Arial" w:hAnsi="Arial" w:cs="Arial"/>
          <w:b/>
          <w:bCs/>
          <w:iCs/>
          <w:w w:val="90"/>
        </w:rPr>
        <w:t xml:space="preserve">) </w:t>
      </w:r>
      <w:r w:rsidRPr="00773159">
        <w:rPr>
          <w:rFonts w:ascii="Arial" w:hAnsi="Arial" w:cs="Arial"/>
          <w:b/>
          <w:bCs/>
          <w:iCs/>
          <w:w w:val="90"/>
        </w:rPr>
        <w:t>Number</w:t>
      </w:r>
      <w:r w:rsidRPr="00773159">
        <w:rPr>
          <w:rFonts w:ascii="Arial" w:hAnsi="Arial" w:cs="Arial"/>
          <w:b/>
          <w:bCs/>
          <w:iCs/>
          <w:spacing w:val="-35"/>
          <w:w w:val="90"/>
        </w:rPr>
        <w:t xml:space="preserve"> </w:t>
      </w:r>
      <w:r w:rsidRPr="00773159">
        <w:rPr>
          <w:rFonts w:ascii="Arial" w:hAnsi="Arial" w:cs="Arial"/>
          <w:b/>
          <w:bCs/>
          <w:iCs/>
          <w:w w:val="90"/>
        </w:rPr>
        <w:t>of</w:t>
      </w:r>
      <w:r w:rsidRPr="00773159">
        <w:rPr>
          <w:rFonts w:ascii="Arial" w:hAnsi="Arial" w:cs="Arial"/>
          <w:b/>
          <w:bCs/>
          <w:iCs/>
          <w:spacing w:val="-35"/>
          <w:w w:val="90"/>
        </w:rPr>
        <w:t xml:space="preserve"> </w:t>
      </w:r>
      <w:r w:rsidRPr="00773159">
        <w:rPr>
          <w:rFonts w:ascii="Arial" w:hAnsi="Arial" w:cs="Arial"/>
          <w:b/>
          <w:bCs/>
          <w:iCs/>
          <w:w w:val="90"/>
        </w:rPr>
        <w:t>awards</w:t>
      </w:r>
      <w:r w:rsidRPr="00773159">
        <w:rPr>
          <w:rFonts w:ascii="Arial" w:hAnsi="Arial" w:cs="Arial"/>
          <w:b/>
          <w:bCs/>
          <w:iCs/>
          <w:spacing w:val="-35"/>
          <w:w w:val="90"/>
        </w:rPr>
        <w:t xml:space="preserve"> </w:t>
      </w:r>
      <w:r w:rsidRPr="00773159">
        <w:rPr>
          <w:rFonts w:ascii="Arial" w:hAnsi="Arial" w:cs="Arial"/>
          <w:b/>
          <w:bCs/>
          <w:iCs/>
          <w:w w:val="90"/>
        </w:rPr>
        <w:t>for</w:t>
      </w:r>
      <w:r w:rsidRPr="00773159">
        <w:rPr>
          <w:rFonts w:ascii="Arial" w:hAnsi="Arial" w:cs="Arial"/>
          <w:b/>
          <w:bCs/>
          <w:iCs/>
          <w:spacing w:val="-35"/>
          <w:w w:val="90"/>
        </w:rPr>
        <w:t xml:space="preserve"> </w:t>
      </w:r>
      <w:r w:rsidRPr="00773159">
        <w:rPr>
          <w:rFonts w:ascii="Arial" w:hAnsi="Arial" w:cs="Arial"/>
          <w:b/>
          <w:bCs/>
          <w:iCs/>
          <w:w w:val="90"/>
        </w:rPr>
        <w:t>innovation</w:t>
      </w:r>
      <w:r w:rsidRPr="00773159">
        <w:rPr>
          <w:rFonts w:ascii="Arial" w:hAnsi="Arial" w:cs="Arial"/>
          <w:b/>
          <w:bCs/>
          <w:iCs/>
          <w:spacing w:val="-35"/>
          <w:w w:val="90"/>
        </w:rPr>
        <w:t xml:space="preserve"> </w:t>
      </w:r>
      <w:r w:rsidRPr="00773159">
        <w:rPr>
          <w:rFonts w:ascii="Arial" w:hAnsi="Arial" w:cs="Arial"/>
          <w:b/>
          <w:bCs/>
          <w:iCs/>
          <w:w w:val="90"/>
        </w:rPr>
        <w:t>won</w:t>
      </w:r>
      <w:r w:rsidRPr="00773159">
        <w:rPr>
          <w:rFonts w:ascii="Arial" w:hAnsi="Arial" w:cs="Arial"/>
          <w:b/>
          <w:bCs/>
          <w:iCs/>
          <w:spacing w:val="-35"/>
          <w:w w:val="90"/>
        </w:rPr>
        <w:t xml:space="preserve"> </w:t>
      </w:r>
      <w:r w:rsidRPr="00773159">
        <w:rPr>
          <w:rFonts w:ascii="Arial" w:hAnsi="Arial" w:cs="Arial"/>
          <w:b/>
          <w:bCs/>
          <w:iCs/>
          <w:w w:val="90"/>
        </w:rPr>
        <w:t>by</w:t>
      </w:r>
      <w:r w:rsidRPr="00773159">
        <w:rPr>
          <w:rFonts w:ascii="Arial" w:hAnsi="Arial" w:cs="Arial"/>
          <w:b/>
          <w:bCs/>
          <w:iCs/>
          <w:spacing w:val="-36"/>
          <w:w w:val="90"/>
        </w:rPr>
        <w:t xml:space="preserve"> </w:t>
      </w:r>
      <w:r w:rsidRPr="00773159">
        <w:rPr>
          <w:rFonts w:ascii="Arial" w:hAnsi="Arial" w:cs="Arial"/>
          <w:b/>
          <w:bCs/>
          <w:iCs/>
          <w:w w:val="90"/>
        </w:rPr>
        <w:t xml:space="preserve">institution/teachers/research </w:t>
      </w:r>
      <w:r w:rsidRPr="00773159">
        <w:rPr>
          <w:rFonts w:ascii="Arial" w:hAnsi="Arial" w:cs="Arial"/>
          <w:b/>
          <w:bCs/>
          <w:iCs/>
          <w:w w:val="85"/>
        </w:rPr>
        <w:t>scholars/students during the last five</w:t>
      </w:r>
      <w:r w:rsidRPr="00773159">
        <w:rPr>
          <w:rFonts w:ascii="Arial" w:hAnsi="Arial" w:cs="Arial"/>
          <w:b/>
          <w:bCs/>
          <w:iCs/>
          <w:spacing w:val="-13"/>
          <w:w w:val="85"/>
        </w:rPr>
        <w:t xml:space="preserve"> </w:t>
      </w:r>
      <w:r w:rsidRPr="00773159">
        <w:rPr>
          <w:rFonts w:ascii="Arial" w:hAnsi="Arial" w:cs="Arial"/>
          <w:b/>
          <w:bCs/>
          <w:iCs/>
          <w:w w:val="85"/>
        </w:rPr>
        <w:t>years</w:t>
      </w:r>
    </w:p>
    <w:p w:rsidR="00342C62" w:rsidRPr="00773159" w:rsidRDefault="00342C62" w:rsidP="00EB00A0">
      <w:pPr>
        <w:pStyle w:val="TableParagraph"/>
        <w:kinsoku w:val="0"/>
        <w:overflowPunct w:val="0"/>
        <w:spacing w:after="120"/>
        <w:ind w:left="102" w:right="140"/>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2012 - 2016)</w:t>
      </w:r>
    </w:p>
    <w:tbl>
      <w:tblPr>
        <w:tblStyle w:val="TableGrid"/>
        <w:tblW w:w="10471" w:type="dxa"/>
        <w:tblLook w:val="04A0"/>
      </w:tblPr>
      <w:tblGrid>
        <w:gridCol w:w="4601"/>
        <w:gridCol w:w="2282"/>
        <w:gridCol w:w="1826"/>
        <w:gridCol w:w="1762"/>
      </w:tblGrid>
      <w:tr w:rsidR="00CE0BB2" w:rsidRPr="00773159" w:rsidTr="00CE0BB2">
        <w:trPr>
          <w:trHeight w:val="928"/>
        </w:trPr>
        <w:tc>
          <w:tcPr>
            <w:tcW w:w="4601" w:type="dxa"/>
            <w:vAlign w:val="center"/>
          </w:tcPr>
          <w:p w:rsidR="00CE0BB2" w:rsidRPr="00773159" w:rsidRDefault="00CE0BB2" w:rsidP="009F366E">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Name of the</w:t>
            </w:r>
            <w:r w:rsidRPr="00773159">
              <w:rPr>
                <w:rFonts w:ascii="Arial" w:hAnsi="Arial" w:cs="Arial"/>
                <w:spacing w:val="-6"/>
              </w:rPr>
              <w:t xml:space="preserve"> </w:t>
            </w:r>
            <w:r w:rsidRPr="00773159">
              <w:rPr>
                <w:rFonts w:ascii="Arial" w:hAnsi="Arial" w:cs="Arial"/>
              </w:rPr>
              <w:t>Awardee</w:t>
            </w:r>
          </w:p>
        </w:tc>
        <w:tc>
          <w:tcPr>
            <w:tcW w:w="2282" w:type="dxa"/>
            <w:vAlign w:val="center"/>
          </w:tcPr>
          <w:p w:rsidR="00CE0BB2" w:rsidRPr="00773159" w:rsidRDefault="00CE0BB2" w:rsidP="009F366E">
            <w:pPr>
              <w:jc w:val="center"/>
              <w:rPr>
                <w:rFonts w:ascii="Arial" w:hAnsi="Arial" w:cs="Arial"/>
                <w:sz w:val="24"/>
                <w:szCs w:val="24"/>
              </w:rPr>
            </w:pPr>
            <w:r w:rsidRPr="00773159">
              <w:rPr>
                <w:rFonts w:ascii="Arial" w:hAnsi="Arial" w:cs="Arial"/>
                <w:sz w:val="24"/>
                <w:szCs w:val="24"/>
              </w:rPr>
              <w:t>Department</w:t>
            </w:r>
          </w:p>
        </w:tc>
        <w:tc>
          <w:tcPr>
            <w:tcW w:w="1826" w:type="dxa"/>
            <w:vAlign w:val="center"/>
          </w:tcPr>
          <w:p w:rsidR="00CE0BB2" w:rsidRPr="00773159" w:rsidRDefault="00CE0BB2" w:rsidP="009F366E">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Name of the Awarding Agency with contact</w:t>
            </w:r>
            <w:r w:rsidRPr="00773159">
              <w:rPr>
                <w:rFonts w:ascii="Arial" w:hAnsi="Arial" w:cs="Arial"/>
                <w:spacing w:val="-12"/>
              </w:rPr>
              <w:t xml:space="preserve"> </w:t>
            </w:r>
            <w:r w:rsidRPr="00773159">
              <w:rPr>
                <w:rFonts w:ascii="Arial" w:hAnsi="Arial" w:cs="Arial"/>
              </w:rPr>
              <w:t>details</w:t>
            </w:r>
          </w:p>
        </w:tc>
        <w:tc>
          <w:tcPr>
            <w:tcW w:w="1762" w:type="dxa"/>
            <w:vAlign w:val="center"/>
          </w:tcPr>
          <w:p w:rsidR="00CE0BB2" w:rsidRPr="00773159" w:rsidRDefault="00CE0BB2" w:rsidP="009F366E">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Year of</w:t>
            </w:r>
            <w:r w:rsidRPr="00773159">
              <w:rPr>
                <w:rFonts w:ascii="Arial" w:hAnsi="Arial" w:cs="Arial"/>
                <w:spacing w:val="-5"/>
              </w:rPr>
              <w:t xml:space="preserve"> </w:t>
            </w:r>
            <w:r w:rsidRPr="00773159">
              <w:rPr>
                <w:rFonts w:ascii="Arial" w:hAnsi="Arial" w:cs="Arial"/>
              </w:rPr>
              <w:t>Award</w:t>
            </w:r>
          </w:p>
        </w:tc>
      </w:tr>
      <w:tr w:rsidR="00CE0BB2" w:rsidRPr="00773159" w:rsidTr="00CE0BB2">
        <w:trPr>
          <w:trHeight w:val="317"/>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3733C3" w:rsidRPr="00773159" w:rsidTr="005F5A3D">
        <w:trPr>
          <w:trHeight w:val="336"/>
        </w:trPr>
        <w:tc>
          <w:tcPr>
            <w:tcW w:w="10471" w:type="dxa"/>
            <w:gridSpan w:val="4"/>
          </w:tcPr>
          <w:p w:rsidR="003733C3" w:rsidRPr="00773159" w:rsidRDefault="003733C3" w:rsidP="003733C3">
            <w:pPr>
              <w:jc w:val="center"/>
              <w:rPr>
                <w:rFonts w:ascii="Arial" w:hAnsi="Arial" w:cs="Arial"/>
                <w:sz w:val="24"/>
                <w:szCs w:val="24"/>
              </w:rPr>
            </w:pPr>
            <w:r w:rsidRPr="003733C3">
              <w:rPr>
                <w:rFonts w:ascii="Arial" w:hAnsi="Arial" w:cs="Arial"/>
                <w:b/>
                <w:sz w:val="24"/>
                <w:szCs w:val="24"/>
              </w:rPr>
              <w:t>NIL</w:t>
            </w: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17"/>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r w:rsidR="00CE0BB2" w:rsidRPr="00773159" w:rsidTr="00CE0BB2">
        <w:trPr>
          <w:trHeight w:val="336"/>
        </w:trPr>
        <w:tc>
          <w:tcPr>
            <w:tcW w:w="4601" w:type="dxa"/>
          </w:tcPr>
          <w:p w:rsidR="00CE0BB2" w:rsidRPr="00773159" w:rsidRDefault="00CE0BB2" w:rsidP="009F366E">
            <w:pPr>
              <w:rPr>
                <w:rFonts w:ascii="Arial" w:hAnsi="Arial" w:cs="Arial"/>
                <w:sz w:val="24"/>
                <w:szCs w:val="24"/>
              </w:rPr>
            </w:pPr>
          </w:p>
        </w:tc>
        <w:tc>
          <w:tcPr>
            <w:tcW w:w="2282" w:type="dxa"/>
          </w:tcPr>
          <w:p w:rsidR="00CE0BB2" w:rsidRPr="00773159" w:rsidRDefault="00CE0BB2" w:rsidP="009F366E">
            <w:pPr>
              <w:rPr>
                <w:rFonts w:ascii="Arial" w:hAnsi="Arial" w:cs="Arial"/>
                <w:sz w:val="24"/>
                <w:szCs w:val="24"/>
              </w:rPr>
            </w:pPr>
          </w:p>
        </w:tc>
        <w:tc>
          <w:tcPr>
            <w:tcW w:w="1826" w:type="dxa"/>
          </w:tcPr>
          <w:p w:rsidR="00CE0BB2" w:rsidRPr="00773159" w:rsidRDefault="00CE0BB2" w:rsidP="009F366E">
            <w:pPr>
              <w:rPr>
                <w:rFonts w:ascii="Arial" w:hAnsi="Arial" w:cs="Arial"/>
                <w:sz w:val="24"/>
                <w:szCs w:val="24"/>
              </w:rPr>
            </w:pPr>
          </w:p>
        </w:tc>
        <w:tc>
          <w:tcPr>
            <w:tcW w:w="1762" w:type="dxa"/>
          </w:tcPr>
          <w:p w:rsidR="00CE0BB2" w:rsidRPr="00773159" w:rsidRDefault="00CE0BB2" w:rsidP="009F366E">
            <w:pPr>
              <w:rPr>
                <w:rFonts w:ascii="Arial" w:hAnsi="Arial" w:cs="Arial"/>
                <w:sz w:val="24"/>
                <w:szCs w:val="24"/>
              </w:rPr>
            </w:pPr>
          </w:p>
        </w:tc>
      </w:tr>
    </w:tbl>
    <w:p w:rsidR="00457697" w:rsidRPr="00773159" w:rsidRDefault="00457697" w:rsidP="00457697">
      <w:pPr>
        <w:rPr>
          <w:rFonts w:ascii="Arial" w:hAnsi="Arial" w:cs="Arial"/>
          <w:b/>
          <w:sz w:val="24"/>
          <w:szCs w:val="24"/>
          <w:u w:val="single"/>
        </w:rPr>
      </w:pPr>
    </w:p>
    <w:p w:rsidR="00F91588" w:rsidRPr="00773159" w:rsidRDefault="00F91588" w:rsidP="00457697">
      <w:pPr>
        <w:rPr>
          <w:rFonts w:ascii="Arial" w:hAnsi="Arial" w:cs="Arial"/>
          <w:sz w:val="24"/>
          <w:szCs w:val="24"/>
        </w:rPr>
      </w:pPr>
      <w:r w:rsidRPr="00773159">
        <w:rPr>
          <w:rFonts w:ascii="Arial" w:hAnsi="Arial" w:cs="Arial"/>
          <w:sz w:val="24"/>
          <w:szCs w:val="24"/>
        </w:rPr>
        <w:t>Documents: Upload of award letters</w:t>
      </w:r>
    </w:p>
    <w:p w:rsidR="00457697" w:rsidRPr="00773159" w:rsidRDefault="00457697" w:rsidP="00457697">
      <w:pPr>
        <w:pStyle w:val="TableParagraph"/>
        <w:kinsoku w:val="0"/>
        <w:overflowPunct w:val="0"/>
        <w:spacing w:after="120"/>
        <w:ind w:left="102" w:right="987"/>
        <w:rPr>
          <w:rFonts w:ascii="Arial" w:hAnsi="Arial" w:cs="Arial"/>
          <w:bCs/>
          <w:iCs/>
          <w:w w:val="90"/>
        </w:rPr>
      </w:pPr>
      <w:r w:rsidRPr="00773159">
        <w:rPr>
          <w:rFonts w:ascii="Arial" w:hAnsi="Arial" w:cs="Arial"/>
          <w:b/>
          <w:bCs/>
          <w:iCs/>
          <w:w w:val="90"/>
        </w:rPr>
        <w:lastRenderedPageBreak/>
        <w:t>Department/ Centre/ Directorate</w:t>
      </w:r>
      <w:r w:rsidRPr="00773159">
        <w:rPr>
          <w:rFonts w:ascii="Arial" w:hAnsi="Arial" w:cs="Arial"/>
          <w:bCs/>
          <w:iCs/>
          <w:w w:val="90"/>
        </w:rPr>
        <w:t xml:space="preserve"> _________________________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sidRPr="00773159">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t>Social Work________________</w:t>
      </w:r>
    </w:p>
    <w:p w:rsidR="00457697" w:rsidRPr="00773159" w:rsidRDefault="00457697" w:rsidP="00457697">
      <w:pPr>
        <w:pStyle w:val="TableParagraph"/>
        <w:kinsoku w:val="0"/>
        <w:overflowPunct w:val="0"/>
        <w:spacing w:after="120"/>
        <w:ind w:left="102" w:right="987"/>
        <w:rPr>
          <w:rFonts w:ascii="Arial" w:hAnsi="Arial" w:cs="Arial"/>
          <w:bCs/>
          <w:iCs/>
          <w:w w:val="90"/>
        </w:rPr>
      </w:pPr>
    </w:p>
    <w:p w:rsidR="00457697" w:rsidRPr="00773159" w:rsidRDefault="00E83753" w:rsidP="00457697">
      <w:pPr>
        <w:pStyle w:val="TableParagraph"/>
        <w:kinsoku w:val="0"/>
        <w:overflowPunct w:val="0"/>
        <w:spacing w:after="120"/>
        <w:ind w:left="102" w:right="782"/>
        <w:rPr>
          <w:rFonts w:ascii="Arial" w:hAnsi="Arial" w:cs="Arial"/>
          <w:b/>
          <w:bCs/>
          <w:iCs/>
          <w:w w:val="90"/>
        </w:rPr>
      </w:pPr>
      <w:r w:rsidRPr="00773159">
        <w:rPr>
          <w:rFonts w:ascii="Arial" w:hAnsi="Arial" w:cs="Arial"/>
          <w:b/>
          <w:bCs/>
          <w:iCs/>
          <w:w w:val="90"/>
        </w:rPr>
        <w:t>(3.4.4</w:t>
      </w:r>
      <w:r w:rsidR="00457697" w:rsidRPr="00773159">
        <w:rPr>
          <w:rFonts w:ascii="Arial" w:hAnsi="Arial" w:cs="Arial"/>
          <w:b/>
          <w:bCs/>
          <w:iCs/>
          <w:w w:val="90"/>
        </w:rPr>
        <w:t xml:space="preserve">) </w:t>
      </w:r>
      <w:r w:rsidRPr="00773159">
        <w:rPr>
          <w:rFonts w:ascii="Arial" w:hAnsi="Arial" w:cs="Arial"/>
          <w:b/>
          <w:bCs/>
          <w:iCs/>
          <w:w w:val="90"/>
        </w:rPr>
        <w:t>Number of Ph.D.s awarded per teacher during the last five years</w:t>
      </w:r>
    </w:p>
    <w:p w:rsidR="00B62AB4" w:rsidRPr="00773159" w:rsidRDefault="00B62AB4" w:rsidP="00457697">
      <w:pPr>
        <w:pStyle w:val="TableParagraph"/>
        <w:kinsoku w:val="0"/>
        <w:overflowPunct w:val="0"/>
        <w:spacing w:after="120"/>
        <w:ind w:left="102" w:right="782"/>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2012 - 2016)</w:t>
      </w:r>
    </w:p>
    <w:tbl>
      <w:tblPr>
        <w:tblStyle w:val="TableGrid"/>
        <w:tblW w:w="10380" w:type="dxa"/>
        <w:tblLook w:val="04A0"/>
      </w:tblPr>
      <w:tblGrid>
        <w:gridCol w:w="3285"/>
        <w:gridCol w:w="1630"/>
        <w:gridCol w:w="1496"/>
        <w:gridCol w:w="1258"/>
        <w:gridCol w:w="1453"/>
        <w:gridCol w:w="1258"/>
      </w:tblGrid>
      <w:tr w:rsidR="002E656C" w:rsidRPr="00773159" w:rsidTr="002E656C">
        <w:trPr>
          <w:trHeight w:val="945"/>
        </w:trPr>
        <w:tc>
          <w:tcPr>
            <w:tcW w:w="3285" w:type="dxa"/>
            <w:vAlign w:val="center"/>
          </w:tcPr>
          <w:p w:rsidR="002E656C" w:rsidRPr="00773159" w:rsidRDefault="002E656C" w:rsidP="009F366E">
            <w:pPr>
              <w:pStyle w:val="TableParagraph"/>
              <w:tabs>
                <w:tab w:val="left" w:pos="823"/>
              </w:tabs>
              <w:kinsoku w:val="0"/>
              <w:overflowPunct w:val="0"/>
              <w:spacing w:before="2" w:line="293" w:lineRule="exact"/>
              <w:jc w:val="center"/>
              <w:rPr>
                <w:rFonts w:ascii="Arial" w:hAnsi="Arial" w:cs="Arial"/>
              </w:rPr>
            </w:pPr>
            <w:r w:rsidRPr="00773159">
              <w:rPr>
                <w:rFonts w:ascii="Arial" w:hAnsi="Arial" w:cs="Arial"/>
              </w:rPr>
              <w:t>Name of the PhD</w:t>
            </w:r>
            <w:r w:rsidRPr="00773159">
              <w:rPr>
                <w:rFonts w:ascii="Arial" w:hAnsi="Arial" w:cs="Arial"/>
                <w:spacing w:val="-5"/>
              </w:rPr>
              <w:t xml:space="preserve"> </w:t>
            </w:r>
            <w:r w:rsidRPr="00773159">
              <w:rPr>
                <w:rFonts w:ascii="Arial" w:hAnsi="Arial" w:cs="Arial"/>
              </w:rPr>
              <w:t>scholar</w:t>
            </w:r>
          </w:p>
        </w:tc>
        <w:tc>
          <w:tcPr>
            <w:tcW w:w="1630" w:type="dxa"/>
            <w:vAlign w:val="center"/>
          </w:tcPr>
          <w:p w:rsidR="002E656C" w:rsidRPr="00773159" w:rsidRDefault="002E656C" w:rsidP="009F366E">
            <w:pPr>
              <w:jc w:val="center"/>
              <w:rPr>
                <w:rFonts w:ascii="Arial" w:hAnsi="Arial" w:cs="Arial"/>
                <w:sz w:val="24"/>
                <w:szCs w:val="24"/>
              </w:rPr>
            </w:pPr>
            <w:r w:rsidRPr="00773159">
              <w:rPr>
                <w:rFonts w:ascii="Arial" w:hAnsi="Arial" w:cs="Arial"/>
                <w:sz w:val="24"/>
                <w:szCs w:val="24"/>
              </w:rPr>
              <w:t>Department</w:t>
            </w:r>
          </w:p>
        </w:tc>
        <w:tc>
          <w:tcPr>
            <w:tcW w:w="1496" w:type="dxa"/>
            <w:vAlign w:val="center"/>
          </w:tcPr>
          <w:p w:rsidR="002E656C" w:rsidRPr="00773159" w:rsidRDefault="002E656C" w:rsidP="009F366E">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Name of the</w:t>
            </w:r>
            <w:r w:rsidRPr="00773159">
              <w:rPr>
                <w:rFonts w:ascii="Arial" w:hAnsi="Arial" w:cs="Arial"/>
                <w:spacing w:val="-6"/>
              </w:rPr>
              <w:t xml:space="preserve"> </w:t>
            </w:r>
            <w:r w:rsidRPr="00773159">
              <w:rPr>
                <w:rFonts w:ascii="Arial" w:hAnsi="Arial" w:cs="Arial"/>
              </w:rPr>
              <w:t>Department</w:t>
            </w:r>
          </w:p>
        </w:tc>
        <w:tc>
          <w:tcPr>
            <w:tcW w:w="1258" w:type="dxa"/>
            <w:vAlign w:val="center"/>
          </w:tcPr>
          <w:p w:rsidR="002E656C" w:rsidRPr="00773159" w:rsidRDefault="002E656C" w:rsidP="009F366E">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Name of the</w:t>
            </w:r>
            <w:r w:rsidRPr="00773159">
              <w:rPr>
                <w:rFonts w:ascii="Arial" w:hAnsi="Arial" w:cs="Arial"/>
                <w:spacing w:val="-7"/>
              </w:rPr>
              <w:t xml:space="preserve"> </w:t>
            </w:r>
            <w:r w:rsidRPr="00773159">
              <w:rPr>
                <w:rFonts w:ascii="Arial" w:hAnsi="Arial" w:cs="Arial"/>
              </w:rPr>
              <w:t>guide/s</w:t>
            </w:r>
          </w:p>
        </w:tc>
        <w:tc>
          <w:tcPr>
            <w:tcW w:w="1453" w:type="dxa"/>
            <w:vAlign w:val="center"/>
          </w:tcPr>
          <w:p w:rsidR="002E656C" w:rsidRPr="00773159" w:rsidRDefault="002E656C" w:rsidP="009F366E">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Year of registration of the</w:t>
            </w:r>
            <w:r w:rsidRPr="00773159">
              <w:rPr>
                <w:rFonts w:ascii="Arial" w:hAnsi="Arial" w:cs="Arial"/>
                <w:spacing w:val="-10"/>
              </w:rPr>
              <w:t xml:space="preserve"> </w:t>
            </w:r>
            <w:r w:rsidRPr="00773159">
              <w:rPr>
                <w:rFonts w:ascii="Arial" w:hAnsi="Arial" w:cs="Arial"/>
              </w:rPr>
              <w:t>scholar</w:t>
            </w:r>
          </w:p>
        </w:tc>
        <w:tc>
          <w:tcPr>
            <w:tcW w:w="1258" w:type="dxa"/>
            <w:vAlign w:val="center"/>
          </w:tcPr>
          <w:p w:rsidR="002E656C" w:rsidRPr="00773159" w:rsidRDefault="002E656C" w:rsidP="009F366E">
            <w:pPr>
              <w:pStyle w:val="TableParagraph"/>
              <w:tabs>
                <w:tab w:val="left" w:pos="823"/>
              </w:tabs>
              <w:kinsoku w:val="0"/>
              <w:overflowPunct w:val="0"/>
              <w:spacing w:line="293" w:lineRule="exact"/>
              <w:jc w:val="center"/>
              <w:rPr>
                <w:rFonts w:ascii="Arial" w:hAnsi="Arial" w:cs="Arial"/>
              </w:rPr>
            </w:pPr>
            <w:r w:rsidRPr="00773159">
              <w:rPr>
                <w:rFonts w:ascii="Arial" w:hAnsi="Arial" w:cs="Arial"/>
              </w:rPr>
              <w:t>Year of award of</w:t>
            </w:r>
            <w:r w:rsidRPr="00773159">
              <w:rPr>
                <w:rFonts w:ascii="Arial" w:hAnsi="Arial" w:cs="Arial"/>
                <w:spacing w:val="-7"/>
              </w:rPr>
              <w:t xml:space="preserve"> </w:t>
            </w:r>
            <w:r w:rsidRPr="00773159">
              <w:rPr>
                <w:rFonts w:ascii="Arial" w:hAnsi="Arial" w:cs="Arial"/>
              </w:rPr>
              <w:t>PhD</w:t>
            </w:r>
          </w:p>
        </w:tc>
      </w:tr>
      <w:tr w:rsidR="002E656C" w:rsidRPr="00773159" w:rsidTr="002E656C">
        <w:trPr>
          <w:trHeight w:val="323"/>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3733C3" w:rsidRPr="00773159" w:rsidTr="005F5A3D">
        <w:trPr>
          <w:trHeight w:val="341"/>
        </w:trPr>
        <w:tc>
          <w:tcPr>
            <w:tcW w:w="10380" w:type="dxa"/>
            <w:gridSpan w:val="6"/>
          </w:tcPr>
          <w:p w:rsidR="003733C3" w:rsidRPr="00773159" w:rsidRDefault="003733C3" w:rsidP="003733C3">
            <w:pPr>
              <w:jc w:val="center"/>
              <w:rPr>
                <w:rFonts w:ascii="Arial" w:hAnsi="Arial" w:cs="Arial"/>
                <w:sz w:val="24"/>
                <w:szCs w:val="24"/>
              </w:rPr>
            </w:pPr>
            <w:r w:rsidRPr="003733C3">
              <w:rPr>
                <w:rFonts w:ascii="Arial" w:hAnsi="Arial" w:cs="Arial"/>
                <w:b/>
                <w:sz w:val="24"/>
                <w:szCs w:val="24"/>
              </w:rPr>
              <w:t>NIL</w:t>
            </w: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23"/>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r w:rsidR="002E656C" w:rsidRPr="00773159" w:rsidTr="002E656C">
        <w:trPr>
          <w:trHeight w:val="341"/>
        </w:trPr>
        <w:tc>
          <w:tcPr>
            <w:tcW w:w="3285" w:type="dxa"/>
          </w:tcPr>
          <w:p w:rsidR="002E656C" w:rsidRPr="00773159" w:rsidRDefault="002E656C" w:rsidP="009F366E">
            <w:pPr>
              <w:rPr>
                <w:rFonts w:ascii="Arial" w:hAnsi="Arial" w:cs="Arial"/>
                <w:sz w:val="24"/>
                <w:szCs w:val="24"/>
              </w:rPr>
            </w:pPr>
          </w:p>
        </w:tc>
        <w:tc>
          <w:tcPr>
            <w:tcW w:w="1630" w:type="dxa"/>
          </w:tcPr>
          <w:p w:rsidR="002E656C" w:rsidRPr="00773159" w:rsidRDefault="002E656C" w:rsidP="009F366E">
            <w:pPr>
              <w:rPr>
                <w:rFonts w:ascii="Arial" w:hAnsi="Arial" w:cs="Arial"/>
                <w:sz w:val="24"/>
                <w:szCs w:val="24"/>
              </w:rPr>
            </w:pPr>
          </w:p>
        </w:tc>
        <w:tc>
          <w:tcPr>
            <w:tcW w:w="1496"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c>
          <w:tcPr>
            <w:tcW w:w="1453" w:type="dxa"/>
          </w:tcPr>
          <w:p w:rsidR="002E656C" w:rsidRPr="00773159" w:rsidRDefault="002E656C" w:rsidP="009F366E">
            <w:pPr>
              <w:rPr>
                <w:rFonts w:ascii="Arial" w:hAnsi="Arial" w:cs="Arial"/>
                <w:sz w:val="24"/>
                <w:szCs w:val="24"/>
              </w:rPr>
            </w:pPr>
          </w:p>
        </w:tc>
        <w:tc>
          <w:tcPr>
            <w:tcW w:w="1258" w:type="dxa"/>
          </w:tcPr>
          <w:p w:rsidR="002E656C" w:rsidRPr="00773159" w:rsidRDefault="002E656C" w:rsidP="009F366E">
            <w:pPr>
              <w:rPr>
                <w:rFonts w:ascii="Arial" w:hAnsi="Arial" w:cs="Arial"/>
                <w:sz w:val="24"/>
                <w:szCs w:val="24"/>
              </w:rPr>
            </w:pPr>
          </w:p>
        </w:tc>
      </w:tr>
    </w:tbl>
    <w:p w:rsidR="00457697" w:rsidRPr="00773159" w:rsidRDefault="00457697" w:rsidP="00457697">
      <w:pPr>
        <w:rPr>
          <w:rFonts w:ascii="Arial" w:hAnsi="Arial" w:cs="Arial"/>
          <w:b/>
          <w:sz w:val="24"/>
          <w:szCs w:val="24"/>
          <w:u w:val="single"/>
        </w:rPr>
      </w:pPr>
    </w:p>
    <w:p w:rsidR="00457697" w:rsidRPr="00773159" w:rsidRDefault="00457697" w:rsidP="00B62AB4">
      <w:pPr>
        <w:rPr>
          <w:rFonts w:ascii="Arial" w:hAnsi="Arial" w:cs="Arial"/>
          <w:bCs/>
          <w:iCs/>
          <w:w w:val="90"/>
        </w:rPr>
      </w:pPr>
      <w:r w:rsidRPr="00773159">
        <w:rPr>
          <w:rFonts w:ascii="Arial" w:hAnsi="Arial" w:cs="Arial"/>
          <w:bCs/>
          <w:iCs/>
          <w:w w:val="90"/>
          <w:sz w:val="24"/>
          <w:szCs w:val="24"/>
        </w:rPr>
        <w:br w:type="page"/>
      </w:r>
      <w:r w:rsidR="00FA0EEB" w:rsidRPr="00773159">
        <w:rPr>
          <w:rFonts w:ascii="Arial" w:hAnsi="Arial" w:cs="Arial"/>
          <w:bCs/>
          <w:iCs/>
          <w:w w:val="90"/>
        </w:rPr>
        <w:lastRenderedPageBreak/>
        <w:t>Department/ Centre/ Directorate _________________________</w:t>
      </w:r>
      <w:r w:rsidR="00FA0EEB" w:rsidRPr="00773159">
        <w:rPr>
          <w:rFonts w:ascii="Arial" w:hAnsi="Arial" w:cs="Arial"/>
          <w:bCs/>
          <w:iCs/>
          <w:w w:val="90"/>
        </w:rPr>
        <w:softHyphen/>
      </w:r>
      <w:r w:rsidR="00FA0EEB" w:rsidRPr="00773159">
        <w:rPr>
          <w:rFonts w:ascii="Arial" w:hAnsi="Arial" w:cs="Arial"/>
          <w:bCs/>
          <w:iCs/>
          <w:w w:val="90"/>
        </w:rPr>
        <w:softHyphen/>
      </w:r>
      <w:r w:rsidR="00FA0EEB" w:rsidRPr="00773159">
        <w:rPr>
          <w:rFonts w:ascii="Arial" w:hAnsi="Arial" w:cs="Arial"/>
          <w:bCs/>
          <w:iCs/>
          <w:w w:val="90"/>
        </w:rPr>
        <w:softHyphen/>
      </w:r>
      <w:r w:rsidR="00FA0EEB" w:rsidRPr="00773159">
        <w:rPr>
          <w:rFonts w:ascii="Arial" w:hAnsi="Arial" w:cs="Arial"/>
          <w:bCs/>
          <w:iCs/>
          <w:w w:val="90"/>
        </w:rPr>
        <w:softHyphen/>
      </w:r>
      <w:r w:rsidR="00FA0EEB" w:rsidRPr="00773159">
        <w:rPr>
          <w:rFonts w:ascii="Arial" w:hAnsi="Arial" w:cs="Arial"/>
          <w:bCs/>
          <w:iCs/>
          <w:w w:val="90"/>
        </w:rPr>
        <w:softHyphen/>
      </w:r>
      <w:r w:rsidR="00FA0EEB" w:rsidRPr="00773159">
        <w:rPr>
          <w:rFonts w:ascii="Arial" w:hAnsi="Arial" w:cs="Arial"/>
          <w:bCs/>
          <w:iCs/>
          <w:w w:val="90"/>
        </w:rPr>
        <w:softHyphen/>
      </w:r>
      <w:r w:rsidR="00FA0EEB" w:rsidRPr="00773159">
        <w:rPr>
          <w:rFonts w:ascii="Arial" w:hAnsi="Arial" w:cs="Arial"/>
          <w:bCs/>
          <w:iCs/>
          <w:w w:val="90"/>
        </w:rPr>
        <w:softHyphen/>
      </w:r>
      <w:r w:rsidR="00FA0EEB" w:rsidRPr="00773159">
        <w:rPr>
          <w:rFonts w:ascii="Arial" w:hAnsi="Arial" w:cs="Arial"/>
          <w:bCs/>
          <w:iCs/>
          <w:w w:val="90"/>
        </w:rPr>
        <w:softHyphen/>
      </w:r>
      <w:r w:rsidR="00FA0EEB" w:rsidRPr="00773159">
        <w:rPr>
          <w:rFonts w:ascii="Arial" w:hAnsi="Arial" w:cs="Arial"/>
          <w:bCs/>
          <w:iCs/>
          <w:w w:val="90"/>
        </w:rPr>
        <w:softHyphen/>
      </w:r>
      <w:r w:rsidR="00FA0EEB" w:rsidRPr="00773159">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sidRPr="00773159">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sidRPr="00773159">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t>Social Work________________</w:t>
      </w:r>
    </w:p>
    <w:p w:rsidR="00457697" w:rsidRPr="00773159" w:rsidRDefault="00457697" w:rsidP="00457697">
      <w:pPr>
        <w:pStyle w:val="TableParagraph"/>
        <w:kinsoku w:val="0"/>
        <w:overflowPunct w:val="0"/>
        <w:spacing w:after="120"/>
        <w:ind w:left="102" w:right="987"/>
        <w:rPr>
          <w:rFonts w:ascii="Arial" w:hAnsi="Arial" w:cs="Arial"/>
          <w:bCs/>
          <w:iCs/>
          <w:w w:val="90"/>
        </w:rPr>
      </w:pPr>
    </w:p>
    <w:p w:rsidR="00457697" w:rsidRPr="00773159" w:rsidRDefault="00000010" w:rsidP="00EB00A0">
      <w:pPr>
        <w:pStyle w:val="TableParagraph"/>
        <w:tabs>
          <w:tab w:val="left" w:pos="10348"/>
        </w:tabs>
        <w:kinsoku w:val="0"/>
        <w:overflowPunct w:val="0"/>
        <w:spacing w:after="120"/>
        <w:ind w:left="102" w:right="-2"/>
        <w:jc w:val="both"/>
        <w:rPr>
          <w:rFonts w:ascii="Arial" w:hAnsi="Arial" w:cs="Arial"/>
          <w:b/>
          <w:bCs/>
          <w:iCs/>
          <w:w w:val="90"/>
        </w:rPr>
      </w:pPr>
      <w:r w:rsidRPr="00773159">
        <w:rPr>
          <w:rFonts w:ascii="Arial" w:hAnsi="Arial" w:cs="Arial"/>
          <w:b/>
          <w:bCs/>
          <w:iCs/>
          <w:w w:val="90"/>
        </w:rPr>
        <w:t>(3.4.5</w:t>
      </w:r>
      <w:r w:rsidR="00457697" w:rsidRPr="00773159">
        <w:rPr>
          <w:rFonts w:ascii="Arial" w:hAnsi="Arial" w:cs="Arial"/>
          <w:b/>
          <w:bCs/>
          <w:iCs/>
          <w:w w:val="90"/>
        </w:rPr>
        <w:t xml:space="preserve">) </w:t>
      </w:r>
      <w:r w:rsidRPr="00773159">
        <w:rPr>
          <w:rFonts w:ascii="Arial" w:hAnsi="Arial" w:cs="Arial"/>
          <w:b/>
          <w:bCs/>
          <w:iCs/>
          <w:w w:val="90"/>
        </w:rPr>
        <w:t>Number</w:t>
      </w:r>
      <w:r w:rsidRPr="00773159">
        <w:rPr>
          <w:rFonts w:ascii="Arial" w:hAnsi="Arial" w:cs="Arial"/>
          <w:b/>
          <w:bCs/>
          <w:iCs/>
          <w:spacing w:val="-23"/>
          <w:w w:val="90"/>
        </w:rPr>
        <w:t xml:space="preserve"> </w:t>
      </w:r>
      <w:r w:rsidRPr="00773159">
        <w:rPr>
          <w:rFonts w:ascii="Arial" w:hAnsi="Arial" w:cs="Arial"/>
          <w:b/>
          <w:bCs/>
          <w:iCs/>
          <w:w w:val="90"/>
        </w:rPr>
        <w:t>of</w:t>
      </w:r>
      <w:r w:rsidRPr="00773159">
        <w:rPr>
          <w:rFonts w:ascii="Arial" w:hAnsi="Arial" w:cs="Arial"/>
          <w:b/>
          <w:bCs/>
          <w:iCs/>
          <w:spacing w:val="-23"/>
          <w:w w:val="90"/>
        </w:rPr>
        <w:t xml:space="preserve"> </w:t>
      </w:r>
      <w:r w:rsidRPr="00773159">
        <w:rPr>
          <w:rFonts w:ascii="Arial" w:hAnsi="Arial" w:cs="Arial"/>
          <w:b/>
          <w:bCs/>
          <w:iCs/>
          <w:w w:val="90"/>
        </w:rPr>
        <w:t>research</w:t>
      </w:r>
      <w:r w:rsidRPr="00773159">
        <w:rPr>
          <w:rFonts w:ascii="Arial" w:hAnsi="Arial" w:cs="Arial"/>
          <w:b/>
          <w:bCs/>
          <w:iCs/>
          <w:spacing w:val="-23"/>
          <w:w w:val="90"/>
        </w:rPr>
        <w:t xml:space="preserve"> </w:t>
      </w:r>
      <w:r w:rsidRPr="00773159">
        <w:rPr>
          <w:rFonts w:ascii="Arial" w:hAnsi="Arial" w:cs="Arial"/>
          <w:b/>
          <w:bCs/>
          <w:iCs/>
          <w:w w:val="90"/>
        </w:rPr>
        <w:t>papers</w:t>
      </w:r>
      <w:r w:rsidRPr="00773159">
        <w:rPr>
          <w:rFonts w:ascii="Arial" w:hAnsi="Arial" w:cs="Arial"/>
          <w:b/>
          <w:bCs/>
          <w:iCs/>
          <w:spacing w:val="-23"/>
          <w:w w:val="90"/>
        </w:rPr>
        <w:t xml:space="preserve"> </w:t>
      </w:r>
      <w:r w:rsidRPr="00773159">
        <w:rPr>
          <w:rFonts w:ascii="Arial" w:hAnsi="Arial" w:cs="Arial"/>
          <w:b/>
          <w:bCs/>
          <w:iCs/>
          <w:w w:val="90"/>
        </w:rPr>
        <w:t>per</w:t>
      </w:r>
      <w:r w:rsidRPr="00773159">
        <w:rPr>
          <w:rFonts w:ascii="Arial" w:hAnsi="Arial" w:cs="Arial"/>
          <w:b/>
          <w:bCs/>
          <w:iCs/>
          <w:spacing w:val="-23"/>
          <w:w w:val="90"/>
        </w:rPr>
        <w:t xml:space="preserve"> </w:t>
      </w:r>
      <w:r w:rsidRPr="00773159">
        <w:rPr>
          <w:rFonts w:ascii="Arial" w:hAnsi="Arial" w:cs="Arial"/>
          <w:b/>
          <w:bCs/>
          <w:iCs/>
          <w:w w:val="90"/>
        </w:rPr>
        <w:t>teacher</w:t>
      </w:r>
      <w:r w:rsidRPr="00773159">
        <w:rPr>
          <w:rFonts w:ascii="Arial" w:hAnsi="Arial" w:cs="Arial"/>
          <w:b/>
          <w:bCs/>
          <w:iCs/>
          <w:spacing w:val="-23"/>
          <w:w w:val="90"/>
        </w:rPr>
        <w:t xml:space="preserve"> </w:t>
      </w:r>
      <w:r w:rsidRPr="00773159">
        <w:rPr>
          <w:rFonts w:ascii="Arial" w:hAnsi="Arial" w:cs="Arial"/>
          <w:b/>
          <w:bCs/>
          <w:iCs/>
          <w:w w:val="90"/>
        </w:rPr>
        <w:t>in</w:t>
      </w:r>
      <w:r w:rsidRPr="00773159">
        <w:rPr>
          <w:rFonts w:ascii="Arial" w:hAnsi="Arial" w:cs="Arial"/>
          <w:b/>
          <w:bCs/>
          <w:iCs/>
          <w:spacing w:val="-22"/>
          <w:w w:val="90"/>
        </w:rPr>
        <w:t xml:space="preserve"> </w:t>
      </w:r>
      <w:r w:rsidRPr="00773159">
        <w:rPr>
          <w:rFonts w:ascii="Arial" w:hAnsi="Arial" w:cs="Arial"/>
          <w:b/>
          <w:bCs/>
          <w:iCs/>
          <w:w w:val="90"/>
        </w:rPr>
        <w:t>the</w:t>
      </w:r>
      <w:r w:rsidRPr="00773159">
        <w:rPr>
          <w:rFonts w:ascii="Arial" w:hAnsi="Arial" w:cs="Arial"/>
          <w:b/>
          <w:bCs/>
          <w:iCs/>
          <w:spacing w:val="-24"/>
          <w:w w:val="90"/>
        </w:rPr>
        <w:t xml:space="preserve"> </w:t>
      </w:r>
      <w:r w:rsidRPr="00773159">
        <w:rPr>
          <w:rFonts w:ascii="Arial" w:hAnsi="Arial" w:cs="Arial"/>
          <w:b/>
          <w:bCs/>
          <w:iCs/>
          <w:w w:val="90"/>
        </w:rPr>
        <w:t>Journals</w:t>
      </w:r>
      <w:r w:rsidRPr="00773159">
        <w:rPr>
          <w:rFonts w:ascii="Arial" w:hAnsi="Arial" w:cs="Arial"/>
          <w:b/>
          <w:bCs/>
          <w:iCs/>
          <w:spacing w:val="-24"/>
          <w:w w:val="90"/>
        </w:rPr>
        <w:t xml:space="preserve"> </w:t>
      </w:r>
      <w:r w:rsidRPr="00773159">
        <w:rPr>
          <w:rFonts w:ascii="Arial" w:hAnsi="Arial" w:cs="Arial"/>
          <w:b/>
          <w:bCs/>
          <w:iCs/>
          <w:w w:val="90"/>
        </w:rPr>
        <w:t>notified</w:t>
      </w:r>
      <w:r w:rsidRPr="00773159">
        <w:rPr>
          <w:rFonts w:ascii="Arial" w:hAnsi="Arial" w:cs="Arial"/>
          <w:b/>
          <w:bCs/>
          <w:iCs/>
          <w:spacing w:val="-23"/>
          <w:w w:val="90"/>
        </w:rPr>
        <w:t xml:space="preserve"> </w:t>
      </w:r>
      <w:r w:rsidRPr="00773159">
        <w:rPr>
          <w:rFonts w:ascii="Arial" w:hAnsi="Arial" w:cs="Arial"/>
          <w:b/>
          <w:bCs/>
          <w:iCs/>
          <w:w w:val="90"/>
        </w:rPr>
        <w:t>on UGC</w:t>
      </w:r>
      <w:r w:rsidRPr="00773159">
        <w:rPr>
          <w:rFonts w:ascii="Arial" w:hAnsi="Arial" w:cs="Arial"/>
          <w:b/>
          <w:bCs/>
          <w:iCs/>
          <w:spacing w:val="-27"/>
          <w:w w:val="90"/>
        </w:rPr>
        <w:t xml:space="preserve"> </w:t>
      </w:r>
      <w:r w:rsidRPr="00773159">
        <w:rPr>
          <w:rFonts w:ascii="Arial" w:hAnsi="Arial" w:cs="Arial"/>
          <w:b/>
          <w:bCs/>
          <w:iCs/>
          <w:w w:val="90"/>
        </w:rPr>
        <w:t>website</w:t>
      </w:r>
      <w:r w:rsidRPr="00773159">
        <w:rPr>
          <w:rFonts w:ascii="Arial" w:hAnsi="Arial" w:cs="Arial"/>
          <w:b/>
          <w:bCs/>
          <w:iCs/>
          <w:spacing w:val="-27"/>
          <w:w w:val="90"/>
        </w:rPr>
        <w:t xml:space="preserve"> </w:t>
      </w:r>
      <w:r w:rsidRPr="00773159">
        <w:rPr>
          <w:rFonts w:ascii="Arial" w:hAnsi="Arial" w:cs="Arial"/>
          <w:b/>
          <w:bCs/>
          <w:iCs/>
          <w:w w:val="90"/>
        </w:rPr>
        <w:t>during</w:t>
      </w:r>
      <w:r w:rsidRPr="00773159">
        <w:rPr>
          <w:rFonts w:ascii="Arial" w:hAnsi="Arial" w:cs="Arial"/>
          <w:b/>
          <w:bCs/>
          <w:iCs/>
          <w:spacing w:val="-27"/>
          <w:w w:val="90"/>
        </w:rPr>
        <w:t xml:space="preserve"> </w:t>
      </w:r>
      <w:r w:rsidRPr="00773159">
        <w:rPr>
          <w:rFonts w:ascii="Arial" w:hAnsi="Arial" w:cs="Arial"/>
          <w:b/>
          <w:bCs/>
          <w:iCs/>
          <w:w w:val="90"/>
        </w:rPr>
        <w:t>the</w:t>
      </w:r>
      <w:r w:rsidRPr="00773159">
        <w:rPr>
          <w:rFonts w:ascii="Arial" w:hAnsi="Arial" w:cs="Arial"/>
          <w:b/>
          <w:bCs/>
          <w:iCs/>
          <w:spacing w:val="-28"/>
          <w:w w:val="90"/>
        </w:rPr>
        <w:t xml:space="preserve"> </w:t>
      </w:r>
      <w:r w:rsidRPr="00773159">
        <w:rPr>
          <w:rFonts w:ascii="Arial" w:hAnsi="Arial" w:cs="Arial"/>
          <w:b/>
          <w:bCs/>
          <w:iCs/>
          <w:w w:val="90"/>
        </w:rPr>
        <w:t>last</w:t>
      </w:r>
      <w:r w:rsidRPr="00773159">
        <w:rPr>
          <w:rFonts w:ascii="Arial" w:hAnsi="Arial" w:cs="Arial"/>
          <w:b/>
          <w:bCs/>
          <w:iCs/>
          <w:spacing w:val="-26"/>
          <w:w w:val="90"/>
        </w:rPr>
        <w:t xml:space="preserve"> </w:t>
      </w:r>
      <w:r w:rsidRPr="00773159">
        <w:rPr>
          <w:rFonts w:ascii="Arial" w:hAnsi="Arial" w:cs="Arial"/>
          <w:b/>
          <w:bCs/>
          <w:iCs/>
          <w:w w:val="90"/>
        </w:rPr>
        <w:t>five</w:t>
      </w:r>
      <w:r w:rsidRPr="00773159">
        <w:rPr>
          <w:rFonts w:ascii="Arial" w:hAnsi="Arial" w:cs="Arial"/>
          <w:b/>
          <w:bCs/>
          <w:iCs/>
          <w:spacing w:val="-28"/>
          <w:w w:val="90"/>
        </w:rPr>
        <w:t xml:space="preserve"> </w:t>
      </w:r>
      <w:r w:rsidRPr="00773159">
        <w:rPr>
          <w:rFonts w:ascii="Arial" w:hAnsi="Arial" w:cs="Arial"/>
          <w:b/>
          <w:bCs/>
          <w:iCs/>
          <w:w w:val="90"/>
        </w:rPr>
        <w:t>years</w:t>
      </w:r>
    </w:p>
    <w:p w:rsidR="00B62AB4" w:rsidRPr="00773159" w:rsidRDefault="00B62AB4" w:rsidP="00EB00A0">
      <w:pPr>
        <w:pStyle w:val="TableParagraph"/>
        <w:tabs>
          <w:tab w:val="left" w:pos="10348"/>
        </w:tabs>
        <w:kinsoku w:val="0"/>
        <w:overflowPunct w:val="0"/>
        <w:spacing w:after="120"/>
        <w:ind w:left="102" w:right="-2"/>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2012 - 2016)</w:t>
      </w:r>
    </w:p>
    <w:tbl>
      <w:tblPr>
        <w:tblStyle w:val="TableGrid"/>
        <w:tblW w:w="10780" w:type="dxa"/>
        <w:tblLook w:val="04A0"/>
      </w:tblPr>
      <w:tblGrid>
        <w:gridCol w:w="2720"/>
        <w:gridCol w:w="1343"/>
        <w:gridCol w:w="1067"/>
        <w:gridCol w:w="1343"/>
        <w:gridCol w:w="1817"/>
        <w:gridCol w:w="1250"/>
        <w:gridCol w:w="1240"/>
      </w:tblGrid>
      <w:tr w:rsidR="00241AE7" w:rsidRPr="00364114" w:rsidTr="00AB4188">
        <w:trPr>
          <w:trHeight w:val="949"/>
        </w:trPr>
        <w:tc>
          <w:tcPr>
            <w:tcW w:w="2720" w:type="dxa"/>
            <w:vAlign w:val="center"/>
          </w:tcPr>
          <w:p w:rsidR="00457697" w:rsidRPr="00364114" w:rsidRDefault="00000010"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Title of</w:t>
            </w:r>
            <w:r w:rsidRPr="00364114">
              <w:rPr>
                <w:rFonts w:ascii="Times New Roman" w:hAnsi="Times New Roman" w:cs="Times New Roman"/>
                <w:spacing w:val="-4"/>
                <w:sz w:val="20"/>
                <w:szCs w:val="20"/>
              </w:rPr>
              <w:t xml:space="preserve"> </w:t>
            </w:r>
            <w:r w:rsidRPr="00364114">
              <w:rPr>
                <w:rFonts w:ascii="Times New Roman" w:hAnsi="Times New Roman" w:cs="Times New Roman"/>
                <w:sz w:val="20"/>
                <w:szCs w:val="20"/>
              </w:rPr>
              <w:t>paper</w:t>
            </w:r>
          </w:p>
        </w:tc>
        <w:tc>
          <w:tcPr>
            <w:tcW w:w="1343" w:type="dxa"/>
            <w:vAlign w:val="center"/>
          </w:tcPr>
          <w:p w:rsidR="00457697" w:rsidRPr="00364114" w:rsidRDefault="00457697"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Department</w:t>
            </w:r>
          </w:p>
        </w:tc>
        <w:tc>
          <w:tcPr>
            <w:tcW w:w="1067" w:type="dxa"/>
            <w:vAlign w:val="center"/>
          </w:tcPr>
          <w:p w:rsidR="00457697" w:rsidRPr="00364114" w:rsidRDefault="00000010"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Name of the</w:t>
            </w:r>
            <w:r w:rsidRPr="00364114">
              <w:rPr>
                <w:rFonts w:ascii="Times New Roman" w:hAnsi="Times New Roman" w:cs="Times New Roman"/>
                <w:spacing w:val="-5"/>
                <w:sz w:val="20"/>
                <w:szCs w:val="20"/>
              </w:rPr>
              <w:t xml:space="preserve"> </w:t>
            </w:r>
            <w:r w:rsidRPr="00364114">
              <w:rPr>
                <w:rFonts w:ascii="Times New Roman" w:hAnsi="Times New Roman" w:cs="Times New Roman"/>
                <w:sz w:val="20"/>
                <w:szCs w:val="20"/>
              </w:rPr>
              <w:t>author/s</w:t>
            </w:r>
          </w:p>
        </w:tc>
        <w:tc>
          <w:tcPr>
            <w:tcW w:w="1343" w:type="dxa"/>
            <w:vAlign w:val="center"/>
          </w:tcPr>
          <w:p w:rsidR="00457697" w:rsidRPr="00364114" w:rsidRDefault="00000010"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Department of the</w:t>
            </w:r>
            <w:r w:rsidRPr="00364114">
              <w:rPr>
                <w:rFonts w:ascii="Times New Roman" w:hAnsi="Times New Roman" w:cs="Times New Roman"/>
                <w:spacing w:val="-4"/>
                <w:sz w:val="20"/>
                <w:szCs w:val="20"/>
              </w:rPr>
              <w:t xml:space="preserve"> </w:t>
            </w:r>
            <w:r w:rsidRPr="00364114">
              <w:rPr>
                <w:rFonts w:ascii="Times New Roman" w:hAnsi="Times New Roman" w:cs="Times New Roman"/>
                <w:sz w:val="20"/>
                <w:szCs w:val="20"/>
              </w:rPr>
              <w:t>teacher</w:t>
            </w:r>
          </w:p>
        </w:tc>
        <w:tc>
          <w:tcPr>
            <w:tcW w:w="1817" w:type="dxa"/>
            <w:vAlign w:val="center"/>
          </w:tcPr>
          <w:p w:rsidR="00457697" w:rsidRPr="00364114" w:rsidRDefault="00000010"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Name of</w:t>
            </w:r>
            <w:r w:rsidRPr="00364114">
              <w:rPr>
                <w:rFonts w:ascii="Times New Roman" w:hAnsi="Times New Roman" w:cs="Times New Roman"/>
                <w:spacing w:val="-5"/>
                <w:sz w:val="20"/>
                <w:szCs w:val="20"/>
              </w:rPr>
              <w:t xml:space="preserve"> </w:t>
            </w:r>
            <w:r w:rsidRPr="00364114">
              <w:rPr>
                <w:rFonts w:ascii="Times New Roman" w:hAnsi="Times New Roman" w:cs="Times New Roman"/>
                <w:sz w:val="20"/>
                <w:szCs w:val="20"/>
              </w:rPr>
              <w:t>journal</w:t>
            </w:r>
          </w:p>
        </w:tc>
        <w:tc>
          <w:tcPr>
            <w:tcW w:w="1250" w:type="dxa"/>
            <w:vAlign w:val="center"/>
          </w:tcPr>
          <w:p w:rsidR="00457697" w:rsidRPr="00364114" w:rsidRDefault="00000010"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Year of</w:t>
            </w:r>
            <w:r w:rsidRPr="00364114">
              <w:rPr>
                <w:rFonts w:ascii="Times New Roman" w:hAnsi="Times New Roman" w:cs="Times New Roman"/>
                <w:spacing w:val="-6"/>
                <w:sz w:val="20"/>
                <w:szCs w:val="20"/>
              </w:rPr>
              <w:t xml:space="preserve"> </w:t>
            </w:r>
            <w:r w:rsidRPr="00364114">
              <w:rPr>
                <w:rFonts w:ascii="Times New Roman" w:hAnsi="Times New Roman" w:cs="Times New Roman"/>
                <w:sz w:val="20"/>
                <w:szCs w:val="20"/>
              </w:rPr>
              <w:t>publication</w:t>
            </w:r>
          </w:p>
        </w:tc>
        <w:tc>
          <w:tcPr>
            <w:tcW w:w="1240" w:type="dxa"/>
            <w:vAlign w:val="center"/>
          </w:tcPr>
          <w:p w:rsidR="00457697" w:rsidRPr="00364114" w:rsidRDefault="00000010"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ISBN/ISSN</w:t>
            </w:r>
            <w:r w:rsidRPr="00364114">
              <w:rPr>
                <w:rFonts w:ascii="Times New Roman" w:hAnsi="Times New Roman" w:cs="Times New Roman"/>
                <w:spacing w:val="-6"/>
                <w:sz w:val="20"/>
                <w:szCs w:val="20"/>
              </w:rPr>
              <w:t xml:space="preserve"> </w:t>
            </w:r>
            <w:r w:rsidRPr="00364114">
              <w:rPr>
                <w:rFonts w:ascii="Times New Roman" w:hAnsi="Times New Roman" w:cs="Times New Roman"/>
                <w:sz w:val="20"/>
                <w:szCs w:val="20"/>
              </w:rPr>
              <w:t>number</w:t>
            </w:r>
          </w:p>
        </w:tc>
      </w:tr>
      <w:tr w:rsidR="00241AE7" w:rsidRPr="00364114" w:rsidTr="00AB4188">
        <w:trPr>
          <w:trHeight w:val="324"/>
        </w:trPr>
        <w:tc>
          <w:tcPr>
            <w:tcW w:w="2720" w:type="dxa"/>
          </w:tcPr>
          <w:p w:rsidR="004B2BAA" w:rsidRPr="00364114" w:rsidRDefault="004B2BAA" w:rsidP="004C22DD">
            <w:pPr>
              <w:pStyle w:val="NoSpacing"/>
              <w:rPr>
                <w:rFonts w:ascii="Times New Roman" w:eastAsia="Times New Roman" w:hAnsi="Times New Roman" w:cs="Times New Roman"/>
                <w:sz w:val="20"/>
                <w:szCs w:val="20"/>
              </w:rPr>
            </w:pPr>
            <w:r w:rsidRPr="00364114">
              <w:rPr>
                <w:rFonts w:ascii="Times New Roman" w:eastAsia="Times New Roman" w:hAnsi="Times New Roman" w:cs="Times New Roman"/>
                <w:sz w:val="20"/>
                <w:szCs w:val="20"/>
              </w:rPr>
              <w:t>An analysis of gender equality and demographic inequality in India: A special focus on Jammu and Kashmir</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Dr Shazia Manzoor</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Dr Shazia Manzoor </w:t>
            </w:r>
          </w:p>
        </w:tc>
        <w:tc>
          <w:tcPr>
            <w:tcW w:w="1817" w:type="dxa"/>
          </w:tcPr>
          <w:p w:rsidR="004B2BAA" w:rsidRPr="00364114" w:rsidRDefault="004B2BAA" w:rsidP="004C22DD">
            <w:pPr>
              <w:pStyle w:val="NoSpacing"/>
              <w:rPr>
                <w:rFonts w:ascii="Times New Roman" w:eastAsia="Times New Roman" w:hAnsi="Times New Roman" w:cs="Times New Roman"/>
                <w:sz w:val="20"/>
                <w:szCs w:val="20"/>
              </w:rPr>
            </w:pPr>
            <w:r w:rsidRPr="00364114">
              <w:rPr>
                <w:rFonts w:ascii="Times New Roman" w:eastAsia="Times New Roman" w:hAnsi="Times New Roman" w:cs="Times New Roman"/>
                <w:sz w:val="20"/>
                <w:szCs w:val="20"/>
              </w:rPr>
              <w:t>Journal of Society in kashmir</w:t>
            </w:r>
          </w:p>
        </w:tc>
        <w:tc>
          <w:tcPr>
            <w:tcW w:w="1250" w:type="dxa"/>
          </w:tcPr>
          <w:p w:rsidR="004B2BAA" w:rsidRPr="00364114" w:rsidRDefault="004B2BAA" w:rsidP="004C22DD">
            <w:pPr>
              <w:pStyle w:val="NoSpacing"/>
              <w:jc w:val="center"/>
              <w:rPr>
                <w:rFonts w:ascii="Times New Roman" w:hAnsi="Times New Roman" w:cs="Times New Roman"/>
                <w:sz w:val="20"/>
                <w:szCs w:val="20"/>
              </w:rPr>
            </w:pPr>
            <w:r w:rsidRPr="00364114">
              <w:rPr>
                <w:rFonts w:ascii="Times New Roman" w:hAnsi="Times New Roman" w:cs="Times New Roman"/>
                <w:sz w:val="20"/>
                <w:szCs w:val="20"/>
              </w:rPr>
              <w:t>2012</w:t>
            </w:r>
          </w:p>
        </w:tc>
        <w:tc>
          <w:tcPr>
            <w:tcW w:w="1240" w:type="dxa"/>
          </w:tcPr>
          <w:p w:rsidR="004B2BAA" w:rsidRPr="00364114" w:rsidRDefault="004B2BAA" w:rsidP="004C22DD">
            <w:pPr>
              <w:pStyle w:val="NoSpacing"/>
              <w:rPr>
                <w:rFonts w:ascii="Times New Roman" w:eastAsia="Times New Roman" w:hAnsi="Times New Roman" w:cs="Times New Roman"/>
                <w:sz w:val="20"/>
                <w:szCs w:val="20"/>
              </w:rPr>
            </w:pPr>
            <w:r w:rsidRPr="00364114">
              <w:rPr>
                <w:rFonts w:ascii="Times New Roman" w:eastAsia="Times New Roman" w:hAnsi="Times New Roman" w:cs="Times New Roman"/>
                <w:sz w:val="20"/>
                <w:szCs w:val="20"/>
              </w:rPr>
              <w:t>2249-667x</w:t>
            </w:r>
          </w:p>
        </w:tc>
      </w:tr>
      <w:tr w:rsidR="00241AE7" w:rsidRPr="00364114" w:rsidTr="00AB4188">
        <w:trPr>
          <w:trHeight w:val="324"/>
        </w:trPr>
        <w:tc>
          <w:tcPr>
            <w:tcW w:w="2720" w:type="dxa"/>
          </w:tcPr>
          <w:p w:rsidR="00457697" w:rsidRPr="00364114" w:rsidRDefault="004F14E0" w:rsidP="004C22DD">
            <w:pPr>
              <w:pStyle w:val="NoSpacing"/>
              <w:rPr>
                <w:rFonts w:ascii="Times New Roman" w:eastAsia="Times New Roman" w:hAnsi="Times New Roman" w:cs="Times New Roman"/>
                <w:sz w:val="20"/>
                <w:szCs w:val="20"/>
              </w:rPr>
            </w:pPr>
            <w:r w:rsidRPr="00364114">
              <w:rPr>
                <w:rFonts w:ascii="Times New Roman" w:eastAsia="Times New Roman" w:hAnsi="Times New Roman" w:cs="Times New Roman"/>
                <w:sz w:val="20"/>
                <w:szCs w:val="20"/>
              </w:rPr>
              <w:t>"Development Policies for Reducing Regional Imbalance in J and K: A Study of Jammu and Srinagar district </w:t>
            </w:r>
          </w:p>
        </w:tc>
        <w:tc>
          <w:tcPr>
            <w:tcW w:w="1343" w:type="dxa"/>
          </w:tcPr>
          <w:p w:rsidR="00457697" w:rsidRPr="00364114" w:rsidRDefault="004C22DD"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457697" w:rsidRPr="00364114" w:rsidRDefault="004F14E0"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Dr </w:t>
            </w:r>
            <w:r w:rsidR="004C22DD" w:rsidRPr="00364114">
              <w:rPr>
                <w:rFonts w:ascii="Times New Roman" w:hAnsi="Times New Roman" w:cs="Times New Roman"/>
                <w:sz w:val="20"/>
                <w:szCs w:val="20"/>
              </w:rPr>
              <w:t xml:space="preserve">Shazia </w:t>
            </w:r>
            <w:r w:rsidRPr="00364114">
              <w:rPr>
                <w:rFonts w:ascii="Times New Roman" w:hAnsi="Times New Roman" w:cs="Times New Roman"/>
                <w:sz w:val="20"/>
                <w:szCs w:val="20"/>
              </w:rPr>
              <w:t>Manzoor</w:t>
            </w:r>
          </w:p>
        </w:tc>
        <w:tc>
          <w:tcPr>
            <w:tcW w:w="1343" w:type="dxa"/>
          </w:tcPr>
          <w:p w:rsidR="00457697" w:rsidRPr="00364114" w:rsidRDefault="004F14E0"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Dr </w:t>
            </w:r>
            <w:r w:rsidR="004C22DD" w:rsidRPr="00364114">
              <w:rPr>
                <w:rFonts w:ascii="Times New Roman" w:hAnsi="Times New Roman" w:cs="Times New Roman"/>
                <w:sz w:val="20"/>
                <w:szCs w:val="20"/>
              </w:rPr>
              <w:t xml:space="preserve">Shazia </w:t>
            </w:r>
            <w:r w:rsidRPr="00364114">
              <w:rPr>
                <w:rFonts w:ascii="Times New Roman" w:hAnsi="Times New Roman" w:cs="Times New Roman"/>
                <w:sz w:val="20"/>
                <w:szCs w:val="20"/>
              </w:rPr>
              <w:t xml:space="preserve">Manzoor </w:t>
            </w:r>
          </w:p>
        </w:tc>
        <w:tc>
          <w:tcPr>
            <w:tcW w:w="1817" w:type="dxa"/>
          </w:tcPr>
          <w:p w:rsidR="00457697" w:rsidRPr="00364114" w:rsidRDefault="004F14E0" w:rsidP="004C22DD">
            <w:pPr>
              <w:pStyle w:val="NoSpacing"/>
              <w:rPr>
                <w:rFonts w:ascii="Times New Roman" w:hAnsi="Times New Roman" w:cs="Times New Roman"/>
                <w:sz w:val="20"/>
                <w:szCs w:val="20"/>
              </w:rPr>
            </w:pPr>
            <w:r w:rsidRPr="00364114">
              <w:rPr>
                <w:rFonts w:ascii="Times New Roman" w:eastAsia="Times New Roman" w:hAnsi="Times New Roman" w:cs="Times New Roman"/>
                <w:bCs/>
                <w:sz w:val="20"/>
                <w:szCs w:val="20"/>
              </w:rPr>
              <w:t>International Journal of Development Research</w:t>
            </w:r>
          </w:p>
        </w:tc>
        <w:tc>
          <w:tcPr>
            <w:tcW w:w="1250" w:type="dxa"/>
          </w:tcPr>
          <w:p w:rsidR="00457697" w:rsidRPr="00364114" w:rsidRDefault="004F14E0" w:rsidP="004C22DD">
            <w:pPr>
              <w:pStyle w:val="NoSpacing"/>
              <w:jc w:val="center"/>
              <w:rPr>
                <w:rFonts w:ascii="Times New Roman" w:hAnsi="Times New Roman" w:cs="Times New Roman"/>
                <w:sz w:val="20"/>
                <w:szCs w:val="20"/>
              </w:rPr>
            </w:pPr>
            <w:r w:rsidRPr="00364114">
              <w:rPr>
                <w:rFonts w:ascii="Times New Roman" w:hAnsi="Times New Roman" w:cs="Times New Roman"/>
                <w:sz w:val="20"/>
                <w:szCs w:val="20"/>
              </w:rPr>
              <w:t>2013</w:t>
            </w:r>
          </w:p>
        </w:tc>
        <w:tc>
          <w:tcPr>
            <w:tcW w:w="1240" w:type="dxa"/>
          </w:tcPr>
          <w:p w:rsidR="00457697" w:rsidRPr="00364114" w:rsidRDefault="004F14E0"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2230-992</w:t>
            </w:r>
          </w:p>
        </w:tc>
      </w:tr>
      <w:tr w:rsidR="00241AE7" w:rsidRPr="00364114" w:rsidTr="00AB4188">
        <w:trPr>
          <w:trHeight w:val="1671"/>
        </w:trPr>
        <w:tc>
          <w:tcPr>
            <w:tcW w:w="272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"Role of Self Helf Groups(SHGs) in Empowerment of Women in District Bandipora of Jammu and Kashmir" </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Dr Shazia Manzoor</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Dr Shazia Manzoor </w:t>
            </w:r>
          </w:p>
        </w:tc>
        <w:tc>
          <w:tcPr>
            <w:tcW w:w="1817"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iCs/>
                <w:sz w:val="20"/>
                <w:szCs w:val="20"/>
              </w:rPr>
              <w:t>International Journal of Reviews and Research in Social Science</w:t>
            </w:r>
            <w:r w:rsidRPr="00364114">
              <w:rPr>
                <w:rFonts w:ascii="Times New Roman" w:hAnsi="Times New Roman" w:cs="Times New Roman"/>
                <w:sz w:val="20"/>
                <w:szCs w:val="20"/>
              </w:rPr>
              <w:t>, </w:t>
            </w:r>
          </w:p>
          <w:p w:rsidR="004B2BAA" w:rsidRPr="00364114" w:rsidRDefault="004B2BAA" w:rsidP="004C22DD">
            <w:pPr>
              <w:pStyle w:val="NoSpacing"/>
              <w:rPr>
                <w:rFonts w:ascii="Times New Roman" w:hAnsi="Times New Roman" w:cs="Times New Roman"/>
                <w:sz w:val="20"/>
                <w:szCs w:val="20"/>
              </w:rPr>
            </w:pPr>
          </w:p>
          <w:p w:rsidR="004B2BAA" w:rsidRPr="00364114" w:rsidRDefault="004B2BAA" w:rsidP="004C22DD">
            <w:pPr>
              <w:pStyle w:val="NoSpacing"/>
              <w:rPr>
                <w:rFonts w:ascii="Times New Roman" w:hAnsi="Times New Roman" w:cs="Times New Roman"/>
                <w:sz w:val="20"/>
                <w:szCs w:val="20"/>
              </w:rPr>
            </w:pPr>
          </w:p>
          <w:p w:rsidR="004B2BAA" w:rsidRPr="00364114" w:rsidRDefault="004B2BAA" w:rsidP="004C22DD">
            <w:pPr>
              <w:pStyle w:val="NoSpacing"/>
              <w:rPr>
                <w:rFonts w:ascii="Times New Roman" w:hAnsi="Times New Roman" w:cs="Times New Roman"/>
                <w:sz w:val="20"/>
                <w:szCs w:val="20"/>
              </w:rPr>
            </w:pPr>
          </w:p>
        </w:tc>
        <w:tc>
          <w:tcPr>
            <w:tcW w:w="1250" w:type="dxa"/>
          </w:tcPr>
          <w:p w:rsidR="004B2BAA" w:rsidRPr="00364114" w:rsidRDefault="004B2BAA" w:rsidP="004C22DD">
            <w:pPr>
              <w:pStyle w:val="NoSpacing"/>
              <w:jc w:val="center"/>
              <w:rPr>
                <w:rFonts w:ascii="Times New Roman" w:hAnsi="Times New Roman" w:cs="Times New Roman"/>
                <w:sz w:val="20"/>
                <w:szCs w:val="20"/>
              </w:rPr>
            </w:pPr>
            <w:r w:rsidRPr="00364114">
              <w:rPr>
                <w:rFonts w:ascii="Times New Roman" w:hAnsi="Times New Roman" w:cs="Times New Roman"/>
                <w:sz w:val="20"/>
                <w:szCs w:val="20"/>
              </w:rPr>
              <w:t>2014</w:t>
            </w:r>
          </w:p>
        </w:tc>
        <w:tc>
          <w:tcPr>
            <w:tcW w:w="124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2347-5145</w:t>
            </w:r>
          </w:p>
          <w:p w:rsidR="004B2BAA" w:rsidRPr="00364114" w:rsidRDefault="004B2BAA" w:rsidP="004C22DD">
            <w:pPr>
              <w:pStyle w:val="NoSpacing"/>
              <w:rPr>
                <w:rFonts w:ascii="Times New Roman" w:hAnsi="Times New Roman" w:cs="Times New Roman"/>
                <w:sz w:val="20"/>
                <w:szCs w:val="20"/>
              </w:rPr>
            </w:pPr>
          </w:p>
          <w:p w:rsidR="004B2BAA" w:rsidRPr="00364114" w:rsidRDefault="004B2BAA" w:rsidP="004C22DD">
            <w:pPr>
              <w:pStyle w:val="NoSpacing"/>
              <w:rPr>
                <w:rFonts w:ascii="Times New Roman" w:hAnsi="Times New Roman" w:cs="Times New Roman"/>
                <w:sz w:val="20"/>
                <w:szCs w:val="20"/>
              </w:rPr>
            </w:pPr>
          </w:p>
          <w:p w:rsidR="004B2BAA" w:rsidRPr="00364114" w:rsidRDefault="004B2BAA" w:rsidP="004C22DD">
            <w:pPr>
              <w:pStyle w:val="NoSpacing"/>
              <w:rPr>
                <w:rFonts w:ascii="Times New Roman" w:hAnsi="Times New Roman" w:cs="Times New Roman"/>
                <w:sz w:val="20"/>
                <w:szCs w:val="20"/>
              </w:rPr>
            </w:pPr>
          </w:p>
          <w:p w:rsidR="004B2BAA" w:rsidRPr="00364114" w:rsidRDefault="004B2BAA" w:rsidP="004C22DD">
            <w:pPr>
              <w:pStyle w:val="NoSpacing"/>
              <w:rPr>
                <w:rFonts w:ascii="Times New Roman" w:hAnsi="Times New Roman" w:cs="Times New Roman"/>
                <w:sz w:val="20"/>
                <w:szCs w:val="20"/>
              </w:rPr>
            </w:pPr>
          </w:p>
        </w:tc>
      </w:tr>
      <w:tr w:rsidR="00241AE7" w:rsidRPr="00364114" w:rsidTr="00AB4188">
        <w:trPr>
          <w:trHeight w:val="343"/>
        </w:trPr>
        <w:tc>
          <w:tcPr>
            <w:tcW w:w="272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Panchayat Participation in Integrated Child Development Services programme in District Budgam Of kashmir,India" </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Dr Shazia Manzoor</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Dr Shazia Manzoor </w:t>
            </w:r>
          </w:p>
        </w:tc>
        <w:tc>
          <w:tcPr>
            <w:tcW w:w="1817" w:type="dxa"/>
          </w:tcPr>
          <w:p w:rsidR="004B2BAA" w:rsidRPr="00364114" w:rsidRDefault="004B2BAA" w:rsidP="004C22DD">
            <w:pPr>
              <w:pStyle w:val="NoSpacing"/>
              <w:rPr>
                <w:rFonts w:ascii="Times New Roman" w:hAnsi="Times New Roman" w:cs="Times New Roman"/>
                <w:iCs/>
                <w:sz w:val="20"/>
                <w:szCs w:val="20"/>
              </w:rPr>
            </w:pPr>
            <w:r w:rsidRPr="00364114">
              <w:rPr>
                <w:rFonts w:ascii="Times New Roman" w:hAnsi="Times New Roman" w:cs="Times New Roman"/>
                <w:iCs/>
                <w:sz w:val="20"/>
                <w:szCs w:val="20"/>
              </w:rPr>
              <w:t>International Research Journal of Social Sciences</w:t>
            </w:r>
            <w:r w:rsidRPr="00364114">
              <w:rPr>
                <w:rFonts w:ascii="Times New Roman" w:hAnsi="Times New Roman" w:cs="Times New Roman"/>
                <w:sz w:val="20"/>
                <w:szCs w:val="20"/>
              </w:rPr>
              <w:t>, </w:t>
            </w:r>
          </w:p>
        </w:tc>
        <w:tc>
          <w:tcPr>
            <w:tcW w:w="1250" w:type="dxa"/>
          </w:tcPr>
          <w:p w:rsidR="004B2BAA" w:rsidRPr="00364114" w:rsidRDefault="004B2BAA" w:rsidP="004C22DD">
            <w:pPr>
              <w:jc w:val="center"/>
              <w:rPr>
                <w:rFonts w:ascii="Times New Roman" w:hAnsi="Times New Roman" w:cs="Times New Roman"/>
                <w:sz w:val="20"/>
                <w:szCs w:val="20"/>
              </w:rPr>
            </w:pPr>
            <w:r w:rsidRPr="00364114">
              <w:rPr>
                <w:rFonts w:ascii="Times New Roman" w:hAnsi="Times New Roman" w:cs="Times New Roman"/>
                <w:sz w:val="20"/>
                <w:szCs w:val="20"/>
              </w:rPr>
              <w:t>2014</w:t>
            </w:r>
          </w:p>
        </w:tc>
        <w:tc>
          <w:tcPr>
            <w:tcW w:w="124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2319-3565</w:t>
            </w:r>
          </w:p>
        </w:tc>
      </w:tr>
      <w:tr w:rsidR="00241AE7" w:rsidRPr="00364114" w:rsidTr="00AB4188">
        <w:trPr>
          <w:trHeight w:val="343"/>
        </w:trPr>
        <w:tc>
          <w:tcPr>
            <w:tcW w:w="272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Revisiting Conceptual View of Employee Stress Management System" </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Dr Shazia Manzoor</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Dr Shazia Manzoor </w:t>
            </w:r>
          </w:p>
        </w:tc>
        <w:tc>
          <w:tcPr>
            <w:tcW w:w="1817"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iCs/>
                <w:sz w:val="20"/>
                <w:szCs w:val="20"/>
              </w:rPr>
              <w:t>International Journal of Research in Management and Social Science</w:t>
            </w:r>
          </w:p>
        </w:tc>
        <w:tc>
          <w:tcPr>
            <w:tcW w:w="1250" w:type="dxa"/>
          </w:tcPr>
          <w:p w:rsidR="004B2BAA" w:rsidRPr="00364114" w:rsidRDefault="004B2BAA" w:rsidP="004C22DD">
            <w:pPr>
              <w:jc w:val="center"/>
              <w:rPr>
                <w:rFonts w:ascii="Times New Roman" w:hAnsi="Times New Roman" w:cs="Times New Roman"/>
                <w:sz w:val="20"/>
                <w:szCs w:val="20"/>
              </w:rPr>
            </w:pPr>
            <w:r w:rsidRPr="00364114">
              <w:rPr>
                <w:rFonts w:ascii="Times New Roman" w:hAnsi="Times New Roman" w:cs="Times New Roman"/>
                <w:sz w:val="20"/>
                <w:szCs w:val="20"/>
              </w:rPr>
              <w:t>2014</w:t>
            </w:r>
          </w:p>
        </w:tc>
        <w:tc>
          <w:tcPr>
            <w:tcW w:w="124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2322-0899</w:t>
            </w:r>
          </w:p>
          <w:p w:rsidR="004B2BAA" w:rsidRPr="00364114" w:rsidRDefault="004B2BAA" w:rsidP="004C22DD">
            <w:pPr>
              <w:pStyle w:val="NoSpacing"/>
              <w:rPr>
                <w:rFonts w:ascii="Times New Roman" w:hAnsi="Times New Roman" w:cs="Times New Roman"/>
                <w:sz w:val="20"/>
                <w:szCs w:val="20"/>
              </w:rPr>
            </w:pPr>
          </w:p>
        </w:tc>
      </w:tr>
      <w:tr w:rsidR="00241AE7" w:rsidRPr="00364114" w:rsidTr="00AB4188">
        <w:trPr>
          <w:trHeight w:val="343"/>
        </w:trPr>
        <w:tc>
          <w:tcPr>
            <w:tcW w:w="272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Impact of Armed Conflict on the Horticulture Industry of Kashmir:A Special Reference of Sopore</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Dr Shazia Manzoor</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Dr Shazia Manzoor </w:t>
            </w:r>
          </w:p>
        </w:tc>
        <w:tc>
          <w:tcPr>
            <w:tcW w:w="1817"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iCs/>
                <w:sz w:val="20"/>
                <w:szCs w:val="20"/>
              </w:rPr>
              <w:t>International Journal of Business and Administration Research</w:t>
            </w:r>
          </w:p>
        </w:tc>
        <w:tc>
          <w:tcPr>
            <w:tcW w:w="1250" w:type="dxa"/>
          </w:tcPr>
          <w:p w:rsidR="004B2BAA" w:rsidRPr="00364114" w:rsidRDefault="004B2BAA" w:rsidP="004C22DD">
            <w:pPr>
              <w:jc w:val="center"/>
              <w:rPr>
                <w:rFonts w:ascii="Times New Roman" w:hAnsi="Times New Roman" w:cs="Times New Roman"/>
                <w:sz w:val="20"/>
                <w:szCs w:val="20"/>
              </w:rPr>
            </w:pPr>
            <w:r w:rsidRPr="00364114">
              <w:rPr>
                <w:rFonts w:ascii="Times New Roman" w:hAnsi="Times New Roman" w:cs="Times New Roman"/>
                <w:sz w:val="20"/>
                <w:szCs w:val="20"/>
              </w:rPr>
              <w:t>2014</w:t>
            </w:r>
          </w:p>
        </w:tc>
        <w:tc>
          <w:tcPr>
            <w:tcW w:w="124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2348-0653}</w:t>
            </w:r>
          </w:p>
        </w:tc>
      </w:tr>
      <w:tr w:rsidR="00241AE7" w:rsidRPr="00364114" w:rsidTr="00AB4188">
        <w:trPr>
          <w:trHeight w:val="324"/>
        </w:trPr>
        <w:tc>
          <w:tcPr>
            <w:tcW w:w="272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"Assessment of Knowledge of Anganwadi workers and their problems in District Ganderbal of Kashmir</w:t>
            </w:r>
          </w:p>
          <w:p w:rsidR="004B2BAA" w:rsidRPr="00364114" w:rsidRDefault="004B2BAA" w:rsidP="004C22DD">
            <w:pPr>
              <w:pStyle w:val="NoSpacing"/>
              <w:rPr>
                <w:rFonts w:ascii="Times New Roman" w:hAnsi="Times New Roman" w:cs="Times New Roman"/>
                <w:sz w:val="20"/>
                <w:szCs w:val="20"/>
              </w:rPr>
            </w:pP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Dr Shazia Manzoor</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Dr Shazia Manzoor </w:t>
            </w:r>
          </w:p>
        </w:tc>
        <w:tc>
          <w:tcPr>
            <w:tcW w:w="1817"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 </w:t>
            </w:r>
            <w:r w:rsidRPr="00364114">
              <w:rPr>
                <w:rFonts w:ascii="Times New Roman" w:hAnsi="Times New Roman" w:cs="Times New Roman"/>
                <w:iCs/>
                <w:sz w:val="20"/>
                <w:szCs w:val="20"/>
              </w:rPr>
              <w:t>Acme International journal of Multidisciplinary Research</w:t>
            </w:r>
            <w:r w:rsidRPr="00364114">
              <w:rPr>
                <w:rFonts w:ascii="Times New Roman" w:hAnsi="Times New Roman" w:cs="Times New Roman"/>
                <w:sz w:val="20"/>
                <w:szCs w:val="20"/>
              </w:rPr>
              <w:t>, </w:t>
            </w:r>
          </w:p>
        </w:tc>
        <w:tc>
          <w:tcPr>
            <w:tcW w:w="1250" w:type="dxa"/>
          </w:tcPr>
          <w:p w:rsidR="004B2BAA" w:rsidRPr="00364114" w:rsidRDefault="004B2BAA" w:rsidP="004C22DD">
            <w:pPr>
              <w:jc w:val="center"/>
              <w:rPr>
                <w:rFonts w:ascii="Times New Roman" w:hAnsi="Times New Roman" w:cs="Times New Roman"/>
                <w:sz w:val="20"/>
                <w:szCs w:val="20"/>
              </w:rPr>
            </w:pPr>
            <w:r w:rsidRPr="00364114">
              <w:rPr>
                <w:rFonts w:ascii="Times New Roman" w:hAnsi="Times New Roman" w:cs="Times New Roman"/>
                <w:sz w:val="20"/>
                <w:szCs w:val="20"/>
              </w:rPr>
              <w:t>2014</w:t>
            </w:r>
          </w:p>
        </w:tc>
        <w:tc>
          <w:tcPr>
            <w:tcW w:w="124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2320-236X</w:t>
            </w:r>
          </w:p>
        </w:tc>
      </w:tr>
      <w:tr w:rsidR="00241AE7" w:rsidRPr="00364114" w:rsidTr="00AB4188">
        <w:trPr>
          <w:trHeight w:val="343"/>
        </w:trPr>
        <w:tc>
          <w:tcPr>
            <w:tcW w:w="2720" w:type="dxa"/>
          </w:tcPr>
          <w:p w:rsidR="004B2BAA" w:rsidRPr="00364114" w:rsidRDefault="004B2BAA" w:rsidP="004C22DD">
            <w:pPr>
              <w:shd w:val="clear" w:color="auto" w:fill="FFFFFF"/>
              <w:spacing w:before="100" w:beforeAutospacing="1" w:after="100" w:afterAutospacing="1" w:line="384" w:lineRule="atLeast"/>
              <w:rPr>
                <w:rFonts w:ascii="Times New Roman" w:eastAsia="Times New Roman" w:hAnsi="Times New Roman" w:cs="Times New Roman"/>
                <w:sz w:val="20"/>
                <w:szCs w:val="20"/>
              </w:rPr>
            </w:pPr>
            <w:r w:rsidRPr="00364114">
              <w:rPr>
                <w:rFonts w:ascii="Times New Roman" w:eastAsia="Times New Roman" w:hAnsi="Times New Roman" w:cs="Times New Roman"/>
                <w:sz w:val="20"/>
                <w:szCs w:val="20"/>
              </w:rPr>
              <w:t>Falling Sex Ratio in Jammu and Kashmir:Trends, Determinants and Consequences</w:t>
            </w:r>
          </w:p>
          <w:p w:rsidR="004B2BAA" w:rsidRPr="00364114" w:rsidRDefault="004B2BAA" w:rsidP="004C22DD">
            <w:pPr>
              <w:pStyle w:val="NoSpacing"/>
              <w:rPr>
                <w:rFonts w:ascii="Times New Roman" w:hAnsi="Times New Roman" w:cs="Times New Roman"/>
                <w:sz w:val="20"/>
                <w:szCs w:val="20"/>
              </w:rPr>
            </w:pP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Dr Shazia Manzoor</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Dr Shazia Manzoor </w:t>
            </w:r>
          </w:p>
        </w:tc>
        <w:tc>
          <w:tcPr>
            <w:tcW w:w="1817" w:type="dxa"/>
          </w:tcPr>
          <w:p w:rsidR="004B2BAA" w:rsidRPr="00364114" w:rsidRDefault="004B2BAA" w:rsidP="004B2BAA">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 </w:t>
            </w:r>
            <w:r w:rsidRPr="00364114">
              <w:rPr>
                <w:rFonts w:ascii="Times New Roman" w:eastAsia="Times New Roman" w:hAnsi="Times New Roman" w:cs="Times New Roman"/>
                <w:iCs/>
                <w:sz w:val="20"/>
                <w:szCs w:val="20"/>
              </w:rPr>
              <w:t>International Journal of Sociology and Anthropology</w:t>
            </w:r>
          </w:p>
        </w:tc>
        <w:tc>
          <w:tcPr>
            <w:tcW w:w="125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2015</w:t>
            </w:r>
          </w:p>
        </w:tc>
        <w:tc>
          <w:tcPr>
            <w:tcW w:w="124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2006-988x</w:t>
            </w:r>
          </w:p>
        </w:tc>
      </w:tr>
      <w:tr w:rsidR="00241AE7" w:rsidRPr="00364114" w:rsidTr="00AB4188">
        <w:trPr>
          <w:trHeight w:val="343"/>
        </w:trPr>
        <w:tc>
          <w:tcPr>
            <w:tcW w:w="2720" w:type="dxa"/>
          </w:tcPr>
          <w:p w:rsidR="004B2BAA" w:rsidRPr="00364114" w:rsidRDefault="004B2BAA" w:rsidP="004B2BAA">
            <w:pPr>
              <w:pStyle w:val="NoSpacing"/>
              <w:rPr>
                <w:rFonts w:ascii="Times New Roman" w:hAnsi="Times New Roman" w:cs="Times New Roman"/>
                <w:sz w:val="20"/>
                <w:szCs w:val="20"/>
              </w:rPr>
            </w:pPr>
            <w:r w:rsidRPr="00364114">
              <w:rPr>
                <w:rFonts w:ascii="Times New Roman" w:hAnsi="Times New Roman" w:cs="Times New Roman"/>
                <w:sz w:val="20"/>
                <w:szCs w:val="20"/>
              </w:rPr>
              <w:t>Social Stigma, Discrimination, Marginalization and Prejudice towards Persons with Tuberculosis: A Systematic Review Study</w:t>
            </w:r>
          </w:p>
          <w:p w:rsidR="004B2BAA" w:rsidRPr="00364114" w:rsidRDefault="004B2BAA" w:rsidP="004C22DD">
            <w:pPr>
              <w:pStyle w:val="NoSpacing"/>
              <w:rPr>
                <w:rFonts w:ascii="Times New Roman" w:hAnsi="Times New Roman" w:cs="Times New Roman"/>
                <w:sz w:val="20"/>
                <w:szCs w:val="20"/>
              </w:rPr>
            </w:pP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Dr Shazia Manzoor</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Dr Shazia Manzoor </w:t>
            </w:r>
          </w:p>
        </w:tc>
        <w:tc>
          <w:tcPr>
            <w:tcW w:w="1817" w:type="dxa"/>
          </w:tcPr>
          <w:p w:rsidR="004B2BAA" w:rsidRPr="00364114" w:rsidRDefault="004B2BAA" w:rsidP="004B2BAA">
            <w:pPr>
              <w:pStyle w:val="NoSpacing"/>
              <w:rPr>
                <w:rFonts w:ascii="Times New Roman" w:hAnsi="Times New Roman" w:cs="Times New Roman"/>
                <w:sz w:val="20"/>
                <w:szCs w:val="20"/>
              </w:rPr>
            </w:pPr>
            <w:r w:rsidRPr="00364114">
              <w:rPr>
                <w:rFonts w:ascii="Times New Roman" w:hAnsi="Times New Roman" w:cs="Times New Roman"/>
                <w:sz w:val="20"/>
                <w:szCs w:val="20"/>
              </w:rPr>
              <w:t> </w:t>
            </w:r>
            <w:r w:rsidRPr="00364114">
              <w:rPr>
                <w:rFonts w:ascii="Times New Roman" w:hAnsi="Times New Roman" w:cs="Times New Roman"/>
                <w:iCs/>
                <w:sz w:val="20"/>
                <w:szCs w:val="20"/>
              </w:rPr>
              <w:t xml:space="preserve">International Journal of Clinical &amp; Medical Allergy </w:t>
            </w:r>
          </w:p>
        </w:tc>
        <w:tc>
          <w:tcPr>
            <w:tcW w:w="1250" w:type="dxa"/>
          </w:tcPr>
          <w:p w:rsidR="004B2BAA" w:rsidRPr="00364114" w:rsidRDefault="00DE4164"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2015</w:t>
            </w:r>
          </w:p>
        </w:tc>
        <w:tc>
          <w:tcPr>
            <w:tcW w:w="124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2332-2799</w:t>
            </w:r>
          </w:p>
        </w:tc>
      </w:tr>
      <w:tr w:rsidR="00241AE7" w:rsidRPr="00364114" w:rsidTr="00AB4188">
        <w:trPr>
          <w:trHeight w:val="343"/>
        </w:trPr>
        <w:tc>
          <w:tcPr>
            <w:tcW w:w="2720" w:type="dxa"/>
          </w:tcPr>
          <w:p w:rsidR="004B2BAA" w:rsidRPr="00364114" w:rsidRDefault="004B2BAA" w:rsidP="004B2BAA">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Women Empowerment and Self Help Groups:A Study of Urban and Rural Women Self </w:t>
            </w:r>
            <w:r w:rsidRPr="00364114">
              <w:rPr>
                <w:rFonts w:ascii="Times New Roman" w:hAnsi="Times New Roman" w:cs="Times New Roman"/>
                <w:sz w:val="20"/>
                <w:szCs w:val="20"/>
              </w:rPr>
              <w:lastRenderedPageBreak/>
              <w:t>Groups of District Aligarh</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lastRenderedPageBreak/>
              <w:t>Social Work</w:t>
            </w:r>
          </w:p>
        </w:tc>
        <w:tc>
          <w:tcPr>
            <w:tcW w:w="1067"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Dr Shazia Manzoor</w:t>
            </w:r>
          </w:p>
        </w:tc>
        <w:tc>
          <w:tcPr>
            <w:tcW w:w="1343" w:type="dxa"/>
          </w:tcPr>
          <w:p w:rsidR="004B2BAA" w:rsidRPr="00364114" w:rsidRDefault="004B2BAA" w:rsidP="0094304A">
            <w:pPr>
              <w:pStyle w:val="NoSpacing"/>
              <w:rPr>
                <w:rFonts w:ascii="Times New Roman" w:hAnsi="Times New Roman" w:cs="Times New Roman"/>
                <w:sz w:val="20"/>
                <w:szCs w:val="20"/>
              </w:rPr>
            </w:pPr>
            <w:r w:rsidRPr="00364114">
              <w:rPr>
                <w:rFonts w:ascii="Times New Roman" w:hAnsi="Times New Roman" w:cs="Times New Roman"/>
                <w:sz w:val="20"/>
                <w:szCs w:val="20"/>
              </w:rPr>
              <w:t xml:space="preserve">Dr Shazia Manzoor </w:t>
            </w:r>
          </w:p>
        </w:tc>
        <w:tc>
          <w:tcPr>
            <w:tcW w:w="1817"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eastAsia="Times New Roman" w:hAnsi="Times New Roman" w:cs="Times New Roman"/>
                <w:iCs/>
                <w:sz w:val="20"/>
                <w:szCs w:val="20"/>
              </w:rPr>
              <w:t>SHRINKHALA</w:t>
            </w:r>
            <w:r w:rsidRPr="00364114">
              <w:rPr>
                <w:rFonts w:ascii="Times New Roman" w:eastAsia="Times New Roman" w:hAnsi="Times New Roman" w:cs="Times New Roman"/>
                <w:sz w:val="20"/>
                <w:szCs w:val="20"/>
              </w:rPr>
              <w:t>, </w:t>
            </w:r>
          </w:p>
        </w:tc>
        <w:tc>
          <w:tcPr>
            <w:tcW w:w="1250" w:type="dxa"/>
          </w:tcPr>
          <w:p w:rsidR="004B2BAA" w:rsidRPr="00364114" w:rsidRDefault="00DE4164"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2015</w:t>
            </w:r>
          </w:p>
        </w:tc>
        <w:tc>
          <w:tcPr>
            <w:tcW w:w="1240" w:type="dxa"/>
          </w:tcPr>
          <w:p w:rsidR="004B2BAA" w:rsidRPr="00364114" w:rsidRDefault="004B2BA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2321_290x</w:t>
            </w:r>
          </w:p>
        </w:tc>
      </w:tr>
      <w:tr w:rsidR="00241AE7" w:rsidRPr="00364114" w:rsidTr="00AB4188">
        <w:trPr>
          <w:trHeight w:val="343"/>
        </w:trPr>
        <w:tc>
          <w:tcPr>
            <w:tcW w:w="2720" w:type="dxa"/>
          </w:tcPr>
          <w:p w:rsidR="00DE4164" w:rsidRPr="00364114" w:rsidRDefault="00DE4164" w:rsidP="00DE4164">
            <w:pPr>
              <w:pStyle w:val="NoSpacing"/>
              <w:rPr>
                <w:rFonts w:ascii="Times New Roman" w:hAnsi="Times New Roman" w:cs="Times New Roman"/>
                <w:sz w:val="20"/>
                <w:szCs w:val="20"/>
              </w:rPr>
            </w:pPr>
            <w:r w:rsidRPr="00364114">
              <w:rPr>
                <w:rFonts w:ascii="Times New Roman" w:hAnsi="Times New Roman" w:cs="Times New Roman"/>
                <w:sz w:val="20"/>
                <w:szCs w:val="20"/>
              </w:rPr>
              <w:lastRenderedPageBreak/>
              <w:t>Eve Teasing and Molestation – A Case Study of District Srinagar”</w:t>
            </w:r>
            <w:r w:rsidRPr="00364114">
              <w:rPr>
                <w:rFonts w:ascii="Times New Roman" w:hAnsi="Times New Roman" w:cs="Times New Roman"/>
                <w:bCs/>
                <w:sz w:val="20"/>
                <w:szCs w:val="20"/>
              </w:rPr>
              <w:t> </w:t>
            </w:r>
            <w:r w:rsidRPr="00364114">
              <w:rPr>
                <w:rFonts w:ascii="Times New Roman" w:hAnsi="Times New Roman" w:cs="Times New Roman"/>
                <w:sz w:val="20"/>
                <w:szCs w:val="20"/>
              </w:rPr>
              <w:t xml:space="preserve"> </w:t>
            </w:r>
          </w:p>
        </w:tc>
        <w:tc>
          <w:tcPr>
            <w:tcW w:w="1343" w:type="dxa"/>
          </w:tcPr>
          <w:p w:rsidR="00DE4164" w:rsidRPr="00364114" w:rsidRDefault="00DE4164">
            <w:pPr>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DE4164" w:rsidRPr="00364114" w:rsidRDefault="00DE4164"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Dr Aadil Bashir</w:t>
            </w:r>
          </w:p>
        </w:tc>
        <w:tc>
          <w:tcPr>
            <w:tcW w:w="1343" w:type="dxa"/>
          </w:tcPr>
          <w:p w:rsidR="00DE4164" w:rsidRPr="00364114" w:rsidRDefault="00DE4164" w:rsidP="004C22DD">
            <w:pPr>
              <w:pStyle w:val="NoSpacing"/>
              <w:rPr>
                <w:rFonts w:ascii="Times New Roman" w:hAnsi="Times New Roman" w:cs="Times New Roman"/>
                <w:sz w:val="20"/>
                <w:szCs w:val="20"/>
              </w:rPr>
            </w:pPr>
          </w:p>
        </w:tc>
        <w:tc>
          <w:tcPr>
            <w:tcW w:w="1817" w:type="dxa"/>
          </w:tcPr>
          <w:p w:rsidR="00DE4164" w:rsidRPr="00364114" w:rsidRDefault="00DE4164" w:rsidP="00DE4164">
            <w:pPr>
              <w:pStyle w:val="NoSpacing"/>
              <w:rPr>
                <w:rFonts w:ascii="Times New Roman" w:hAnsi="Times New Roman" w:cs="Times New Roman"/>
                <w:sz w:val="20"/>
                <w:szCs w:val="20"/>
              </w:rPr>
            </w:pPr>
            <w:r w:rsidRPr="00364114">
              <w:rPr>
                <w:rFonts w:ascii="Times New Roman" w:hAnsi="Times New Roman" w:cs="Times New Roman"/>
                <w:bCs/>
                <w:sz w:val="20"/>
                <w:szCs w:val="20"/>
              </w:rPr>
              <w:t xml:space="preserve">International Journal of Science and Research </w:t>
            </w:r>
          </w:p>
        </w:tc>
        <w:tc>
          <w:tcPr>
            <w:tcW w:w="1250" w:type="dxa"/>
          </w:tcPr>
          <w:p w:rsidR="00DE4164" w:rsidRPr="00364114" w:rsidRDefault="00DE4164"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2013</w:t>
            </w:r>
          </w:p>
        </w:tc>
        <w:tc>
          <w:tcPr>
            <w:tcW w:w="1240" w:type="dxa"/>
          </w:tcPr>
          <w:p w:rsidR="00DE4164" w:rsidRPr="00364114" w:rsidRDefault="00DE4164" w:rsidP="004C22DD">
            <w:pPr>
              <w:pStyle w:val="NoSpacing"/>
              <w:rPr>
                <w:rFonts w:ascii="Times New Roman" w:hAnsi="Times New Roman" w:cs="Times New Roman"/>
                <w:sz w:val="20"/>
                <w:szCs w:val="20"/>
              </w:rPr>
            </w:pPr>
            <w:r w:rsidRPr="00364114">
              <w:rPr>
                <w:rFonts w:ascii="Times New Roman" w:hAnsi="Times New Roman" w:cs="Times New Roman"/>
                <w:bCs/>
                <w:sz w:val="20"/>
                <w:szCs w:val="20"/>
              </w:rPr>
              <w:t>2319-7064</w:t>
            </w:r>
            <w:r w:rsidRPr="00364114">
              <w:rPr>
                <w:rFonts w:ascii="Times New Roman" w:hAnsi="Times New Roman" w:cs="Times New Roman"/>
                <w:sz w:val="20"/>
                <w:szCs w:val="20"/>
              </w:rPr>
              <w:t> </w:t>
            </w:r>
          </w:p>
        </w:tc>
      </w:tr>
      <w:tr w:rsidR="00241AE7" w:rsidRPr="00364114" w:rsidTr="00AB4188">
        <w:trPr>
          <w:trHeight w:val="343"/>
        </w:trPr>
        <w:tc>
          <w:tcPr>
            <w:tcW w:w="2720" w:type="dxa"/>
          </w:tcPr>
          <w:p w:rsidR="00DE4164" w:rsidRPr="00364114" w:rsidRDefault="00DE4164" w:rsidP="00DE4164">
            <w:pPr>
              <w:pStyle w:val="NoSpacing"/>
              <w:rPr>
                <w:rFonts w:ascii="Times New Roman" w:hAnsi="Times New Roman" w:cs="Times New Roman"/>
                <w:sz w:val="20"/>
                <w:szCs w:val="20"/>
              </w:rPr>
            </w:pPr>
            <w:r w:rsidRPr="00364114">
              <w:rPr>
                <w:rFonts w:ascii="Times New Roman" w:hAnsi="Times New Roman" w:cs="Times New Roman"/>
                <w:sz w:val="20"/>
                <w:szCs w:val="20"/>
              </w:rPr>
              <w:t>Critical Appraisal of the Disability Programs in Jammu and Kashmir with Special Reference to Children”</w:t>
            </w:r>
            <w:r w:rsidRPr="00364114">
              <w:rPr>
                <w:rFonts w:ascii="Times New Roman" w:hAnsi="Times New Roman" w:cs="Times New Roman"/>
                <w:bCs/>
                <w:sz w:val="20"/>
                <w:szCs w:val="20"/>
              </w:rPr>
              <w:t> </w:t>
            </w:r>
            <w:r w:rsidRPr="00364114">
              <w:rPr>
                <w:rFonts w:ascii="Times New Roman" w:hAnsi="Times New Roman" w:cs="Times New Roman"/>
                <w:sz w:val="20"/>
                <w:szCs w:val="20"/>
              </w:rPr>
              <w:t xml:space="preserve"> </w:t>
            </w:r>
          </w:p>
        </w:tc>
        <w:tc>
          <w:tcPr>
            <w:tcW w:w="1343" w:type="dxa"/>
          </w:tcPr>
          <w:p w:rsidR="00DE4164" w:rsidRPr="00364114" w:rsidRDefault="00DE4164">
            <w:pPr>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DE4164" w:rsidRPr="00364114" w:rsidRDefault="00DE4164">
            <w:pPr>
              <w:rPr>
                <w:rFonts w:ascii="Times New Roman" w:hAnsi="Times New Roman" w:cs="Times New Roman"/>
                <w:sz w:val="20"/>
                <w:szCs w:val="20"/>
              </w:rPr>
            </w:pPr>
            <w:r w:rsidRPr="00364114">
              <w:rPr>
                <w:rFonts w:ascii="Times New Roman" w:hAnsi="Times New Roman" w:cs="Times New Roman"/>
                <w:sz w:val="20"/>
                <w:szCs w:val="20"/>
              </w:rPr>
              <w:t>Dr Aadil Bashir</w:t>
            </w:r>
          </w:p>
        </w:tc>
        <w:tc>
          <w:tcPr>
            <w:tcW w:w="1343" w:type="dxa"/>
          </w:tcPr>
          <w:p w:rsidR="00DE4164" w:rsidRPr="00364114" w:rsidRDefault="00DE4164" w:rsidP="004C22DD">
            <w:pPr>
              <w:pStyle w:val="NoSpacing"/>
              <w:rPr>
                <w:rFonts w:ascii="Times New Roman" w:hAnsi="Times New Roman" w:cs="Times New Roman"/>
                <w:sz w:val="20"/>
                <w:szCs w:val="20"/>
              </w:rPr>
            </w:pPr>
          </w:p>
        </w:tc>
        <w:tc>
          <w:tcPr>
            <w:tcW w:w="1817" w:type="dxa"/>
          </w:tcPr>
          <w:p w:rsidR="00DE4164" w:rsidRPr="00364114" w:rsidRDefault="00DE4164" w:rsidP="00DE4164">
            <w:pPr>
              <w:pStyle w:val="NoSpacing"/>
              <w:rPr>
                <w:rFonts w:ascii="Times New Roman" w:hAnsi="Times New Roman" w:cs="Times New Roman"/>
                <w:bCs/>
                <w:sz w:val="20"/>
                <w:szCs w:val="20"/>
              </w:rPr>
            </w:pPr>
            <w:r w:rsidRPr="00364114">
              <w:rPr>
                <w:rFonts w:ascii="Times New Roman" w:hAnsi="Times New Roman" w:cs="Times New Roman"/>
                <w:bCs/>
                <w:sz w:val="20"/>
                <w:szCs w:val="20"/>
              </w:rPr>
              <w:t xml:space="preserve">International Journal of Science and Research </w:t>
            </w:r>
          </w:p>
          <w:p w:rsidR="00657424" w:rsidRPr="00364114" w:rsidRDefault="00657424" w:rsidP="00DE4164">
            <w:pPr>
              <w:pStyle w:val="NoSpacing"/>
              <w:rPr>
                <w:rFonts w:ascii="Times New Roman" w:hAnsi="Times New Roman" w:cs="Times New Roman"/>
                <w:bCs/>
                <w:sz w:val="20"/>
                <w:szCs w:val="20"/>
              </w:rPr>
            </w:pPr>
          </w:p>
          <w:p w:rsidR="00657424" w:rsidRPr="00364114" w:rsidRDefault="00657424" w:rsidP="00DE4164">
            <w:pPr>
              <w:pStyle w:val="NoSpacing"/>
              <w:rPr>
                <w:rFonts w:ascii="Times New Roman" w:hAnsi="Times New Roman" w:cs="Times New Roman"/>
                <w:bCs/>
                <w:sz w:val="20"/>
                <w:szCs w:val="20"/>
              </w:rPr>
            </w:pPr>
          </w:p>
          <w:p w:rsidR="00657424" w:rsidRPr="00364114" w:rsidRDefault="00657424" w:rsidP="00DE4164">
            <w:pPr>
              <w:pStyle w:val="NoSpacing"/>
              <w:rPr>
                <w:rFonts w:ascii="Times New Roman" w:hAnsi="Times New Roman" w:cs="Times New Roman"/>
                <w:bCs/>
                <w:sz w:val="20"/>
                <w:szCs w:val="20"/>
              </w:rPr>
            </w:pPr>
          </w:p>
          <w:p w:rsidR="00657424" w:rsidRPr="00364114" w:rsidRDefault="00657424" w:rsidP="00DE4164">
            <w:pPr>
              <w:pStyle w:val="NoSpacing"/>
              <w:rPr>
                <w:rFonts w:ascii="Times New Roman" w:hAnsi="Times New Roman" w:cs="Times New Roman"/>
                <w:bCs/>
                <w:sz w:val="20"/>
                <w:szCs w:val="20"/>
              </w:rPr>
            </w:pPr>
          </w:p>
          <w:p w:rsidR="00657424" w:rsidRPr="00364114" w:rsidRDefault="00657424" w:rsidP="00DE4164">
            <w:pPr>
              <w:pStyle w:val="NoSpacing"/>
              <w:rPr>
                <w:rFonts w:ascii="Times New Roman" w:hAnsi="Times New Roman" w:cs="Times New Roman"/>
                <w:sz w:val="20"/>
                <w:szCs w:val="20"/>
              </w:rPr>
            </w:pPr>
          </w:p>
        </w:tc>
        <w:tc>
          <w:tcPr>
            <w:tcW w:w="1250" w:type="dxa"/>
          </w:tcPr>
          <w:p w:rsidR="00DE4164" w:rsidRPr="00364114" w:rsidRDefault="00DE4164"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2013</w:t>
            </w:r>
          </w:p>
        </w:tc>
        <w:tc>
          <w:tcPr>
            <w:tcW w:w="1240" w:type="dxa"/>
          </w:tcPr>
          <w:p w:rsidR="00DE4164" w:rsidRPr="00364114" w:rsidRDefault="00DE4164" w:rsidP="004C22DD">
            <w:pPr>
              <w:pStyle w:val="NoSpacing"/>
              <w:rPr>
                <w:rFonts w:ascii="Times New Roman" w:hAnsi="Times New Roman" w:cs="Times New Roman"/>
                <w:sz w:val="20"/>
                <w:szCs w:val="20"/>
              </w:rPr>
            </w:pPr>
            <w:r w:rsidRPr="00364114">
              <w:rPr>
                <w:rFonts w:ascii="Times New Roman" w:hAnsi="Times New Roman" w:cs="Times New Roman"/>
                <w:bCs/>
                <w:sz w:val="20"/>
                <w:szCs w:val="20"/>
              </w:rPr>
              <w:t>2319-7064 2</w:t>
            </w:r>
          </w:p>
        </w:tc>
      </w:tr>
      <w:tr w:rsidR="00241AE7" w:rsidRPr="00364114" w:rsidTr="00AB4188">
        <w:trPr>
          <w:trHeight w:val="343"/>
        </w:trPr>
        <w:tc>
          <w:tcPr>
            <w:tcW w:w="2720" w:type="dxa"/>
          </w:tcPr>
          <w:p w:rsidR="00DE4164" w:rsidRPr="00364114" w:rsidRDefault="00DE4164" w:rsidP="00DE4164">
            <w:pPr>
              <w:pStyle w:val="NoSpacing"/>
              <w:rPr>
                <w:rFonts w:ascii="Times New Roman" w:hAnsi="Times New Roman" w:cs="Times New Roman"/>
                <w:sz w:val="20"/>
                <w:szCs w:val="20"/>
              </w:rPr>
            </w:pPr>
            <w:r w:rsidRPr="00364114">
              <w:rPr>
                <w:rFonts w:ascii="Times New Roman" w:hAnsi="Times New Roman" w:cs="Times New Roman"/>
                <w:bCs/>
                <w:sz w:val="20"/>
                <w:szCs w:val="20"/>
              </w:rPr>
              <w:t>"</w:t>
            </w:r>
            <w:r w:rsidRPr="00364114">
              <w:rPr>
                <w:rFonts w:ascii="Times New Roman" w:hAnsi="Times New Roman" w:cs="Times New Roman"/>
                <w:sz w:val="20"/>
                <w:szCs w:val="20"/>
              </w:rPr>
              <w:t>Empowerment of Women through Self Help Groups (SHGs) in Kashmir</w:t>
            </w:r>
          </w:p>
        </w:tc>
        <w:tc>
          <w:tcPr>
            <w:tcW w:w="1343" w:type="dxa"/>
          </w:tcPr>
          <w:p w:rsidR="00DE4164" w:rsidRPr="00364114" w:rsidRDefault="00DE4164">
            <w:pPr>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DE4164" w:rsidRPr="00364114" w:rsidRDefault="00DE4164">
            <w:pPr>
              <w:rPr>
                <w:rFonts w:ascii="Times New Roman" w:hAnsi="Times New Roman" w:cs="Times New Roman"/>
                <w:sz w:val="20"/>
                <w:szCs w:val="20"/>
              </w:rPr>
            </w:pPr>
            <w:r w:rsidRPr="00364114">
              <w:rPr>
                <w:rFonts w:ascii="Times New Roman" w:hAnsi="Times New Roman" w:cs="Times New Roman"/>
                <w:sz w:val="20"/>
                <w:szCs w:val="20"/>
              </w:rPr>
              <w:t>Dr Aadil Bashir</w:t>
            </w:r>
          </w:p>
        </w:tc>
        <w:tc>
          <w:tcPr>
            <w:tcW w:w="1343" w:type="dxa"/>
          </w:tcPr>
          <w:p w:rsidR="00DE4164" w:rsidRPr="00364114" w:rsidRDefault="00DE4164" w:rsidP="004C22DD">
            <w:pPr>
              <w:pStyle w:val="NoSpacing"/>
              <w:rPr>
                <w:rFonts w:ascii="Times New Roman" w:hAnsi="Times New Roman" w:cs="Times New Roman"/>
                <w:sz w:val="20"/>
                <w:szCs w:val="20"/>
              </w:rPr>
            </w:pPr>
          </w:p>
        </w:tc>
        <w:tc>
          <w:tcPr>
            <w:tcW w:w="1817" w:type="dxa"/>
          </w:tcPr>
          <w:p w:rsidR="00DE4164" w:rsidRPr="00364114" w:rsidRDefault="00DE4164" w:rsidP="00DE4164">
            <w:pPr>
              <w:pStyle w:val="NoSpacing"/>
              <w:rPr>
                <w:rFonts w:ascii="Times New Roman" w:hAnsi="Times New Roman" w:cs="Times New Roman"/>
                <w:sz w:val="20"/>
                <w:szCs w:val="20"/>
              </w:rPr>
            </w:pPr>
            <w:r w:rsidRPr="00364114">
              <w:rPr>
                <w:rFonts w:ascii="Times New Roman" w:hAnsi="Times New Roman" w:cs="Times New Roman"/>
                <w:sz w:val="20"/>
                <w:szCs w:val="20"/>
              </w:rPr>
              <w:t>" </w:t>
            </w:r>
            <w:r w:rsidRPr="00364114">
              <w:rPr>
                <w:rFonts w:ascii="Times New Roman" w:hAnsi="Times New Roman" w:cs="Times New Roman"/>
                <w:bCs/>
                <w:sz w:val="20"/>
                <w:szCs w:val="20"/>
              </w:rPr>
              <w:t xml:space="preserve">International Journal of Advanced Research </w:t>
            </w:r>
          </w:p>
        </w:tc>
        <w:tc>
          <w:tcPr>
            <w:tcW w:w="1250" w:type="dxa"/>
          </w:tcPr>
          <w:p w:rsidR="00DE4164" w:rsidRPr="00364114" w:rsidRDefault="00DE4164"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2013</w:t>
            </w:r>
          </w:p>
        </w:tc>
        <w:tc>
          <w:tcPr>
            <w:tcW w:w="1240" w:type="dxa"/>
          </w:tcPr>
          <w:p w:rsidR="00DE4164" w:rsidRPr="00364114" w:rsidRDefault="00DE4164"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2320-5407</w:t>
            </w:r>
          </w:p>
        </w:tc>
      </w:tr>
      <w:tr w:rsidR="00241AE7" w:rsidRPr="00364114" w:rsidTr="00AB4188">
        <w:trPr>
          <w:trHeight w:val="343"/>
        </w:trPr>
        <w:tc>
          <w:tcPr>
            <w:tcW w:w="2720" w:type="dxa"/>
          </w:tcPr>
          <w:p w:rsidR="00DE4164" w:rsidRPr="00364114" w:rsidRDefault="00DE4164" w:rsidP="00DE4164">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Role of NGOS in the rehabilitation of conflict victims in Kashmir." </w:t>
            </w:r>
          </w:p>
        </w:tc>
        <w:tc>
          <w:tcPr>
            <w:tcW w:w="1343" w:type="dxa"/>
          </w:tcPr>
          <w:p w:rsidR="00DE4164" w:rsidRPr="00364114" w:rsidRDefault="00DE4164" w:rsidP="0094304A">
            <w:pPr>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DE4164" w:rsidRPr="00364114" w:rsidRDefault="00DE4164" w:rsidP="0094304A">
            <w:pPr>
              <w:rPr>
                <w:rFonts w:ascii="Times New Roman" w:hAnsi="Times New Roman" w:cs="Times New Roman"/>
                <w:sz w:val="20"/>
                <w:szCs w:val="20"/>
              </w:rPr>
            </w:pPr>
            <w:r w:rsidRPr="00364114">
              <w:rPr>
                <w:rFonts w:ascii="Times New Roman" w:hAnsi="Times New Roman" w:cs="Times New Roman"/>
                <w:sz w:val="20"/>
                <w:szCs w:val="20"/>
              </w:rPr>
              <w:t>Dr Aadil Bashir</w:t>
            </w:r>
          </w:p>
        </w:tc>
        <w:tc>
          <w:tcPr>
            <w:tcW w:w="1343" w:type="dxa"/>
          </w:tcPr>
          <w:p w:rsidR="00DE4164" w:rsidRPr="00364114" w:rsidRDefault="00DE4164" w:rsidP="004C22DD">
            <w:pPr>
              <w:pStyle w:val="NoSpacing"/>
              <w:rPr>
                <w:rFonts w:ascii="Times New Roman" w:hAnsi="Times New Roman" w:cs="Times New Roman"/>
                <w:sz w:val="20"/>
                <w:szCs w:val="20"/>
              </w:rPr>
            </w:pPr>
          </w:p>
        </w:tc>
        <w:tc>
          <w:tcPr>
            <w:tcW w:w="1817" w:type="dxa"/>
          </w:tcPr>
          <w:p w:rsidR="00DE4164" w:rsidRPr="00364114" w:rsidRDefault="00DE4164" w:rsidP="00DE4164">
            <w:pPr>
              <w:pStyle w:val="NoSpacing"/>
              <w:rPr>
                <w:rFonts w:ascii="Times New Roman" w:hAnsi="Times New Roman" w:cs="Times New Roman"/>
                <w:sz w:val="20"/>
                <w:szCs w:val="20"/>
              </w:rPr>
            </w:pPr>
            <w:r w:rsidRPr="00364114">
              <w:rPr>
                <w:rFonts w:ascii="Times New Roman" w:eastAsia="Times New Roman" w:hAnsi="Times New Roman" w:cs="Times New Roman"/>
                <w:iCs/>
                <w:sz w:val="20"/>
                <w:szCs w:val="20"/>
              </w:rPr>
              <w:t>International Journal of Recent Scientific Research</w:t>
            </w:r>
            <w:r w:rsidRPr="00364114">
              <w:rPr>
                <w:rFonts w:ascii="Times New Roman" w:eastAsia="Times New Roman" w:hAnsi="Times New Roman" w:cs="Times New Roman"/>
                <w:sz w:val="20"/>
                <w:szCs w:val="20"/>
              </w:rPr>
              <w:t>, </w:t>
            </w:r>
          </w:p>
        </w:tc>
        <w:tc>
          <w:tcPr>
            <w:tcW w:w="1250" w:type="dxa"/>
          </w:tcPr>
          <w:p w:rsidR="00DE4164" w:rsidRPr="00364114" w:rsidRDefault="00DE4164"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2014</w:t>
            </w:r>
          </w:p>
        </w:tc>
        <w:tc>
          <w:tcPr>
            <w:tcW w:w="1240" w:type="dxa"/>
          </w:tcPr>
          <w:p w:rsidR="00DE4164" w:rsidRPr="00364114" w:rsidRDefault="00DE4164"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ISSN: ISSN 0976</w:t>
            </w:r>
          </w:p>
        </w:tc>
      </w:tr>
      <w:tr w:rsidR="00241AE7" w:rsidRPr="00364114" w:rsidTr="00AB4188">
        <w:trPr>
          <w:trHeight w:val="343"/>
        </w:trPr>
        <w:tc>
          <w:tcPr>
            <w:tcW w:w="2720" w:type="dxa"/>
          </w:tcPr>
          <w:p w:rsidR="00DE4164" w:rsidRPr="00364114" w:rsidRDefault="00DE4164" w:rsidP="00241AE7">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Evaluation Study of Integrated Child Development Scheme (ICDS) in District Bandipora of Jammu and Kashmir"</w:t>
            </w:r>
          </w:p>
        </w:tc>
        <w:tc>
          <w:tcPr>
            <w:tcW w:w="1343" w:type="dxa"/>
          </w:tcPr>
          <w:p w:rsidR="00DE4164" w:rsidRPr="00364114" w:rsidRDefault="00DE4164" w:rsidP="0094304A">
            <w:pPr>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DE4164" w:rsidRPr="00364114" w:rsidRDefault="00DE4164" w:rsidP="0094304A">
            <w:pPr>
              <w:rPr>
                <w:rFonts w:ascii="Times New Roman" w:hAnsi="Times New Roman" w:cs="Times New Roman"/>
                <w:sz w:val="20"/>
                <w:szCs w:val="20"/>
              </w:rPr>
            </w:pPr>
            <w:r w:rsidRPr="00364114">
              <w:rPr>
                <w:rFonts w:ascii="Times New Roman" w:hAnsi="Times New Roman" w:cs="Times New Roman"/>
                <w:sz w:val="20"/>
                <w:szCs w:val="20"/>
              </w:rPr>
              <w:t>Dr Aadil Bashir</w:t>
            </w:r>
          </w:p>
        </w:tc>
        <w:tc>
          <w:tcPr>
            <w:tcW w:w="1343" w:type="dxa"/>
          </w:tcPr>
          <w:p w:rsidR="00DE4164" w:rsidRPr="00364114" w:rsidRDefault="00DE4164" w:rsidP="004C22DD">
            <w:pPr>
              <w:pStyle w:val="NoSpacing"/>
              <w:rPr>
                <w:rFonts w:ascii="Times New Roman" w:hAnsi="Times New Roman" w:cs="Times New Roman"/>
                <w:sz w:val="20"/>
                <w:szCs w:val="20"/>
              </w:rPr>
            </w:pPr>
          </w:p>
        </w:tc>
        <w:tc>
          <w:tcPr>
            <w:tcW w:w="1817" w:type="dxa"/>
          </w:tcPr>
          <w:p w:rsidR="00DE4164" w:rsidRPr="00364114" w:rsidRDefault="00241AE7" w:rsidP="00241AE7">
            <w:pPr>
              <w:pStyle w:val="NoSpacing"/>
              <w:rPr>
                <w:rFonts w:ascii="Times New Roman" w:hAnsi="Times New Roman" w:cs="Times New Roman"/>
                <w:sz w:val="20"/>
                <w:szCs w:val="20"/>
              </w:rPr>
            </w:pPr>
            <w:r w:rsidRPr="00364114">
              <w:rPr>
                <w:rFonts w:ascii="Times New Roman" w:eastAsia="Times New Roman" w:hAnsi="Times New Roman" w:cs="Times New Roman"/>
                <w:iCs/>
                <w:sz w:val="20"/>
                <w:szCs w:val="20"/>
              </w:rPr>
              <w:t>International Research Journal of Social Sciences (IRJSS)</w:t>
            </w:r>
            <w:r w:rsidRPr="00364114">
              <w:rPr>
                <w:rFonts w:ascii="Times New Roman" w:eastAsia="Times New Roman" w:hAnsi="Times New Roman" w:cs="Times New Roman"/>
                <w:sz w:val="20"/>
                <w:szCs w:val="20"/>
              </w:rPr>
              <w:t>, </w:t>
            </w:r>
          </w:p>
        </w:tc>
        <w:tc>
          <w:tcPr>
            <w:tcW w:w="1250" w:type="dxa"/>
          </w:tcPr>
          <w:p w:rsidR="00DE4164" w:rsidRPr="00364114" w:rsidRDefault="00241AE7"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2014</w:t>
            </w:r>
          </w:p>
        </w:tc>
        <w:tc>
          <w:tcPr>
            <w:tcW w:w="1240" w:type="dxa"/>
          </w:tcPr>
          <w:p w:rsidR="00DE4164" w:rsidRPr="00364114" w:rsidRDefault="00241AE7"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ISSN: ISSN No.23</w:t>
            </w:r>
          </w:p>
        </w:tc>
      </w:tr>
      <w:tr w:rsidR="00241AE7" w:rsidRPr="00364114" w:rsidTr="00AB4188">
        <w:trPr>
          <w:trHeight w:val="343"/>
        </w:trPr>
        <w:tc>
          <w:tcPr>
            <w:tcW w:w="2720" w:type="dxa"/>
          </w:tcPr>
          <w:p w:rsidR="00241AE7" w:rsidRPr="00364114" w:rsidRDefault="00241AE7" w:rsidP="00241AE7">
            <w:pPr>
              <w:pStyle w:val="NoSpacing"/>
              <w:rPr>
                <w:rFonts w:ascii="Times New Roman" w:hAnsi="Times New Roman" w:cs="Times New Roman"/>
                <w:sz w:val="20"/>
                <w:szCs w:val="20"/>
              </w:rPr>
            </w:pPr>
            <w:r w:rsidRPr="00364114">
              <w:rPr>
                <w:rFonts w:ascii="Times New Roman" w:hAnsi="Times New Roman" w:cs="Times New Roman"/>
                <w:sz w:val="20"/>
                <w:szCs w:val="20"/>
              </w:rPr>
              <w:t>Challenges faced by families of Autistic Children" </w:t>
            </w:r>
          </w:p>
          <w:p w:rsidR="00DE4164" w:rsidRPr="00364114" w:rsidRDefault="00DE4164" w:rsidP="004C22DD">
            <w:pPr>
              <w:pStyle w:val="NoSpacing"/>
              <w:rPr>
                <w:rFonts w:ascii="Times New Roman" w:hAnsi="Times New Roman" w:cs="Times New Roman"/>
                <w:sz w:val="20"/>
                <w:szCs w:val="20"/>
              </w:rPr>
            </w:pPr>
          </w:p>
        </w:tc>
        <w:tc>
          <w:tcPr>
            <w:tcW w:w="1343" w:type="dxa"/>
          </w:tcPr>
          <w:p w:rsidR="00DE4164" w:rsidRPr="00364114" w:rsidRDefault="00DE4164" w:rsidP="0094304A">
            <w:pPr>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DE4164" w:rsidRPr="00364114" w:rsidRDefault="00DE4164" w:rsidP="0094304A">
            <w:pPr>
              <w:rPr>
                <w:rFonts w:ascii="Times New Roman" w:hAnsi="Times New Roman" w:cs="Times New Roman"/>
                <w:sz w:val="20"/>
                <w:szCs w:val="20"/>
              </w:rPr>
            </w:pPr>
            <w:r w:rsidRPr="00364114">
              <w:rPr>
                <w:rFonts w:ascii="Times New Roman" w:hAnsi="Times New Roman" w:cs="Times New Roman"/>
                <w:sz w:val="20"/>
                <w:szCs w:val="20"/>
              </w:rPr>
              <w:t>Dr Aadil Bashir</w:t>
            </w:r>
          </w:p>
        </w:tc>
        <w:tc>
          <w:tcPr>
            <w:tcW w:w="1343" w:type="dxa"/>
          </w:tcPr>
          <w:p w:rsidR="00DE4164" w:rsidRPr="00364114" w:rsidRDefault="00DE4164" w:rsidP="004C22DD">
            <w:pPr>
              <w:pStyle w:val="NoSpacing"/>
              <w:rPr>
                <w:rFonts w:ascii="Times New Roman" w:hAnsi="Times New Roman" w:cs="Times New Roman"/>
                <w:sz w:val="20"/>
                <w:szCs w:val="20"/>
              </w:rPr>
            </w:pPr>
          </w:p>
        </w:tc>
        <w:tc>
          <w:tcPr>
            <w:tcW w:w="1817" w:type="dxa"/>
          </w:tcPr>
          <w:p w:rsidR="00DE4164" w:rsidRPr="00364114" w:rsidRDefault="00241AE7" w:rsidP="00241AE7">
            <w:pPr>
              <w:pStyle w:val="NoSpacing"/>
              <w:rPr>
                <w:rFonts w:ascii="Times New Roman" w:hAnsi="Times New Roman" w:cs="Times New Roman"/>
                <w:sz w:val="20"/>
                <w:szCs w:val="20"/>
              </w:rPr>
            </w:pPr>
            <w:r w:rsidRPr="00364114">
              <w:rPr>
                <w:rFonts w:ascii="Times New Roman" w:hAnsi="Times New Roman" w:cs="Times New Roman"/>
                <w:iCs/>
                <w:sz w:val="20"/>
                <w:szCs w:val="20"/>
              </w:rPr>
              <w:t>International Journal of Interdisciplinary Research and Innovations (IJIRI)</w:t>
            </w:r>
            <w:r w:rsidRPr="00364114">
              <w:rPr>
                <w:rFonts w:ascii="Times New Roman" w:hAnsi="Times New Roman" w:cs="Times New Roman"/>
                <w:sz w:val="20"/>
                <w:szCs w:val="20"/>
              </w:rPr>
              <w:t>, </w:t>
            </w:r>
          </w:p>
        </w:tc>
        <w:tc>
          <w:tcPr>
            <w:tcW w:w="1250" w:type="dxa"/>
          </w:tcPr>
          <w:p w:rsidR="00DE4164" w:rsidRPr="00364114" w:rsidRDefault="00241AE7"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2014</w:t>
            </w:r>
          </w:p>
        </w:tc>
        <w:tc>
          <w:tcPr>
            <w:tcW w:w="1240" w:type="dxa"/>
          </w:tcPr>
          <w:p w:rsidR="00DE4164" w:rsidRPr="00364114" w:rsidRDefault="00241AE7"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ISSN: ISSN No.23</w:t>
            </w:r>
          </w:p>
        </w:tc>
      </w:tr>
      <w:tr w:rsidR="00241AE7" w:rsidRPr="00364114" w:rsidTr="00AB4188">
        <w:trPr>
          <w:trHeight w:val="343"/>
        </w:trPr>
        <w:tc>
          <w:tcPr>
            <w:tcW w:w="2720" w:type="dxa"/>
          </w:tcPr>
          <w:p w:rsidR="00DE4164" w:rsidRPr="00364114" w:rsidRDefault="00241AE7" w:rsidP="00241AE7">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Awareness and Problems of Parents of Children with Autism Spectrum Disorders." </w:t>
            </w:r>
          </w:p>
        </w:tc>
        <w:tc>
          <w:tcPr>
            <w:tcW w:w="1343" w:type="dxa"/>
          </w:tcPr>
          <w:p w:rsidR="00DE4164" w:rsidRPr="00364114" w:rsidRDefault="00DE4164" w:rsidP="0094304A">
            <w:pPr>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DE4164" w:rsidRPr="00364114" w:rsidRDefault="00DE4164" w:rsidP="0094304A">
            <w:pPr>
              <w:rPr>
                <w:rFonts w:ascii="Times New Roman" w:hAnsi="Times New Roman" w:cs="Times New Roman"/>
                <w:sz w:val="20"/>
                <w:szCs w:val="20"/>
              </w:rPr>
            </w:pPr>
            <w:r w:rsidRPr="00364114">
              <w:rPr>
                <w:rFonts w:ascii="Times New Roman" w:hAnsi="Times New Roman" w:cs="Times New Roman"/>
                <w:sz w:val="20"/>
                <w:szCs w:val="20"/>
              </w:rPr>
              <w:t>Dr Aadil Bashir</w:t>
            </w:r>
          </w:p>
        </w:tc>
        <w:tc>
          <w:tcPr>
            <w:tcW w:w="1343" w:type="dxa"/>
          </w:tcPr>
          <w:p w:rsidR="00DE4164" w:rsidRPr="00364114" w:rsidRDefault="00DE4164" w:rsidP="004C22DD">
            <w:pPr>
              <w:pStyle w:val="NoSpacing"/>
              <w:rPr>
                <w:rFonts w:ascii="Times New Roman" w:hAnsi="Times New Roman" w:cs="Times New Roman"/>
                <w:sz w:val="20"/>
                <w:szCs w:val="20"/>
              </w:rPr>
            </w:pPr>
          </w:p>
        </w:tc>
        <w:tc>
          <w:tcPr>
            <w:tcW w:w="1817" w:type="dxa"/>
          </w:tcPr>
          <w:p w:rsidR="00DE4164" w:rsidRPr="00364114" w:rsidRDefault="00241AE7" w:rsidP="00241AE7">
            <w:pPr>
              <w:pStyle w:val="NoSpacing"/>
              <w:rPr>
                <w:rFonts w:ascii="Times New Roman" w:hAnsi="Times New Roman" w:cs="Times New Roman"/>
                <w:sz w:val="20"/>
                <w:szCs w:val="20"/>
              </w:rPr>
            </w:pPr>
            <w:r w:rsidRPr="00364114">
              <w:rPr>
                <w:rFonts w:ascii="Times New Roman" w:eastAsia="Times New Roman" w:hAnsi="Times New Roman" w:cs="Times New Roman"/>
                <w:iCs/>
                <w:sz w:val="20"/>
                <w:szCs w:val="20"/>
              </w:rPr>
              <w:t xml:space="preserve">International Journal of Interdisciplinary Research and Innovations </w:t>
            </w:r>
          </w:p>
        </w:tc>
        <w:tc>
          <w:tcPr>
            <w:tcW w:w="1250" w:type="dxa"/>
          </w:tcPr>
          <w:p w:rsidR="00DE4164" w:rsidRPr="00364114" w:rsidRDefault="00241AE7"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2014</w:t>
            </w:r>
          </w:p>
        </w:tc>
        <w:tc>
          <w:tcPr>
            <w:tcW w:w="1240" w:type="dxa"/>
          </w:tcPr>
          <w:p w:rsidR="00DE4164" w:rsidRPr="00364114" w:rsidRDefault="00241AE7"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ISSN: ISSN No. 2</w:t>
            </w:r>
          </w:p>
        </w:tc>
      </w:tr>
      <w:tr w:rsidR="00241AE7" w:rsidRPr="00364114" w:rsidTr="00AB4188">
        <w:trPr>
          <w:trHeight w:val="343"/>
        </w:trPr>
        <w:tc>
          <w:tcPr>
            <w:tcW w:w="2720" w:type="dxa"/>
          </w:tcPr>
          <w:p w:rsidR="00657424" w:rsidRPr="00364114" w:rsidRDefault="00657424" w:rsidP="00657424">
            <w:pPr>
              <w:shd w:val="clear" w:color="auto" w:fill="FFFFFF"/>
              <w:spacing w:before="100" w:beforeAutospacing="1" w:after="100" w:afterAutospacing="1" w:line="384" w:lineRule="atLeast"/>
              <w:rPr>
                <w:rFonts w:ascii="Times New Roman" w:eastAsia="Times New Roman" w:hAnsi="Times New Roman" w:cs="Times New Roman"/>
                <w:sz w:val="20"/>
                <w:szCs w:val="20"/>
              </w:rPr>
            </w:pPr>
            <w:r w:rsidRPr="00364114">
              <w:rPr>
                <w:rFonts w:ascii="Times New Roman" w:eastAsia="Times New Roman" w:hAnsi="Times New Roman" w:cs="Times New Roman"/>
                <w:sz w:val="20"/>
                <w:szCs w:val="20"/>
              </w:rPr>
              <w:t>A study on Developmental Abilities of Children With Autism"</w:t>
            </w: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067" w:type="dxa"/>
          </w:tcPr>
          <w:p w:rsidR="00457697" w:rsidRPr="00364114" w:rsidRDefault="00457697" w:rsidP="004C22DD">
            <w:pPr>
              <w:pStyle w:val="NoSpacing"/>
              <w:rPr>
                <w:rFonts w:ascii="Times New Roman" w:hAnsi="Times New Roman" w:cs="Times New Roman"/>
                <w:sz w:val="20"/>
                <w:szCs w:val="20"/>
              </w:rPr>
            </w:pP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817" w:type="dxa"/>
          </w:tcPr>
          <w:p w:rsidR="00457697" w:rsidRPr="00364114" w:rsidRDefault="00657424" w:rsidP="00657424">
            <w:pPr>
              <w:pStyle w:val="NoSpacing"/>
              <w:rPr>
                <w:rFonts w:ascii="Times New Roman" w:hAnsi="Times New Roman" w:cs="Times New Roman"/>
                <w:sz w:val="20"/>
                <w:szCs w:val="20"/>
              </w:rPr>
            </w:pPr>
            <w:r w:rsidRPr="00364114">
              <w:rPr>
                <w:rFonts w:ascii="Times New Roman" w:eastAsia="Times New Roman" w:hAnsi="Times New Roman" w:cs="Times New Roman"/>
                <w:iCs/>
                <w:sz w:val="20"/>
                <w:szCs w:val="20"/>
              </w:rPr>
              <w:t>Vetri Education Journal of Education</w:t>
            </w:r>
          </w:p>
        </w:tc>
        <w:tc>
          <w:tcPr>
            <w:tcW w:w="1250" w:type="dxa"/>
          </w:tcPr>
          <w:p w:rsidR="00457697" w:rsidRPr="00364114" w:rsidRDefault="00657424"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2015</w:t>
            </w:r>
          </w:p>
        </w:tc>
        <w:tc>
          <w:tcPr>
            <w:tcW w:w="1240" w:type="dxa"/>
          </w:tcPr>
          <w:p w:rsidR="00457697" w:rsidRPr="00364114" w:rsidRDefault="00657424"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0973-8614</w:t>
            </w:r>
          </w:p>
        </w:tc>
      </w:tr>
      <w:tr w:rsidR="00241AE7" w:rsidRPr="00364114" w:rsidTr="00AB4188">
        <w:trPr>
          <w:trHeight w:val="343"/>
        </w:trPr>
        <w:tc>
          <w:tcPr>
            <w:tcW w:w="2720" w:type="dxa"/>
          </w:tcPr>
          <w:p w:rsidR="00457697" w:rsidRPr="00364114" w:rsidRDefault="00657424" w:rsidP="00657424">
            <w:pPr>
              <w:shd w:val="clear" w:color="auto" w:fill="FFFFFF"/>
              <w:spacing w:before="100" w:beforeAutospacing="1" w:after="100" w:afterAutospacing="1" w:line="384" w:lineRule="atLeast"/>
              <w:rPr>
                <w:rFonts w:ascii="Times New Roman" w:hAnsi="Times New Roman" w:cs="Times New Roman"/>
                <w:sz w:val="20"/>
                <w:szCs w:val="20"/>
              </w:rPr>
            </w:pPr>
            <w:r w:rsidRPr="00364114">
              <w:rPr>
                <w:rFonts w:ascii="Times New Roman" w:eastAsia="Times New Roman" w:hAnsi="Times New Roman" w:cs="Times New Roman"/>
                <w:sz w:val="20"/>
                <w:szCs w:val="20"/>
              </w:rPr>
              <w:t>Indigenous Response to Floods in Kashmir: A Knowledge Based Perspective</w:t>
            </w: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067" w:type="dxa"/>
          </w:tcPr>
          <w:p w:rsidR="00457697" w:rsidRPr="00364114" w:rsidRDefault="00457697" w:rsidP="004C22DD">
            <w:pPr>
              <w:pStyle w:val="NoSpacing"/>
              <w:rPr>
                <w:rFonts w:ascii="Times New Roman" w:hAnsi="Times New Roman" w:cs="Times New Roman"/>
                <w:sz w:val="20"/>
                <w:szCs w:val="20"/>
              </w:rPr>
            </w:pP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817" w:type="dxa"/>
          </w:tcPr>
          <w:p w:rsidR="00457697" w:rsidRPr="00364114" w:rsidRDefault="00657424" w:rsidP="004C22DD">
            <w:pPr>
              <w:pStyle w:val="NoSpacing"/>
              <w:rPr>
                <w:rFonts w:ascii="Times New Roman" w:hAnsi="Times New Roman" w:cs="Times New Roman"/>
                <w:sz w:val="20"/>
                <w:szCs w:val="20"/>
              </w:rPr>
            </w:pPr>
            <w:r w:rsidRPr="00364114">
              <w:rPr>
                <w:rFonts w:ascii="Times New Roman" w:eastAsia="Times New Roman" w:hAnsi="Times New Roman" w:cs="Times New Roman"/>
                <w:iCs/>
                <w:sz w:val="20"/>
                <w:szCs w:val="20"/>
              </w:rPr>
              <w:t>Journal of Society in Kashmir</w:t>
            </w:r>
            <w:r w:rsidRPr="00364114">
              <w:rPr>
                <w:rFonts w:ascii="Times New Roman" w:eastAsia="Times New Roman" w:hAnsi="Times New Roman" w:cs="Times New Roman"/>
                <w:sz w:val="20"/>
                <w:szCs w:val="20"/>
              </w:rPr>
              <w:t>, </w:t>
            </w:r>
          </w:p>
        </w:tc>
        <w:tc>
          <w:tcPr>
            <w:tcW w:w="1250" w:type="dxa"/>
          </w:tcPr>
          <w:p w:rsidR="00457697" w:rsidRPr="00364114" w:rsidRDefault="00657424"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2016</w:t>
            </w:r>
          </w:p>
        </w:tc>
        <w:tc>
          <w:tcPr>
            <w:tcW w:w="1240" w:type="dxa"/>
          </w:tcPr>
          <w:p w:rsidR="00457697" w:rsidRPr="00364114" w:rsidRDefault="00657424"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ISSN: 2249667X</w:t>
            </w:r>
          </w:p>
        </w:tc>
      </w:tr>
      <w:tr w:rsidR="00241AE7" w:rsidRPr="00364114" w:rsidTr="00AB4188">
        <w:trPr>
          <w:trHeight w:val="343"/>
        </w:trPr>
        <w:tc>
          <w:tcPr>
            <w:tcW w:w="2720"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A Brief Study into the Evolution of Kashmir Issue and its internationalization</w:t>
            </w:r>
          </w:p>
        </w:tc>
        <w:tc>
          <w:tcPr>
            <w:tcW w:w="1343"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Social Work</w:t>
            </w:r>
          </w:p>
        </w:tc>
        <w:tc>
          <w:tcPr>
            <w:tcW w:w="1067"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Dr.Wakar Amin</w:t>
            </w: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817"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Coherence</w:t>
            </w:r>
          </w:p>
        </w:tc>
        <w:tc>
          <w:tcPr>
            <w:tcW w:w="1250"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2012</w:t>
            </w:r>
          </w:p>
        </w:tc>
        <w:tc>
          <w:tcPr>
            <w:tcW w:w="1240"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0976-5301</w:t>
            </w:r>
          </w:p>
        </w:tc>
      </w:tr>
      <w:tr w:rsidR="00241AE7" w:rsidRPr="00364114" w:rsidTr="00AB4188">
        <w:trPr>
          <w:trHeight w:val="343"/>
        </w:trPr>
        <w:tc>
          <w:tcPr>
            <w:tcW w:w="2720" w:type="dxa"/>
          </w:tcPr>
          <w:p w:rsidR="00457697" w:rsidRPr="00364114" w:rsidRDefault="0094304A" w:rsidP="0094304A">
            <w:pPr>
              <w:shd w:val="clear" w:color="auto" w:fill="FFFFFF"/>
              <w:spacing w:before="100" w:beforeAutospacing="1" w:after="100" w:afterAutospacing="1" w:line="384" w:lineRule="atLeast"/>
              <w:rPr>
                <w:rFonts w:ascii="Times New Roman" w:hAnsi="Times New Roman" w:cs="Times New Roman"/>
                <w:sz w:val="20"/>
                <w:szCs w:val="20"/>
              </w:rPr>
            </w:pPr>
            <w:r w:rsidRPr="00364114">
              <w:rPr>
                <w:rFonts w:ascii="Times New Roman" w:eastAsia="Times New Roman" w:hAnsi="Times New Roman" w:cs="Times New Roman"/>
                <w:sz w:val="20"/>
                <w:szCs w:val="20"/>
              </w:rPr>
              <w:t>Conflict Zones and Developmental Issues faced by Youth: A study from Kashmir", "</w:t>
            </w: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067" w:type="dxa"/>
          </w:tcPr>
          <w:p w:rsidR="00457697" w:rsidRPr="00364114" w:rsidRDefault="00457697" w:rsidP="004C22DD">
            <w:pPr>
              <w:pStyle w:val="NoSpacing"/>
              <w:rPr>
                <w:rFonts w:ascii="Times New Roman" w:hAnsi="Times New Roman" w:cs="Times New Roman"/>
                <w:sz w:val="20"/>
                <w:szCs w:val="20"/>
              </w:rPr>
            </w:pP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817"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eastAsia="Times New Roman" w:hAnsi="Times New Roman" w:cs="Times New Roman"/>
                <w:bCs/>
                <w:sz w:val="20"/>
                <w:szCs w:val="20"/>
              </w:rPr>
              <w:t>International Journal of Peace and developmental Studies</w:t>
            </w:r>
          </w:p>
        </w:tc>
        <w:tc>
          <w:tcPr>
            <w:tcW w:w="1250"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2013</w:t>
            </w:r>
          </w:p>
        </w:tc>
        <w:tc>
          <w:tcPr>
            <w:tcW w:w="1240"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2141-6621).</w:t>
            </w:r>
          </w:p>
        </w:tc>
      </w:tr>
      <w:tr w:rsidR="00241AE7" w:rsidRPr="00364114" w:rsidTr="00AB4188">
        <w:trPr>
          <w:trHeight w:val="343"/>
        </w:trPr>
        <w:tc>
          <w:tcPr>
            <w:tcW w:w="2720" w:type="dxa"/>
          </w:tcPr>
          <w:p w:rsidR="00457697" w:rsidRPr="00364114" w:rsidRDefault="0094304A" w:rsidP="0094304A">
            <w:pPr>
              <w:shd w:val="clear" w:color="auto" w:fill="FFFFFF"/>
              <w:spacing w:before="100" w:beforeAutospacing="1" w:after="100" w:afterAutospacing="1" w:line="384" w:lineRule="atLeast"/>
              <w:rPr>
                <w:rFonts w:ascii="Times New Roman" w:hAnsi="Times New Roman" w:cs="Times New Roman"/>
                <w:sz w:val="20"/>
                <w:szCs w:val="20"/>
              </w:rPr>
            </w:pPr>
            <w:r w:rsidRPr="00364114">
              <w:rPr>
                <w:rFonts w:ascii="Times New Roman" w:eastAsia="Times New Roman" w:hAnsi="Times New Roman" w:cs="Times New Roman"/>
                <w:sz w:val="20"/>
                <w:szCs w:val="20"/>
              </w:rPr>
              <w:t>Effective awareness generation methods for rural sanitation campaign: A study from a village in Haryana</w:t>
            </w: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067" w:type="dxa"/>
          </w:tcPr>
          <w:p w:rsidR="00457697" w:rsidRPr="00364114" w:rsidRDefault="00457697" w:rsidP="004C22DD">
            <w:pPr>
              <w:pStyle w:val="NoSpacing"/>
              <w:rPr>
                <w:rFonts w:ascii="Times New Roman" w:hAnsi="Times New Roman" w:cs="Times New Roman"/>
                <w:sz w:val="20"/>
                <w:szCs w:val="20"/>
              </w:rPr>
            </w:pP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817"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 </w:t>
            </w:r>
            <w:r w:rsidRPr="00364114">
              <w:rPr>
                <w:rFonts w:ascii="Times New Roman" w:eastAsia="Times New Roman" w:hAnsi="Times New Roman" w:cs="Times New Roman"/>
                <w:bCs/>
                <w:sz w:val="20"/>
                <w:szCs w:val="20"/>
              </w:rPr>
              <w:t>International Journal of Sociology and Anthropology</w:t>
            </w:r>
          </w:p>
        </w:tc>
        <w:tc>
          <w:tcPr>
            <w:tcW w:w="1250"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2013</w:t>
            </w:r>
          </w:p>
        </w:tc>
        <w:tc>
          <w:tcPr>
            <w:tcW w:w="1240"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 1996-0816</w:t>
            </w:r>
          </w:p>
        </w:tc>
      </w:tr>
      <w:tr w:rsidR="00241AE7" w:rsidRPr="00364114" w:rsidTr="00AB4188">
        <w:trPr>
          <w:trHeight w:val="343"/>
        </w:trPr>
        <w:tc>
          <w:tcPr>
            <w:tcW w:w="2720" w:type="dxa"/>
          </w:tcPr>
          <w:p w:rsidR="00457697" w:rsidRPr="00364114" w:rsidRDefault="0094304A" w:rsidP="0094304A">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 xml:space="preserve">Development Policies for Reducing Regional Imbalance in J and K: A Study of Jammu </w:t>
            </w:r>
            <w:r w:rsidRPr="00364114">
              <w:rPr>
                <w:rFonts w:ascii="Times New Roman" w:eastAsia="Times New Roman" w:hAnsi="Times New Roman" w:cs="Times New Roman"/>
                <w:sz w:val="20"/>
                <w:szCs w:val="20"/>
              </w:rPr>
              <w:lastRenderedPageBreak/>
              <w:t>and Srinagar district</w:t>
            </w: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067" w:type="dxa"/>
          </w:tcPr>
          <w:p w:rsidR="00457697" w:rsidRPr="00364114" w:rsidRDefault="00457697" w:rsidP="004C22DD">
            <w:pPr>
              <w:pStyle w:val="NoSpacing"/>
              <w:rPr>
                <w:rFonts w:ascii="Times New Roman" w:hAnsi="Times New Roman" w:cs="Times New Roman"/>
                <w:sz w:val="20"/>
                <w:szCs w:val="20"/>
              </w:rPr>
            </w:pP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817"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I</w:t>
            </w:r>
            <w:r w:rsidRPr="00364114">
              <w:rPr>
                <w:rFonts w:ascii="Times New Roman" w:eastAsia="Times New Roman" w:hAnsi="Times New Roman" w:cs="Times New Roman"/>
                <w:bCs/>
                <w:sz w:val="20"/>
                <w:szCs w:val="20"/>
              </w:rPr>
              <w:t xml:space="preserve">nternational Journal of Development </w:t>
            </w:r>
            <w:r w:rsidRPr="00364114">
              <w:rPr>
                <w:rFonts w:ascii="Times New Roman" w:eastAsia="Times New Roman" w:hAnsi="Times New Roman" w:cs="Times New Roman"/>
                <w:bCs/>
                <w:sz w:val="20"/>
                <w:szCs w:val="20"/>
              </w:rPr>
              <w:lastRenderedPageBreak/>
              <w:t>Research</w:t>
            </w:r>
          </w:p>
        </w:tc>
        <w:tc>
          <w:tcPr>
            <w:tcW w:w="1250"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hAnsi="Times New Roman" w:cs="Times New Roman"/>
                <w:sz w:val="20"/>
                <w:szCs w:val="20"/>
              </w:rPr>
              <w:lastRenderedPageBreak/>
              <w:t>2013</w:t>
            </w:r>
          </w:p>
        </w:tc>
        <w:tc>
          <w:tcPr>
            <w:tcW w:w="1240" w:type="dxa"/>
          </w:tcPr>
          <w:p w:rsidR="00457697" w:rsidRPr="00364114" w:rsidRDefault="0094304A"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2230-9926</w:t>
            </w:r>
          </w:p>
        </w:tc>
      </w:tr>
      <w:tr w:rsidR="00241AE7" w:rsidRPr="00364114" w:rsidTr="00AB4188">
        <w:trPr>
          <w:trHeight w:val="343"/>
        </w:trPr>
        <w:tc>
          <w:tcPr>
            <w:tcW w:w="2720" w:type="dxa"/>
          </w:tcPr>
          <w:p w:rsidR="00457697" w:rsidRPr="00364114" w:rsidRDefault="002917EB" w:rsidP="00EB77C4">
            <w:pPr>
              <w:shd w:val="clear" w:color="auto" w:fill="FFFFFF"/>
              <w:spacing w:before="100" w:beforeAutospacing="1" w:after="100" w:afterAutospacing="1" w:line="276" w:lineRule="auto"/>
              <w:rPr>
                <w:rFonts w:ascii="Times New Roman" w:hAnsi="Times New Roman" w:cs="Times New Roman"/>
                <w:sz w:val="20"/>
                <w:szCs w:val="20"/>
              </w:rPr>
            </w:pPr>
            <w:r w:rsidRPr="00364114">
              <w:rPr>
                <w:rFonts w:ascii="Times New Roman" w:eastAsia="Times New Roman" w:hAnsi="Times New Roman" w:cs="Times New Roman"/>
                <w:sz w:val="20"/>
                <w:szCs w:val="20"/>
              </w:rPr>
              <w:lastRenderedPageBreak/>
              <w:t>Religious Schools And HIV/AIDS: A Study To Explore The Level Of Awareness Among Adolescents Enrolled In Islamic Religious Schools (Madrasa) Of Kashmir Valley</w:t>
            </w: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067" w:type="dxa"/>
          </w:tcPr>
          <w:p w:rsidR="00457697" w:rsidRPr="00364114" w:rsidRDefault="00457697" w:rsidP="004C22DD">
            <w:pPr>
              <w:pStyle w:val="NoSpacing"/>
              <w:rPr>
                <w:rFonts w:ascii="Times New Roman" w:hAnsi="Times New Roman" w:cs="Times New Roman"/>
                <w:sz w:val="20"/>
                <w:szCs w:val="20"/>
              </w:rPr>
            </w:pP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817" w:type="dxa"/>
          </w:tcPr>
          <w:p w:rsidR="00457697" w:rsidRPr="00364114" w:rsidRDefault="002917EB" w:rsidP="004C22DD">
            <w:pPr>
              <w:pStyle w:val="NoSpacing"/>
              <w:rPr>
                <w:rFonts w:ascii="Times New Roman" w:hAnsi="Times New Roman" w:cs="Times New Roman"/>
                <w:sz w:val="20"/>
                <w:szCs w:val="20"/>
              </w:rPr>
            </w:pPr>
            <w:r w:rsidRPr="00364114">
              <w:rPr>
                <w:rFonts w:ascii="Times New Roman" w:eastAsia="Times New Roman" w:hAnsi="Times New Roman" w:cs="Times New Roman"/>
                <w:iCs/>
                <w:sz w:val="20"/>
                <w:szCs w:val="20"/>
              </w:rPr>
              <w:t>International Journal of Research in Social Sciences</w:t>
            </w:r>
            <w:r w:rsidRPr="00364114">
              <w:rPr>
                <w:rFonts w:ascii="Times New Roman" w:eastAsia="Times New Roman" w:hAnsi="Times New Roman" w:cs="Times New Roman"/>
                <w:sz w:val="20"/>
                <w:szCs w:val="20"/>
              </w:rPr>
              <w:t>,</w:t>
            </w:r>
          </w:p>
        </w:tc>
        <w:tc>
          <w:tcPr>
            <w:tcW w:w="1250" w:type="dxa"/>
          </w:tcPr>
          <w:p w:rsidR="00457697" w:rsidRPr="00364114" w:rsidRDefault="002917EB"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2015</w:t>
            </w:r>
          </w:p>
        </w:tc>
        <w:tc>
          <w:tcPr>
            <w:tcW w:w="1240" w:type="dxa"/>
          </w:tcPr>
          <w:p w:rsidR="00457697" w:rsidRPr="00364114" w:rsidRDefault="002917EB"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2249-2496</w:t>
            </w:r>
          </w:p>
        </w:tc>
      </w:tr>
      <w:tr w:rsidR="00241AE7" w:rsidRPr="00364114" w:rsidTr="00AB4188">
        <w:trPr>
          <w:trHeight w:val="343"/>
        </w:trPr>
        <w:tc>
          <w:tcPr>
            <w:tcW w:w="2720" w:type="dxa"/>
          </w:tcPr>
          <w:p w:rsidR="00457697" w:rsidRPr="00364114" w:rsidRDefault="00DA1245" w:rsidP="00EB77C4">
            <w:pPr>
              <w:shd w:val="clear" w:color="auto" w:fill="FFFFFF"/>
              <w:spacing w:before="100" w:beforeAutospacing="1" w:after="100" w:afterAutospacing="1" w:line="276" w:lineRule="auto"/>
              <w:rPr>
                <w:rFonts w:ascii="Times New Roman" w:eastAsia="Times New Roman" w:hAnsi="Times New Roman" w:cs="Times New Roman"/>
                <w:sz w:val="20"/>
                <w:szCs w:val="20"/>
              </w:rPr>
            </w:pPr>
            <w:r w:rsidRPr="00364114">
              <w:rPr>
                <w:rFonts w:ascii="Times New Roman" w:eastAsia="Times New Roman" w:hAnsi="Times New Roman" w:cs="Times New Roman"/>
                <w:sz w:val="20"/>
                <w:szCs w:val="20"/>
              </w:rPr>
              <w:t>Case Management and Social Support System for families in Distress: A Social work Response</w:t>
            </w: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067" w:type="dxa"/>
          </w:tcPr>
          <w:p w:rsidR="00457697" w:rsidRPr="00364114" w:rsidRDefault="00457697" w:rsidP="004C22DD">
            <w:pPr>
              <w:pStyle w:val="NoSpacing"/>
              <w:rPr>
                <w:rFonts w:ascii="Times New Roman" w:hAnsi="Times New Roman" w:cs="Times New Roman"/>
                <w:sz w:val="20"/>
                <w:szCs w:val="20"/>
              </w:rPr>
            </w:pP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817" w:type="dxa"/>
          </w:tcPr>
          <w:p w:rsidR="00457697" w:rsidRPr="00364114" w:rsidRDefault="00DA1245" w:rsidP="004C22DD">
            <w:pPr>
              <w:pStyle w:val="NoSpacing"/>
              <w:rPr>
                <w:rFonts w:ascii="Times New Roman" w:hAnsi="Times New Roman" w:cs="Times New Roman"/>
                <w:sz w:val="20"/>
                <w:szCs w:val="20"/>
              </w:rPr>
            </w:pPr>
            <w:r w:rsidRPr="00364114">
              <w:rPr>
                <w:rFonts w:ascii="Times New Roman" w:eastAsia="Times New Roman" w:hAnsi="Times New Roman" w:cs="Times New Roman"/>
                <w:iCs/>
                <w:sz w:val="20"/>
                <w:szCs w:val="20"/>
              </w:rPr>
              <w:t>Social Work chronicle</w:t>
            </w:r>
          </w:p>
        </w:tc>
        <w:tc>
          <w:tcPr>
            <w:tcW w:w="1250" w:type="dxa"/>
          </w:tcPr>
          <w:p w:rsidR="00457697" w:rsidRPr="00364114" w:rsidRDefault="00DA1245"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2016</w:t>
            </w:r>
          </w:p>
        </w:tc>
        <w:tc>
          <w:tcPr>
            <w:tcW w:w="1240" w:type="dxa"/>
          </w:tcPr>
          <w:p w:rsidR="00457697" w:rsidRPr="00364114" w:rsidRDefault="00DA1245"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 2277-1395</w:t>
            </w:r>
          </w:p>
        </w:tc>
      </w:tr>
      <w:tr w:rsidR="00241AE7" w:rsidRPr="00364114" w:rsidTr="00AB4188">
        <w:trPr>
          <w:trHeight w:val="343"/>
        </w:trPr>
        <w:tc>
          <w:tcPr>
            <w:tcW w:w="2720" w:type="dxa"/>
          </w:tcPr>
          <w:p w:rsidR="00457697" w:rsidRPr="00364114" w:rsidRDefault="00DA1245"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Social Advocacy for Families of Missing Persons in Armed Conflict Zones</w:t>
            </w: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067" w:type="dxa"/>
          </w:tcPr>
          <w:p w:rsidR="00457697" w:rsidRPr="00364114" w:rsidRDefault="00457697" w:rsidP="004C22DD">
            <w:pPr>
              <w:pStyle w:val="NoSpacing"/>
              <w:rPr>
                <w:rFonts w:ascii="Times New Roman" w:hAnsi="Times New Roman" w:cs="Times New Roman"/>
                <w:sz w:val="20"/>
                <w:szCs w:val="20"/>
              </w:rPr>
            </w:pPr>
          </w:p>
        </w:tc>
        <w:tc>
          <w:tcPr>
            <w:tcW w:w="1343" w:type="dxa"/>
          </w:tcPr>
          <w:p w:rsidR="00457697" w:rsidRPr="00364114" w:rsidRDefault="00457697" w:rsidP="004C22DD">
            <w:pPr>
              <w:pStyle w:val="NoSpacing"/>
              <w:rPr>
                <w:rFonts w:ascii="Times New Roman" w:hAnsi="Times New Roman" w:cs="Times New Roman"/>
                <w:sz w:val="20"/>
                <w:szCs w:val="20"/>
              </w:rPr>
            </w:pPr>
          </w:p>
        </w:tc>
        <w:tc>
          <w:tcPr>
            <w:tcW w:w="1817" w:type="dxa"/>
          </w:tcPr>
          <w:p w:rsidR="00457697" w:rsidRPr="00364114" w:rsidRDefault="00DA1245"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 </w:t>
            </w:r>
            <w:r w:rsidRPr="00364114">
              <w:rPr>
                <w:rFonts w:ascii="Times New Roman" w:eastAsia="Times New Roman" w:hAnsi="Times New Roman" w:cs="Times New Roman"/>
                <w:iCs/>
                <w:sz w:val="20"/>
                <w:szCs w:val="20"/>
              </w:rPr>
              <w:t>Social Glance</w:t>
            </w:r>
          </w:p>
        </w:tc>
        <w:tc>
          <w:tcPr>
            <w:tcW w:w="1250" w:type="dxa"/>
          </w:tcPr>
          <w:p w:rsidR="00457697" w:rsidRPr="00364114" w:rsidRDefault="00DA1245" w:rsidP="004C22DD">
            <w:pPr>
              <w:pStyle w:val="NoSpacing"/>
              <w:rPr>
                <w:rFonts w:ascii="Times New Roman" w:hAnsi="Times New Roman" w:cs="Times New Roman"/>
                <w:sz w:val="20"/>
                <w:szCs w:val="20"/>
              </w:rPr>
            </w:pPr>
            <w:r w:rsidRPr="00364114">
              <w:rPr>
                <w:rFonts w:ascii="Times New Roman" w:hAnsi="Times New Roman" w:cs="Times New Roman"/>
                <w:sz w:val="20"/>
                <w:szCs w:val="20"/>
              </w:rPr>
              <w:t>2016</w:t>
            </w:r>
          </w:p>
        </w:tc>
        <w:tc>
          <w:tcPr>
            <w:tcW w:w="1240" w:type="dxa"/>
          </w:tcPr>
          <w:p w:rsidR="00457697" w:rsidRPr="00364114" w:rsidRDefault="00DA1245" w:rsidP="004C22DD">
            <w:pPr>
              <w:pStyle w:val="NoSpacing"/>
              <w:rPr>
                <w:rFonts w:ascii="Times New Roman" w:hAnsi="Times New Roman" w:cs="Times New Roman"/>
                <w:sz w:val="20"/>
                <w:szCs w:val="20"/>
              </w:rPr>
            </w:pPr>
            <w:r w:rsidRPr="00364114">
              <w:rPr>
                <w:rFonts w:ascii="Times New Roman" w:eastAsia="Times New Roman" w:hAnsi="Times New Roman" w:cs="Times New Roman"/>
                <w:sz w:val="20"/>
                <w:szCs w:val="20"/>
              </w:rPr>
              <w:t>2319-3654</w:t>
            </w:r>
          </w:p>
        </w:tc>
      </w:tr>
    </w:tbl>
    <w:p w:rsidR="00457697" w:rsidRPr="00773159" w:rsidRDefault="00457697" w:rsidP="00457697">
      <w:pPr>
        <w:rPr>
          <w:rFonts w:ascii="Arial" w:hAnsi="Arial" w:cs="Arial"/>
          <w:b/>
          <w:sz w:val="24"/>
          <w:szCs w:val="24"/>
          <w:u w:val="single"/>
        </w:rPr>
      </w:pPr>
    </w:p>
    <w:p w:rsidR="00457697" w:rsidRPr="00773159" w:rsidRDefault="00457697" w:rsidP="00457697">
      <w:pPr>
        <w:rPr>
          <w:rFonts w:ascii="Arial" w:eastAsiaTheme="minorEastAsia" w:hAnsi="Arial" w:cs="Arial"/>
          <w:bCs/>
          <w:iCs/>
          <w:w w:val="90"/>
          <w:sz w:val="24"/>
          <w:szCs w:val="24"/>
          <w:lang w:eastAsia="en-IN"/>
        </w:rPr>
      </w:pPr>
      <w:r w:rsidRPr="00773159">
        <w:rPr>
          <w:rFonts w:ascii="Arial" w:hAnsi="Arial" w:cs="Arial"/>
          <w:bCs/>
          <w:iCs/>
          <w:w w:val="90"/>
          <w:sz w:val="24"/>
          <w:szCs w:val="24"/>
        </w:rPr>
        <w:br w:type="page"/>
      </w:r>
    </w:p>
    <w:p w:rsidR="00457697" w:rsidRPr="00773159" w:rsidRDefault="00FA0EEB" w:rsidP="00457697">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__________________</w:t>
      </w:r>
      <w:r w:rsidR="00AB4188">
        <w:rPr>
          <w:rFonts w:ascii="Arial" w:hAnsi="Arial" w:cs="Arial"/>
          <w:bCs/>
          <w:iCs/>
          <w:w w:val="90"/>
        </w:rPr>
        <w:t>_______</w:t>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t>Social Work</w:t>
      </w:r>
      <w:r w:rsidRPr="00773159">
        <w:rPr>
          <w:rFonts w:ascii="Arial" w:hAnsi="Arial" w:cs="Arial"/>
          <w:bCs/>
          <w:iCs/>
          <w:w w:val="90"/>
        </w:rPr>
        <w:t>_________________</w:t>
      </w:r>
    </w:p>
    <w:p w:rsidR="00457697" w:rsidRPr="00773159" w:rsidRDefault="00457697" w:rsidP="00457697">
      <w:pPr>
        <w:pStyle w:val="TableParagraph"/>
        <w:kinsoku w:val="0"/>
        <w:overflowPunct w:val="0"/>
        <w:spacing w:after="120"/>
        <w:ind w:left="102" w:right="987"/>
        <w:rPr>
          <w:rFonts w:ascii="Arial" w:hAnsi="Arial" w:cs="Arial"/>
          <w:bCs/>
          <w:iCs/>
          <w:w w:val="90"/>
        </w:rPr>
      </w:pPr>
    </w:p>
    <w:p w:rsidR="00457697" w:rsidRPr="00773159" w:rsidRDefault="005E76A6" w:rsidP="00685593">
      <w:pPr>
        <w:pStyle w:val="TableParagraph"/>
        <w:kinsoku w:val="0"/>
        <w:overflowPunct w:val="0"/>
        <w:spacing w:after="120"/>
        <w:ind w:left="102" w:right="-2"/>
        <w:jc w:val="both"/>
        <w:rPr>
          <w:rFonts w:ascii="Arial" w:hAnsi="Arial" w:cs="Arial"/>
          <w:b/>
          <w:bCs/>
          <w:iCs/>
          <w:w w:val="90"/>
        </w:rPr>
      </w:pPr>
      <w:r w:rsidRPr="00773159">
        <w:rPr>
          <w:rFonts w:ascii="Arial" w:hAnsi="Arial" w:cs="Arial"/>
          <w:b/>
          <w:bCs/>
          <w:iCs/>
          <w:w w:val="90"/>
        </w:rPr>
        <w:t>(3.4.6</w:t>
      </w:r>
      <w:r w:rsidR="00457697" w:rsidRPr="00773159">
        <w:rPr>
          <w:rFonts w:ascii="Arial" w:hAnsi="Arial" w:cs="Arial"/>
          <w:b/>
          <w:bCs/>
          <w:iCs/>
          <w:w w:val="90"/>
        </w:rPr>
        <w:t xml:space="preserve">) </w:t>
      </w:r>
      <w:r w:rsidRPr="00773159">
        <w:rPr>
          <w:rFonts w:ascii="Arial" w:hAnsi="Arial" w:cs="Arial"/>
          <w:b/>
          <w:bCs/>
          <w:iCs/>
          <w:w w:val="90"/>
        </w:rPr>
        <w:t>Number</w:t>
      </w:r>
      <w:r w:rsidRPr="00773159">
        <w:rPr>
          <w:rFonts w:ascii="Arial" w:hAnsi="Arial" w:cs="Arial"/>
          <w:b/>
          <w:bCs/>
          <w:iCs/>
          <w:spacing w:val="-37"/>
          <w:w w:val="90"/>
        </w:rPr>
        <w:t xml:space="preserve"> </w:t>
      </w:r>
      <w:r w:rsidRPr="00773159">
        <w:rPr>
          <w:rFonts w:ascii="Arial" w:hAnsi="Arial" w:cs="Arial"/>
          <w:b/>
          <w:bCs/>
          <w:iCs/>
          <w:w w:val="90"/>
        </w:rPr>
        <w:t>of</w:t>
      </w:r>
      <w:r w:rsidRPr="00773159">
        <w:rPr>
          <w:rFonts w:ascii="Arial" w:hAnsi="Arial" w:cs="Arial"/>
          <w:b/>
          <w:bCs/>
          <w:iCs/>
          <w:spacing w:val="-37"/>
          <w:w w:val="90"/>
        </w:rPr>
        <w:t xml:space="preserve"> </w:t>
      </w:r>
      <w:r w:rsidRPr="00773159">
        <w:rPr>
          <w:rFonts w:ascii="Arial" w:hAnsi="Arial" w:cs="Arial"/>
          <w:b/>
          <w:bCs/>
          <w:iCs/>
          <w:w w:val="90"/>
        </w:rPr>
        <w:t>books</w:t>
      </w:r>
      <w:r w:rsidRPr="00773159">
        <w:rPr>
          <w:rFonts w:ascii="Arial" w:hAnsi="Arial" w:cs="Arial"/>
          <w:b/>
          <w:bCs/>
          <w:iCs/>
          <w:spacing w:val="-37"/>
          <w:w w:val="90"/>
        </w:rPr>
        <w:t xml:space="preserve"> </w:t>
      </w:r>
      <w:r w:rsidRPr="00773159">
        <w:rPr>
          <w:rFonts w:ascii="Arial" w:hAnsi="Arial" w:cs="Arial"/>
          <w:b/>
          <w:bCs/>
          <w:iCs/>
          <w:w w:val="90"/>
        </w:rPr>
        <w:t>and</w:t>
      </w:r>
      <w:r w:rsidRPr="00773159">
        <w:rPr>
          <w:rFonts w:ascii="Arial" w:hAnsi="Arial" w:cs="Arial"/>
          <w:b/>
          <w:bCs/>
          <w:iCs/>
          <w:spacing w:val="-37"/>
          <w:w w:val="90"/>
        </w:rPr>
        <w:t xml:space="preserve"> </w:t>
      </w:r>
      <w:r w:rsidRPr="00773159">
        <w:rPr>
          <w:rFonts w:ascii="Arial" w:hAnsi="Arial" w:cs="Arial"/>
          <w:b/>
          <w:bCs/>
          <w:iCs/>
          <w:w w:val="90"/>
        </w:rPr>
        <w:t>chapters</w:t>
      </w:r>
      <w:r w:rsidRPr="00773159">
        <w:rPr>
          <w:rFonts w:ascii="Arial" w:hAnsi="Arial" w:cs="Arial"/>
          <w:b/>
          <w:bCs/>
          <w:iCs/>
          <w:spacing w:val="-37"/>
          <w:w w:val="90"/>
        </w:rPr>
        <w:t xml:space="preserve"> </w:t>
      </w:r>
      <w:r w:rsidRPr="00773159">
        <w:rPr>
          <w:rFonts w:ascii="Arial" w:hAnsi="Arial" w:cs="Arial"/>
          <w:b/>
          <w:bCs/>
          <w:iCs/>
          <w:w w:val="90"/>
        </w:rPr>
        <w:t>in</w:t>
      </w:r>
      <w:r w:rsidRPr="00773159">
        <w:rPr>
          <w:rFonts w:ascii="Arial" w:hAnsi="Arial" w:cs="Arial"/>
          <w:b/>
          <w:bCs/>
          <w:iCs/>
          <w:spacing w:val="-36"/>
          <w:w w:val="90"/>
        </w:rPr>
        <w:t xml:space="preserve"> </w:t>
      </w:r>
      <w:r w:rsidRPr="00773159">
        <w:rPr>
          <w:rFonts w:ascii="Arial" w:hAnsi="Arial" w:cs="Arial"/>
          <w:b/>
          <w:bCs/>
          <w:iCs/>
          <w:w w:val="90"/>
        </w:rPr>
        <w:t>edited</w:t>
      </w:r>
      <w:r w:rsidRPr="00773159">
        <w:rPr>
          <w:rFonts w:ascii="Arial" w:hAnsi="Arial" w:cs="Arial"/>
          <w:b/>
          <w:bCs/>
          <w:iCs/>
          <w:spacing w:val="-37"/>
          <w:w w:val="90"/>
        </w:rPr>
        <w:t xml:space="preserve"> </w:t>
      </w:r>
      <w:r w:rsidRPr="00773159">
        <w:rPr>
          <w:rFonts w:ascii="Arial" w:hAnsi="Arial" w:cs="Arial"/>
          <w:b/>
          <w:bCs/>
          <w:iCs/>
          <w:w w:val="90"/>
        </w:rPr>
        <w:t>volumes</w:t>
      </w:r>
      <w:r w:rsidRPr="00773159">
        <w:rPr>
          <w:rFonts w:ascii="Arial" w:hAnsi="Arial" w:cs="Arial"/>
          <w:b/>
          <w:bCs/>
          <w:iCs/>
          <w:spacing w:val="-37"/>
          <w:w w:val="90"/>
        </w:rPr>
        <w:t xml:space="preserve"> </w:t>
      </w:r>
      <w:r w:rsidRPr="00773159">
        <w:rPr>
          <w:rFonts w:ascii="Arial" w:hAnsi="Arial" w:cs="Arial"/>
          <w:b/>
          <w:bCs/>
          <w:iCs/>
          <w:w w:val="90"/>
        </w:rPr>
        <w:t>/</w:t>
      </w:r>
      <w:r w:rsidRPr="00773159">
        <w:rPr>
          <w:rFonts w:ascii="Arial" w:hAnsi="Arial" w:cs="Arial"/>
          <w:b/>
          <w:bCs/>
          <w:iCs/>
          <w:spacing w:val="-37"/>
          <w:w w:val="90"/>
        </w:rPr>
        <w:t xml:space="preserve"> </w:t>
      </w:r>
      <w:r w:rsidRPr="00773159">
        <w:rPr>
          <w:rFonts w:ascii="Arial" w:hAnsi="Arial" w:cs="Arial"/>
          <w:b/>
          <w:bCs/>
          <w:iCs/>
          <w:w w:val="90"/>
        </w:rPr>
        <w:t>books</w:t>
      </w:r>
      <w:r w:rsidRPr="00773159">
        <w:rPr>
          <w:rFonts w:ascii="Arial" w:hAnsi="Arial" w:cs="Arial"/>
          <w:b/>
          <w:bCs/>
          <w:iCs/>
          <w:spacing w:val="-37"/>
          <w:w w:val="90"/>
        </w:rPr>
        <w:t xml:space="preserve"> </w:t>
      </w:r>
      <w:r w:rsidR="00685593" w:rsidRPr="00773159">
        <w:rPr>
          <w:rFonts w:ascii="Arial" w:hAnsi="Arial" w:cs="Arial"/>
          <w:b/>
          <w:bCs/>
          <w:iCs/>
          <w:w w:val="90"/>
        </w:rPr>
        <w:t xml:space="preserve">published, and papers in </w:t>
      </w:r>
      <w:r w:rsidRPr="00773159">
        <w:rPr>
          <w:rFonts w:ascii="Arial" w:hAnsi="Arial" w:cs="Arial"/>
          <w:b/>
          <w:bCs/>
          <w:iCs/>
          <w:w w:val="90"/>
        </w:rPr>
        <w:t>national/international conference-proceedings per teacher</w:t>
      </w:r>
      <w:r w:rsidRPr="00773159">
        <w:rPr>
          <w:rFonts w:ascii="Arial" w:hAnsi="Arial" w:cs="Arial"/>
          <w:b/>
          <w:bCs/>
          <w:iCs/>
          <w:spacing w:val="-29"/>
          <w:w w:val="90"/>
        </w:rPr>
        <w:t xml:space="preserve"> </w:t>
      </w:r>
      <w:r w:rsidRPr="00773159">
        <w:rPr>
          <w:rFonts w:ascii="Arial" w:hAnsi="Arial" w:cs="Arial"/>
          <w:b/>
          <w:bCs/>
          <w:iCs/>
          <w:w w:val="90"/>
        </w:rPr>
        <w:t>during</w:t>
      </w:r>
      <w:r w:rsidRPr="00773159">
        <w:rPr>
          <w:rFonts w:ascii="Arial" w:hAnsi="Arial" w:cs="Arial"/>
          <w:b/>
          <w:bCs/>
          <w:iCs/>
          <w:spacing w:val="-30"/>
          <w:w w:val="90"/>
        </w:rPr>
        <w:t xml:space="preserve"> </w:t>
      </w:r>
      <w:r w:rsidRPr="00773159">
        <w:rPr>
          <w:rFonts w:ascii="Arial" w:hAnsi="Arial" w:cs="Arial"/>
          <w:b/>
          <w:bCs/>
          <w:iCs/>
          <w:w w:val="90"/>
        </w:rPr>
        <w:t>the</w:t>
      </w:r>
      <w:r w:rsidRPr="00773159">
        <w:rPr>
          <w:rFonts w:ascii="Arial" w:hAnsi="Arial" w:cs="Arial"/>
          <w:b/>
          <w:bCs/>
          <w:iCs/>
          <w:spacing w:val="-30"/>
          <w:w w:val="90"/>
        </w:rPr>
        <w:t xml:space="preserve"> </w:t>
      </w:r>
      <w:r w:rsidRPr="00773159">
        <w:rPr>
          <w:rFonts w:ascii="Arial" w:hAnsi="Arial" w:cs="Arial"/>
          <w:b/>
          <w:bCs/>
          <w:iCs/>
          <w:w w:val="90"/>
        </w:rPr>
        <w:t>last</w:t>
      </w:r>
      <w:r w:rsidRPr="00773159">
        <w:rPr>
          <w:rFonts w:ascii="Arial" w:hAnsi="Arial" w:cs="Arial"/>
          <w:b/>
          <w:bCs/>
          <w:iCs/>
          <w:spacing w:val="-29"/>
          <w:w w:val="90"/>
        </w:rPr>
        <w:t xml:space="preserve"> </w:t>
      </w:r>
      <w:r w:rsidRPr="00773159">
        <w:rPr>
          <w:rFonts w:ascii="Arial" w:hAnsi="Arial" w:cs="Arial"/>
          <w:b/>
          <w:bCs/>
          <w:iCs/>
          <w:w w:val="90"/>
        </w:rPr>
        <w:t>five</w:t>
      </w:r>
      <w:r w:rsidRPr="00773159">
        <w:rPr>
          <w:rFonts w:ascii="Arial" w:hAnsi="Arial" w:cs="Arial"/>
          <w:b/>
          <w:bCs/>
          <w:iCs/>
          <w:spacing w:val="-30"/>
          <w:w w:val="90"/>
        </w:rPr>
        <w:t xml:space="preserve"> </w:t>
      </w:r>
      <w:r w:rsidRPr="00773159">
        <w:rPr>
          <w:rFonts w:ascii="Arial" w:hAnsi="Arial" w:cs="Arial"/>
          <w:b/>
          <w:bCs/>
          <w:iCs/>
          <w:w w:val="90"/>
        </w:rPr>
        <w:t>years</w:t>
      </w:r>
    </w:p>
    <w:p w:rsidR="00B62AB4" w:rsidRPr="00773159" w:rsidRDefault="00B62AB4" w:rsidP="00685593">
      <w:pPr>
        <w:pStyle w:val="TableParagraph"/>
        <w:kinsoku w:val="0"/>
        <w:overflowPunct w:val="0"/>
        <w:spacing w:after="120"/>
        <w:ind w:left="102" w:right="-2"/>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2012 - 2016)</w:t>
      </w:r>
    </w:p>
    <w:tbl>
      <w:tblPr>
        <w:tblStyle w:val="TableGrid"/>
        <w:tblW w:w="10704" w:type="dxa"/>
        <w:tblLook w:val="04A0"/>
      </w:tblPr>
      <w:tblGrid>
        <w:gridCol w:w="2424"/>
        <w:gridCol w:w="1344"/>
        <w:gridCol w:w="1941"/>
        <w:gridCol w:w="2214"/>
        <w:gridCol w:w="1423"/>
        <w:gridCol w:w="1358"/>
      </w:tblGrid>
      <w:tr w:rsidR="004F14E0" w:rsidRPr="00364114" w:rsidTr="00364114">
        <w:trPr>
          <w:trHeight w:val="952"/>
        </w:trPr>
        <w:tc>
          <w:tcPr>
            <w:tcW w:w="2424" w:type="dxa"/>
            <w:vAlign w:val="center"/>
          </w:tcPr>
          <w:p w:rsidR="005E76A6" w:rsidRPr="00364114" w:rsidRDefault="005E76A6"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Name of the teacher: Title of the</w:t>
            </w:r>
            <w:r w:rsidRPr="00364114">
              <w:rPr>
                <w:rFonts w:ascii="Times New Roman" w:hAnsi="Times New Roman" w:cs="Times New Roman"/>
                <w:spacing w:val="-8"/>
                <w:sz w:val="24"/>
                <w:szCs w:val="24"/>
              </w:rPr>
              <w:t xml:space="preserve"> </w:t>
            </w:r>
            <w:r w:rsidRPr="00364114">
              <w:rPr>
                <w:rFonts w:ascii="Times New Roman" w:hAnsi="Times New Roman" w:cs="Times New Roman"/>
                <w:sz w:val="24"/>
                <w:szCs w:val="24"/>
              </w:rPr>
              <w:t>paper</w:t>
            </w:r>
          </w:p>
        </w:tc>
        <w:tc>
          <w:tcPr>
            <w:tcW w:w="1344" w:type="dxa"/>
            <w:vAlign w:val="center"/>
          </w:tcPr>
          <w:p w:rsidR="005E76A6" w:rsidRPr="00364114" w:rsidRDefault="005E76A6"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Department</w:t>
            </w:r>
          </w:p>
        </w:tc>
        <w:tc>
          <w:tcPr>
            <w:tcW w:w="1941" w:type="dxa"/>
            <w:vAlign w:val="center"/>
          </w:tcPr>
          <w:p w:rsidR="005E76A6" w:rsidRPr="00364114" w:rsidRDefault="005E76A6"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Title of the book published: Name of the author/s: Title of</w:t>
            </w:r>
            <w:r w:rsidRPr="00364114">
              <w:rPr>
                <w:rFonts w:ascii="Times New Roman" w:hAnsi="Times New Roman" w:cs="Times New Roman"/>
                <w:spacing w:val="-9"/>
                <w:sz w:val="24"/>
                <w:szCs w:val="24"/>
              </w:rPr>
              <w:t xml:space="preserve"> </w:t>
            </w:r>
            <w:r w:rsidRPr="00364114">
              <w:rPr>
                <w:rFonts w:ascii="Times New Roman" w:hAnsi="Times New Roman" w:cs="Times New Roman"/>
                <w:sz w:val="24"/>
                <w:szCs w:val="24"/>
              </w:rPr>
              <w:t>the proceedings of the</w:t>
            </w:r>
            <w:r w:rsidRPr="00364114">
              <w:rPr>
                <w:rFonts w:ascii="Times New Roman" w:hAnsi="Times New Roman" w:cs="Times New Roman"/>
                <w:spacing w:val="-8"/>
                <w:sz w:val="24"/>
                <w:szCs w:val="24"/>
              </w:rPr>
              <w:t xml:space="preserve"> </w:t>
            </w:r>
            <w:r w:rsidRPr="00364114">
              <w:rPr>
                <w:rFonts w:ascii="Times New Roman" w:hAnsi="Times New Roman" w:cs="Times New Roman"/>
                <w:sz w:val="24"/>
                <w:szCs w:val="24"/>
              </w:rPr>
              <w:t>conference</w:t>
            </w:r>
          </w:p>
        </w:tc>
        <w:tc>
          <w:tcPr>
            <w:tcW w:w="2214" w:type="dxa"/>
            <w:vAlign w:val="center"/>
          </w:tcPr>
          <w:p w:rsidR="005E76A6" w:rsidRPr="00364114" w:rsidRDefault="005E76A6"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Name of the publisher: National /</w:t>
            </w:r>
            <w:r w:rsidRPr="00364114">
              <w:rPr>
                <w:rFonts w:ascii="Times New Roman" w:hAnsi="Times New Roman" w:cs="Times New Roman"/>
                <w:spacing w:val="-13"/>
                <w:sz w:val="24"/>
                <w:szCs w:val="24"/>
              </w:rPr>
              <w:t xml:space="preserve"> </w:t>
            </w:r>
            <w:r w:rsidRPr="00364114">
              <w:rPr>
                <w:rFonts w:ascii="Times New Roman" w:hAnsi="Times New Roman" w:cs="Times New Roman"/>
                <w:sz w:val="24"/>
                <w:szCs w:val="24"/>
              </w:rPr>
              <w:t>International</w:t>
            </w:r>
          </w:p>
        </w:tc>
        <w:tc>
          <w:tcPr>
            <w:tcW w:w="1423" w:type="dxa"/>
            <w:vAlign w:val="center"/>
          </w:tcPr>
          <w:p w:rsidR="005E76A6" w:rsidRPr="00364114" w:rsidRDefault="005E76A6"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National / international : ISBN/ISSN number of the</w:t>
            </w:r>
            <w:r w:rsidRPr="00364114">
              <w:rPr>
                <w:rFonts w:ascii="Times New Roman" w:hAnsi="Times New Roman" w:cs="Times New Roman"/>
                <w:spacing w:val="-15"/>
                <w:sz w:val="24"/>
                <w:szCs w:val="24"/>
              </w:rPr>
              <w:t xml:space="preserve"> </w:t>
            </w:r>
            <w:r w:rsidRPr="00364114">
              <w:rPr>
                <w:rFonts w:ascii="Times New Roman" w:hAnsi="Times New Roman" w:cs="Times New Roman"/>
                <w:sz w:val="24"/>
                <w:szCs w:val="24"/>
              </w:rPr>
              <w:t>proceeding</w:t>
            </w:r>
          </w:p>
        </w:tc>
        <w:tc>
          <w:tcPr>
            <w:tcW w:w="1358" w:type="dxa"/>
            <w:vAlign w:val="center"/>
          </w:tcPr>
          <w:p w:rsidR="005E76A6" w:rsidRPr="00364114" w:rsidRDefault="005E76A6"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Year of</w:t>
            </w:r>
            <w:r w:rsidRPr="00364114">
              <w:rPr>
                <w:rFonts w:ascii="Times New Roman" w:hAnsi="Times New Roman" w:cs="Times New Roman"/>
                <w:spacing w:val="-5"/>
                <w:sz w:val="24"/>
                <w:szCs w:val="24"/>
              </w:rPr>
              <w:t xml:space="preserve"> </w:t>
            </w:r>
            <w:r w:rsidRPr="00364114">
              <w:rPr>
                <w:rFonts w:ascii="Times New Roman" w:hAnsi="Times New Roman" w:cs="Times New Roman"/>
                <w:sz w:val="24"/>
                <w:szCs w:val="24"/>
              </w:rPr>
              <w:t>publication:</w:t>
            </w:r>
          </w:p>
        </w:tc>
      </w:tr>
      <w:tr w:rsidR="004F14E0" w:rsidRPr="00364114" w:rsidTr="00364114">
        <w:trPr>
          <w:trHeight w:val="325"/>
        </w:trPr>
        <w:tc>
          <w:tcPr>
            <w:tcW w:w="2424" w:type="dxa"/>
          </w:tcPr>
          <w:p w:rsidR="004F14E0" w:rsidRPr="00364114" w:rsidRDefault="004F14E0" w:rsidP="00AB4188">
            <w:pPr>
              <w:pStyle w:val="NoSpacing"/>
              <w:rPr>
                <w:rFonts w:ascii="Times New Roman" w:eastAsia="Times New Roman" w:hAnsi="Times New Roman" w:cs="Times New Roman"/>
                <w:sz w:val="24"/>
                <w:szCs w:val="24"/>
              </w:rPr>
            </w:pPr>
            <w:r w:rsidRPr="00364114">
              <w:rPr>
                <w:rFonts w:ascii="Times New Roman" w:eastAsia="Times New Roman" w:hAnsi="Times New Roman" w:cs="Times New Roman"/>
                <w:sz w:val="24"/>
                <w:szCs w:val="24"/>
              </w:rPr>
              <w:t>Dr shazia Manzoor</w:t>
            </w:r>
          </w:p>
          <w:p w:rsidR="005E76A6" w:rsidRPr="00364114" w:rsidRDefault="004F14E0" w:rsidP="00AB4188">
            <w:pPr>
              <w:pStyle w:val="NoSpacing"/>
              <w:rPr>
                <w:rFonts w:ascii="Times New Roman" w:eastAsia="Times New Roman" w:hAnsi="Times New Roman" w:cs="Times New Roman"/>
                <w:sz w:val="24"/>
                <w:szCs w:val="24"/>
              </w:rPr>
            </w:pPr>
            <w:r w:rsidRPr="00364114">
              <w:rPr>
                <w:rFonts w:ascii="Times New Roman" w:eastAsia="Times New Roman" w:hAnsi="Times New Roman" w:cs="Times New Roman"/>
                <w:sz w:val="24"/>
                <w:szCs w:val="24"/>
              </w:rPr>
              <w:t xml:space="preserve">Globalisation and Microfinance: Exploring Possibilities for Women Empowerment" </w:t>
            </w:r>
          </w:p>
        </w:tc>
        <w:tc>
          <w:tcPr>
            <w:tcW w:w="1344" w:type="dxa"/>
          </w:tcPr>
          <w:p w:rsidR="005E76A6" w:rsidRPr="00364114" w:rsidRDefault="004F14E0"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Social Work</w:t>
            </w:r>
          </w:p>
        </w:tc>
        <w:tc>
          <w:tcPr>
            <w:tcW w:w="1941" w:type="dxa"/>
          </w:tcPr>
          <w:p w:rsidR="005E76A6" w:rsidRPr="00364114" w:rsidRDefault="004F14E0" w:rsidP="00AB4188">
            <w:pPr>
              <w:pStyle w:val="NoSpacing"/>
              <w:rPr>
                <w:rFonts w:ascii="Times New Roman" w:hAnsi="Times New Roman" w:cs="Times New Roman"/>
                <w:sz w:val="24"/>
                <w:szCs w:val="24"/>
              </w:rPr>
            </w:pPr>
            <w:r w:rsidRPr="00364114">
              <w:rPr>
                <w:rFonts w:ascii="Times New Roman" w:eastAsia="Times New Roman" w:hAnsi="Times New Roman" w:cs="Times New Roman"/>
                <w:iCs/>
                <w:sz w:val="24"/>
                <w:szCs w:val="24"/>
              </w:rPr>
              <w:t>Microfinance and Micro entrepreneurship</w:t>
            </w:r>
            <w:r w:rsidRPr="00364114">
              <w:rPr>
                <w:rFonts w:ascii="Times New Roman" w:eastAsia="Times New Roman" w:hAnsi="Times New Roman" w:cs="Times New Roman"/>
                <w:sz w:val="24"/>
                <w:szCs w:val="24"/>
              </w:rPr>
              <w:t> ,</w:t>
            </w:r>
          </w:p>
        </w:tc>
        <w:tc>
          <w:tcPr>
            <w:tcW w:w="2214" w:type="dxa"/>
          </w:tcPr>
          <w:p w:rsidR="005E76A6" w:rsidRPr="00364114" w:rsidRDefault="004F14E0"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Bhagat Phool Singh Mahila Vishwavidyala,Vista International Publishing House, Delhi .</w:t>
            </w:r>
          </w:p>
        </w:tc>
        <w:tc>
          <w:tcPr>
            <w:tcW w:w="1423" w:type="dxa"/>
          </w:tcPr>
          <w:p w:rsidR="005E76A6" w:rsidRPr="00364114" w:rsidRDefault="004F14E0"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978-93-81604-78-6</w:t>
            </w:r>
          </w:p>
        </w:tc>
        <w:tc>
          <w:tcPr>
            <w:tcW w:w="1358" w:type="dxa"/>
          </w:tcPr>
          <w:p w:rsidR="005E76A6" w:rsidRPr="00364114" w:rsidRDefault="004F14E0"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2013</w:t>
            </w:r>
          </w:p>
        </w:tc>
      </w:tr>
      <w:tr w:rsidR="004F14E0" w:rsidRPr="00364114" w:rsidTr="00364114">
        <w:trPr>
          <w:trHeight w:val="344"/>
        </w:trPr>
        <w:tc>
          <w:tcPr>
            <w:tcW w:w="2424" w:type="dxa"/>
          </w:tcPr>
          <w:p w:rsidR="004F14E0" w:rsidRPr="00364114" w:rsidRDefault="004F14E0"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"Empowerment of Women and Self Help Groups" ,</w:t>
            </w:r>
            <w:r w:rsidRPr="00364114">
              <w:rPr>
                <w:rFonts w:ascii="Times New Roman" w:eastAsia="Times New Roman" w:hAnsi="Times New Roman" w:cs="Times New Roman"/>
                <w:iCs/>
                <w:sz w:val="24"/>
                <w:szCs w:val="24"/>
              </w:rPr>
              <w:t>Microfinance and Micro entrepreneurship</w:t>
            </w:r>
            <w:r w:rsidRPr="00364114">
              <w:rPr>
                <w:rFonts w:ascii="Times New Roman" w:eastAsia="Times New Roman" w:hAnsi="Times New Roman" w:cs="Times New Roman"/>
                <w:sz w:val="24"/>
                <w:szCs w:val="24"/>
              </w:rPr>
              <w:t> </w:t>
            </w:r>
            <w:r w:rsidRPr="00364114">
              <w:rPr>
                <w:rFonts w:ascii="Times New Roman" w:hAnsi="Times New Roman" w:cs="Times New Roman"/>
                <w:sz w:val="24"/>
                <w:szCs w:val="24"/>
              </w:rPr>
              <w:t xml:space="preserve"> </w:t>
            </w:r>
          </w:p>
        </w:tc>
        <w:tc>
          <w:tcPr>
            <w:tcW w:w="1344" w:type="dxa"/>
          </w:tcPr>
          <w:p w:rsidR="004F14E0" w:rsidRPr="00364114" w:rsidRDefault="004F14E0"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Social Work</w:t>
            </w:r>
          </w:p>
        </w:tc>
        <w:tc>
          <w:tcPr>
            <w:tcW w:w="1941" w:type="dxa"/>
          </w:tcPr>
          <w:p w:rsidR="004F14E0" w:rsidRPr="00364114" w:rsidRDefault="004F14E0" w:rsidP="00AB4188">
            <w:pPr>
              <w:pStyle w:val="NoSpacing"/>
              <w:rPr>
                <w:rFonts w:ascii="Times New Roman" w:hAnsi="Times New Roman" w:cs="Times New Roman"/>
                <w:sz w:val="24"/>
                <w:szCs w:val="24"/>
              </w:rPr>
            </w:pPr>
            <w:r w:rsidRPr="00364114">
              <w:rPr>
                <w:rFonts w:ascii="Times New Roman" w:eastAsia="Times New Roman" w:hAnsi="Times New Roman" w:cs="Times New Roman"/>
                <w:iCs/>
                <w:sz w:val="24"/>
                <w:szCs w:val="24"/>
              </w:rPr>
              <w:t>Microfinance and Micro entrepreneurship</w:t>
            </w:r>
            <w:r w:rsidRPr="00364114">
              <w:rPr>
                <w:rFonts w:ascii="Times New Roman" w:eastAsia="Times New Roman" w:hAnsi="Times New Roman" w:cs="Times New Roman"/>
                <w:sz w:val="24"/>
                <w:szCs w:val="24"/>
              </w:rPr>
              <w:t> ,</w:t>
            </w:r>
          </w:p>
        </w:tc>
        <w:tc>
          <w:tcPr>
            <w:tcW w:w="2214" w:type="dxa"/>
          </w:tcPr>
          <w:p w:rsidR="004F14E0" w:rsidRPr="00364114" w:rsidRDefault="004F14E0"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Bhagat Phool Singh Mahila Vishwavidyala,Vista International Publishing House, Delhi ,</w:t>
            </w:r>
          </w:p>
        </w:tc>
        <w:tc>
          <w:tcPr>
            <w:tcW w:w="1423" w:type="dxa"/>
          </w:tcPr>
          <w:p w:rsidR="004F14E0" w:rsidRPr="00364114" w:rsidRDefault="004F14E0"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978-93-81604-78-6</w:t>
            </w:r>
          </w:p>
        </w:tc>
        <w:tc>
          <w:tcPr>
            <w:tcW w:w="1358" w:type="dxa"/>
          </w:tcPr>
          <w:p w:rsidR="004F14E0" w:rsidRPr="00364114" w:rsidRDefault="004F14E0"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2013</w:t>
            </w:r>
          </w:p>
        </w:tc>
      </w:tr>
      <w:tr w:rsidR="004F14E0" w:rsidRPr="00364114" w:rsidTr="00364114">
        <w:trPr>
          <w:trHeight w:val="344"/>
        </w:trPr>
        <w:tc>
          <w:tcPr>
            <w:tcW w:w="2424" w:type="dxa"/>
          </w:tcPr>
          <w:p w:rsidR="004F14E0" w:rsidRPr="00364114" w:rsidRDefault="004F14E0" w:rsidP="00AB4188">
            <w:pPr>
              <w:pStyle w:val="NoSpacing"/>
              <w:rPr>
                <w:rFonts w:ascii="Times New Roman" w:eastAsia="Times New Roman" w:hAnsi="Times New Roman" w:cs="Times New Roman"/>
                <w:sz w:val="24"/>
                <w:szCs w:val="24"/>
              </w:rPr>
            </w:pPr>
            <w:r w:rsidRPr="00364114">
              <w:rPr>
                <w:rFonts w:ascii="Times New Roman" w:eastAsia="Times New Roman" w:hAnsi="Times New Roman" w:cs="Times New Roman"/>
                <w:sz w:val="24"/>
                <w:szCs w:val="24"/>
              </w:rPr>
              <w:t>"Brand Failures-An Emprical study of Consumer Evaluations in Emerging Markets", </w:t>
            </w:r>
          </w:p>
          <w:p w:rsidR="005E76A6" w:rsidRPr="00364114" w:rsidRDefault="005E76A6" w:rsidP="00AB4188">
            <w:pPr>
              <w:pStyle w:val="NoSpacing"/>
              <w:rPr>
                <w:rFonts w:ascii="Times New Roman" w:hAnsi="Times New Roman" w:cs="Times New Roman"/>
                <w:sz w:val="24"/>
                <w:szCs w:val="24"/>
              </w:rPr>
            </w:pPr>
          </w:p>
        </w:tc>
        <w:tc>
          <w:tcPr>
            <w:tcW w:w="1344" w:type="dxa"/>
          </w:tcPr>
          <w:p w:rsidR="005E76A6" w:rsidRPr="00364114" w:rsidRDefault="005F5A3D"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Social Work</w:t>
            </w:r>
          </w:p>
        </w:tc>
        <w:tc>
          <w:tcPr>
            <w:tcW w:w="1941" w:type="dxa"/>
          </w:tcPr>
          <w:p w:rsidR="005E76A6" w:rsidRPr="00364114" w:rsidRDefault="004F14E0" w:rsidP="00AB4188">
            <w:pPr>
              <w:pStyle w:val="NoSpacing"/>
              <w:rPr>
                <w:rFonts w:ascii="Times New Roman" w:hAnsi="Times New Roman" w:cs="Times New Roman"/>
                <w:sz w:val="24"/>
                <w:szCs w:val="24"/>
              </w:rPr>
            </w:pPr>
            <w:r w:rsidRPr="00364114">
              <w:rPr>
                <w:rFonts w:ascii="Times New Roman" w:eastAsia="Times New Roman" w:hAnsi="Times New Roman" w:cs="Times New Roman"/>
                <w:iCs/>
                <w:sz w:val="24"/>
                <w:szCs w:val="24"/>
              </w:rPr>
              <w:t>Conference Proceedings of international Conference on Reinventing Thinking,Beyond Boundaries to excel,</w:t>
            </w:r>
          </w:p>
        </w:tc>
        <w:tc>
          <w:tcPr>
            <w:tcW w:w="2214" w:type="dxa"/>
          </w:tcPr>
          <w:p w:rsidR="005E76A6" w:rsidRPr="00364114" w:rsidRDefault="004F14E0"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IMT Faridabad,</w:t>
            </w:r>
          </w:p>
        </w:tc>
        <w:tc>
          <w:tcPr>
            <w:tcW w:w="1423" w:type="dxa"/>
          </w:tcPr>
          <w:p w:rsidR="005E76A6" w:rsidRPr="00364114" w:rsidRDefault="004F14E0"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ISBN:978-93-5104-880-0</w:t>
            </w:r>
          </w:p>
        </w:tc>
        <w:tc>
          <w:tcPr>
            <w:tcW w:w="1358" w:type="dxa"/>
          </w:tcPr>
          <w:p w:rsidR="005E76A6" w:rsidRPr="00364114" w:rsidRDefault="00DE4164"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2013</w:t>
            </w:r>
          </w:p>
        </w:tc>
      </w:tr>
      <w:tr w:rsidR="00DE4164" w:rsidRPr="00364114" w:rsidTr="00364114">
        <w:trPr>
          <w:trHeight w:val="344"/>
        </w:trPr>
        <w:tc>
          <w:tcPr>
            <w:tcW w:w="2424" w:type="dxa"/>
          </w:tcPr>
          <w:p w:rsidR="00DE4164" w:rsidRPr="00364114" w:rsidRDefault="00DE4164"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Dr Shazia Manzoor</w:t>
            </w:r>
            <w:r w:rsidRPr="00364114">
              <w:rPr>
                <w:rFonts w:ascii="Times New Roman" w:eastAsia="Times New Roman" w:hAnsi="Times New Roman" w:cs="Times New Roman"/>
                <w:iCs/>
                <w:sz w:val="24"/>
                <w:szCs w:val="24"/>
              </w:rPr>
              <w:t xml:space="preserve"> /Microfinance and Women Empowerment: Promises, Challenges and Discrepancies</w:t>
            </w:r>
          </w:p>
        </w:tc>
        <w:tc>
          <w:tcPr>
            <w:tcW w:w="1344" w:type="dxa"/>
          </w:tcPr>
          <w:p w:rsidR="00DE4164" w:rsidRPr="00364114" w:rsidRDefault="00DE4164"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Social Work</w:t>
            </w:r>
          </w:p>
        </w:tc>
        <w:tc>
          <w:tcPr>
            <w:tcW w:w="1941" w:type="dxa"/>
          </w:tcPr>
          <w:p w:rsidR="00DE4164" w:rsidRPr="00364114" w:rsidRDefault="00DE4164" w:rsidP="00AB4188">
            <w:pPr>
              <w:pStyle w:val="NoSpacing"/>
              <w:rPr>
                <w:rFonts w:ascii="Times New Roman" w:hAnsi="Times New Roman" w:cs="Times New Roman"/>
                <w:sz w:val="24"/>
                <w:szCs w:val="24"/>
              </w:rPr>
            </w:pPr>
            <w:r w:rsidRPr="00364114">
              <w:rPr>
                <w:rFonts w:ascii="Times New Roman" w:eastAsia="Times New Roman" w:hAnsi="Times New Roman" w:cs="Times New Roman"/>
                <w:iCs/>
                <w:sz w:val="24"/>
                <w:szCs w:val="24"/>
              </w:rPr>
              <w:t>Development, Health and Globalization</w:t>
            </w:r>
          </w:p>
        </w:tc>
        <w:tc>
          <w:tcPr>
            <w:tcW w:w="2214" w:type="dxa"/>
          </w:tcPr>
          <w:p w:rsidR="00DE4164" w:rsidRPr="00364114" w:rsidRDefault="00DE4164"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Academic Publication Delhi.</w:t>
            </w:r>
          </w:p>
        </w:tc>
        <w:tc>
          <w:tcPr>
            <w:tcW w:w="1423" w:type="dxa"/>
          </w:tcPr>
          <w:p w:rsidR="00DE4164" w:rsidRPr="00364114" w:rsidRDefault="00DE4164"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978-93-83931-27-9</w:t>
            </w:r>
          </w:p>
        </w:tc>
        <w:tc>
          <w:tcPr>
            <w:tcW w:w="1358" w:type="dxa"/>
          </w:tcPr>
          <w:p w:rsidR="00DE4164" w:rsidRPr="00364114" w:rsidRDefault="00DE4164"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2015</w:t>
            </w:r>
          </w:p>
        </w:tc>
      </w:tr>
      <w:tr w:rsidR="00DE4164" w:rsidRPr="00364114" w:rsidTr="00364114">
        <w:trPr>
          <w:trHeight w:val="325"/>
        </w:trPr>
        <w:tc>
          <w:tcPr>
            <w:tcW w:w="2424" w:type="dxa"/>
          </w:tcPr>
          <w:p w:rsidR="00DE4164" w:rsidRPr="00364114" w:rsidRDefault="0094304A"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Globalisation and Microfinance: Exploring Possibilities for Women Empowerment</w:t>
            </w:r>
          </w:p>
        </w:tc>
        <w:tc>
          <w:tcPr>
            <w:tcW w:w="1344" w:type="dxa"/>
          </w:tcPr>
          <w:p w:rsidR="00DE4164" w:rsidRPr="00364114" w:rsidRDefault="00DE4164" w:rsidP="00AB4188">
            <w:pPr>
              <w:pStyle w:val="NoSpacing"/>
              <w:rPr>
                <w:rFonts w:ascii="Times New Roman" w:hAnsi="Times New Roman" w:cs="Times New Roman"/>
                <w:sz w:val="24"/>
                <w:szCs w:val="24"/>
              </w:rPr>
            </w:pPr>
          </w:p>
        </w:tc>
        <w:tc>
          <w:tcPr>
            <w:tcW w:w="1941" w:type="dxa"/>
          </w:tcPr>
          <w:p w:rsidR="00DE4164" w:rsidRPr="00364114" w:rsidRDefault="0094304A" w:rsidP="00AB4188">
            <w:pPr>
              <w:pStyle w:val="NoSpacing"/>
              <w:rPr>
                <w:rFonts w:ascii="Times New Roman" w:hAnsi="Times New Roman" w:cs="Times New Roman"/>
                <w:sz w:val="24"/>
                <w:szCs w:val="24"/>
              </w:rPr>
            </w:pPr>
            <w:r w:rsidRPr="00364114">
              <w:rPr>
                <w:rFonts w:ascii="Times New Roman" w:eastAsia="Times New Roman" w:hAnsi="Times New Roman" w:cs="Times New Roman"/>
                <w:bCs/>
                <w:iCs/>
                <w:sz w:val="24"/>
                <w:szCs w:val="24"/>
              </w:rPr>
              <w:t>Microfinance and Micro entrepreneurship</w:t>
            </w:r>
            <w:r w:rsidRPr="00364114">
              <w:rPr>
                <w:rFonts w:ascii="Times New Roman" w:eastAsia="Times New Roman" w:hAnsi="Times New Roman" w:cs="Times New Roman"/>
                <w:sz w:val="24"/>
                <w:szCs w:val="24"/>
              </w:rPr>
              <w:t> </w:t>
            </w:r>
          </w:p>
        </w:tc>
        <w:tc>
          <w:tcPr>
            <w:tcW w:w="2214" w:type="dxa"/>
          </w:tcPr>
          <w:p w:rsidR="00DE4164" w:rsidRPr="00364114" w:rsidRDefault="0094304A"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Bhagat Phool Singh Mahila Vishwavidyala,Vista International Publishing House, Delhi ,</w:t>
            </w:r>
          </w:p>
        </w:tc>
        <w:tc>
          <w:tcPr>
            <w:tcW w:w="1423" w:type="dxa"/>
          </w:tcPr>
          <w:p w:rsidR="00DE4164" w:rsidRPr="00364114" w:rsidRDefault="0094304A"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978-93-81604-78-6</w:t>
            </w:r>
          </w:p>
        </w:tc>
        <w:tc>
          <w:tcPr>
            <w:tcW w:w="1358" w:type="dxa"/>
          </w:tcPr>
          <w:p w:rsidR="00DE4164" w:rsidRPr="00364114" w:rsidRDefault="0094304A"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2013</w:t>
            </w:r>
          </w:p>
        </w:tc>
      </w:tr>
      <w:tr w:rsidR="00DE4164" w:rsidRPr="00364114" w:rsidTr="00364114">
        <w:trPr>
          <w:trHeight w:val="344"/>
        </w:trPr>
        <w:tc>
          <w:tcPr>
            <w:tcW w:w="2424" w:type="dxa"/>
          </w:tcPr>
          <w:p w:rsidR="00DE4164" w:rsidRPr="00364114" w:rsidRDefault="00946FF1"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Empowerment of Women and Self Help Groups" ,</w:t>
            </w:r>
            <w:r w:rsidRPr="00364114">
              <w:rPr>
                <w:rFonts w:ascii="Times New Roman" w:eastAsia="Times New Roman" w:hAnsi="Times New Roman" w:cs="Times New Roman"/>
                <w:bCs/>
                <w:iCs/>
                <w:sz w:val="24"/>
                <w:szCs w:val="24"/>
              </w:rPr>
              <w:t>Microfinance and Micro entrepreneurship</w:t>
            </w:r>
            <w:r w:rsidRPr="00364114">
              <w:rPr>
                <w:rFonts w:ascii="Times New Roman" w:eastAsia="Times New Roman" w:hAnsi="Times New Roman" w:cs="Times New Roman"/>
                <w:sz w:val="24"/>
                <w:szCs w:val="24"/>
              </w:rPr>
              <w:t> ,</w:t>
            </w:r>
          </w:p>
        </w:tc>
        <w:tc>
          <w:tcPr>
            <w:tcW w:w="1344" w:type="dxa"/>
          </w:tcPr>
          <w:p w:rsidR="00DE4164" w:rsidRPr="00364114" w:rsidRDefault="00DE4164" w:rsidP="00AB4188">
            <w:pPr>
              <w:pStyle w:val="NoSpacing"/>
              <w:rPr>
                <w:rFonts w:ascii="Times New Roman" w:hAnsi="Times New Roman" w:cs="Times New Roman"/>
                <w:sz w:val="24"/>
                <w:szCs w:val="24"/>
              </w:rPr>
            </w:pPr>
          </w:p>
        </w:tc>
        <w:tc>
          <w:tcPr>
            <w:tcW w:w="1941" w:type="dxa"/>
          </w:tcPr>
          <w:p w:rsidR="00DE4164" w:rsidRPr="00364114" w:rsidRDefault="00946FF1" w:rsidP="00AB4188">
            <w:pPr>
              <w:pStyle w:val="NoSpacing"/>
              <w:rPr>
                <w:rFonts w:ascii="Times New Roman" w:hAnsi="Times New Roman" w:cs="Times New Roman"/>
                <w:sz w:val="24"/>
                <w:szCs w:val="24"/>
              </w:rPr>
            </w:pPr>
            <w:r w:rsidRPr="00364114">
              <w:rPr>
                <w:rFonts w:ascii="Times New Roman" w:eastAsia="Times New Roman" w:hAnsi="Times New Roman" w:cs="Times New Roman"/>
                <w:bCs/>
                <w:iCs/>
                <w:sz w:val="24"/>
                <w:szCs w:val="24"/>
              </w:rPr>
              <w:t>Microfinance and Micro entrepreneurship</w:t>
            </w:r>
            <w:r w:rsidRPr="00364114">
              <w:rPr>
                <w:rFonts w:ascii="Times New Roman" w:eastAsia="Times New Roman" w:hAnsi="Times New Roman" w:cs="Times New Roman"/>
                <w:sz w:val="24"/>
                <w:szCs w:val="24"/>
              </w:rPr>
              <w:t> </w:t>
            </w:r>
          </w:p>
        </w:tc>
        <w:tc>
          <w:tcPr>
            <w:tcW w:w="2214" w:type="dxa"/>
          </w:tcPr>
          <w:p w:rsidR="00DE4164" w:rsidRPr="00364114" w:rsidRDefault="00946FF1"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Bhagat Phool Singh Mahila Vishwavidyala,Vista International Publishing House, Delhi ,</w:t>
            </w:r>
          </w:p>
        </w:tc>
        <w:tc>
          <w:tcPr>
            <w:tcW w:w="1423" w:type="dxa"/>
          </w:tcPr>
          <w:p w:rsidR="00DE4164" w:rsidRPr="00364114" w:rsidRDefault="00946FF1" w:rsidP="00AB4188">
            <w:pPr>
              <w:pStyle w:val="NoSpacing"/>
              <w:rPr>
                <w:rFonts w:ascii="Times New Roman" w:hAnsi="Times New Roman" w:cs="Times New Roman"/>
                <w:sz w:val="24"/>
                <w:szCs w:val="24"/>
              </w:rPr>
            </w:pPr>
            <w:r w:rsidRPr="00364114">
              <w:rPr>
                <w:rFonts w:ascii="Times New Roman" w:eastAsia="Times New Roman" w:hAnsi="Times New Roman" w:cs="Times New Roman"/>
                <w:sz w:val="24"/>
                <w:szCs w:val="24"/>
              </w:rPr>
              <w:t>978-93-81604-78-6</w:t>
            </w:r>
          </w:p>
        </w:tc>
        <w:tc>
          <w:tcPr>
            <w:tcW w:w="1358" w:type="dxa"/>
          </w:tcPr>
          <w:p w:rsidR="00DE4164" w:rsidRPr="00364114" w:rsidRDefault="00946FF1" w:rsidP="00AB4188">
            <w:pPr>
              <w:pStyle w:val="NoSpacing"/>
              <w:rPr>
                <w:rFonts w:ascii="Times New Roman" w:hAnsi="Times New Roman" w:cs="Times New Roman"/>
                <w:sz w:val="24"/>
                <w:szCs w:val="24"/>
              </w:rPr>
            </w:pPr>
            <w:r w:rsidRPr="00364114">
              <w:rPr>
                <w:rFonts w:ascii="Times New Roman" w:hAnsi="Times New Roman" w:cs="Times New Roman"/>
                <w:sz w:val="24"/>
                <w:szCs w:val="24"/>
              </w:rPr>
              <w:t>2013</w:t>
            </w:r>
          </w:p>
        </w:tc>
      </w:tr>
      <w:tr w:rsidR="00DE4164" w:rsidRPr="00364114" w:rsidTr="00364114">
        <w:trPr>
          <w:trHeight w:val="344"/>
        </w:trPr>
        <w:tc>
          <w:tcPr>
            <w:tcW w:w="2424" w:type="dxa"/>
          </w:tcPr>
          <w:p w:rsidR="00DE4164" w:rsidRPr="00364114" w:rsidRDefault="00DE4164" w:rsidP="00AB4188">
            <w:pPr>
              <w:pStyle w:val="NoSpacing"/>
              <w:rPr>
                <w:rFonts w:ascii="Times New Roman" w:hAnsi="Times New Roman" w:cs="Times New Roman"/>
                <w:sz w:val="24"/>
                <w:szCs w:val="24"/>
              </w:rPr>
            </w:pPr>
          </w:p>
        </w:tc>
        <w:tc>
          <w:tcPr>
            <w:tcW w:w="1344" w:type="dxa"/>
          </w:tcPr>
          <w:p w:rsidR="00DE4164" w:rsidRPr="00364114" w:rsidRDefault="00DE4164" w:rsidP="00AB4188">
            <w:pPr>
              <w:pStyle w:val="NoSpacing"/>
              <w:rPr>
                <w:rFonts w:ascii="Times New Roman" w:hAnsi="Times New Roman" w:cs="Times New Roman"/>
                <w:sz w:val="24"/>
                <w:szCs w:val="24"/>
              </w:rPr>
            </w:pPr>
          </w:p>
        </w:tc>
        <w:tc>
          <w:tcPr>
            <w:tcW w:w="1941" w:type="dxa"/>
          </w:tcPr>
          <w:p w:rsidR="00DE4164" w:rsidRPr="00364114" w:rsidRDefault="00DE4164" w:rsidP="00AB4188">
            <w:pPr>
              <w:pStyle w:val="NoSpacing"/>
              <w:rPr>
                <w:rFonts w:ascii="Times New Roman" w:hAnsi="Times New Roman" w:cs="Times New Roman"/>
                <w:sz w:val="24"/>
                <w:szCs w:val="24"/>
              </w:rPr>
            </w:pPr>
          </w:p>
        </w:tc>
        <w:tc>
          <w:tcPr>
            <w:tcW w:w="2214" w:type="dxa"/>
          </w:tcPr>
          <w:p w:rsidR="00DE4164" w:rsidRPr="00364114" w:rsidRDefault="00DE4164" w:rsidP="00AB4188">
            <w:pPr>
              <w:pStyle w:val="NoSpacing"/>
              <w:rPr>
                <w:rFonts w:ascii="Times New Roman" w:hAnsi="Times New Roman" w:cs="Times New Roman"/>
                <w:sz w:val="24"/>
                <w:szCs w:val="24"/>
              </w:rPr>
            </w:pPr>
          </w:p>
        </w:tc>
        <w:tc>
          <w:tcPr>
            <w:tcW w:w="1423" w:type="dxa"/>
          </w:tcPr>
          <w:p w:rsidR="00DE4164" w:rsidRPr="00364114" w:rsidRDefault="00DE4164" w:rsidP="00AB4188">
            <w:pPr>
              <w:pStyle w:val="NoSpacing"/>
              <w:rPr>
                <w:rFonts w:ascii="Times New Roman" w:hAnsi="Times New Roman" w:cs="Times New Roman"/>
                <w:sz w:val="24"/>
                <w:szCs w:val="24"/>
              </w:rPr>
            </w:pPr>
          </w:p>
        </w:tc>
        <w:tc>
          <w:tcPr>
            <w:tcW w:w="1358" w:type="dxa"/>
          </w:tcPr>
          <w:p w:rsidR="00DE4164" w:rsidRPr="00364114" w:rsidRDefault="00DE4164" w:rsidP="00AB4188">
            <w:pPr>
              <w:pStyle w:val="NoSpacing"/>
              <w:rPr>
                <w:rFonts w:ascii="Times New Roman" w:hAnsi="Times New Roman" w:cs="Times New Roman"/>
                <w:sz w:val="24"/>
                <w:szCs w:val="24"/>
              </w:rPr>
            </w:pPr>
          </w:p>
        </w:tc>
      </w:tr>
    </w:tbl>
    <w:p w:rsidR="00457697" w:rsidRPr="00773159" w:rsidRDefault="00457697" w:rsidP="00457697">
      <w:pPr>
        <w:rPr>
          <w:rFonts w:ascii="Arial" w:hAnsi="Arial" w:cs="Arial"/>
          <w:b/>
          <w:sz w:val="24"/>
          <w:szCs w:val="24"/>
          <w:u w:val="single"/>
        </w:rPr>
      </w:pPr>
    </w:p>
    <w:p w:rsidR="00457697" w:rsidRPr="00773159" w:rsidRDefault="00457697" w:rsidP="00D8681A">
      <w:pPr>
        <w:rPr>
          <w:rFonts w:ascii="Arial" w:eastAsiaTheme="minorEastAsia" w:hAnsi="Arial" w:cs="Arial"/>
          <w:bCs/>
          <w:iCs/>
          <w:w w:val="90"/>
          <w:sz w:val="24"/>
          <w:szCs w:val="24"/>
          <w:lang w:eastAsia="en-IN"/>
        </w:rPr>
      </w:pPr>
      <w:r w:rsidRPr="00773159">
        <w:rPr>
          <w:rFonts w:ascii="Arial" w:hAnsi="Arial" w:cs="Arial"/>
          <w:bCs/>
          <w:iCs/>
          <w:w w:val="90"/>
          <w:sz w:val="24"/>
          <w:szCs w:val="24"/>
        </w:rPr>
        <w:br w:type="page"/>
      </w:r>
    </w:p>
    <w:p w:rsidR="00707230" w:rsidRPr="00773159" w:rsidRDefault="00FA0EEB" w:rsidP="00707230">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_________________________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t>__</w:t>
      </w:r>
      <w:r w:rsidR="00AB4188">
        <w:rPr>
          <w:rFonts w:ascii="Arial" w:hAnsi="Arial" w:cs="Arial"/>
          <w:bCs/>
          <w:iCs/>
          <w:w w:val="90"/>
        </w:rPr>
        <w:t>Social Work</w:t>
      </w:r>
      <w:r w:rsidRPr="00773159">
        <w:rPr>
          <w:rFonts w:ascii="Arial" w:hAnsi="Arial" w:cs="Arial"/>
          <w:bCs/>
          <w:iCs/>
          <w:w w:val="90"/>
        </w:rPr>
        <w:t>_______</w:t>
      </w:r>
      <w:r w:rsidR="00364114">
        <w:rPr>
          <w:rFonts w:ascii="Arial" w:hAnsi="Arial" w:cs="Arial"/>
          <w:bCs/>
          <w:iCs/>
          <w:w w:val="90"/>
        </w:rPr>
        <w:t>_______</w:t>
      </w:r>
    </w:p>
    <w:p w:rsidR="00707230" w:rsidRPr="00773159" w:rsidRDefault="00707230" w:rsidP="00707230">
      <w:pPr>
        <w:rPr>
          <w:rFonts w:ascii="Arial" w:hAnsi="Arial" w:cs="Arial"/>
          <w:bCs/>
          <w:i/>
          <w:iCs/>
          <w:w w:val="90"/>
          <w:sz w:val="24"/>
          <w:szCs w:val="24"/>
        </w:rPr>
      </w:pPr>
    </w:p>
    <w:p w:rsidR="00B62AB4" w:rsidRPr="00773159" w:rsidRDefault="006F29D1" w:rsidP="00707230">
      <w:pPr>
        <w:rPr>
          <w:rFonts w:ascii="Arial" w:hAnsi="Arial" w:cs="Arial"/>
          <w:b/>
          <w:bCs/>
          <w:iCs/>
          <w:w w:val="90"/>
          <w:sz w:val="24"/>
          <w:szCs w:val="24"/>
        </w:rPr>
      </w:pPr>
      <w:r w:rsidRPr="00773159">
        <w:rPr>
          <w:rFonts w:ascii="Arial" w:hAnsi="Arial" w:cs="Arial"/>
          <w:b/>
          <w:bCs/>
          <w:iCs/>
          <w:w w:val="90"/>
          <w:sz w:val="24"/>
          <w:szCs w:val="24"/>
        </w:rPr>
        <w:t>(</w:t>
      </w:r>
      <w:r w:rsidR="00682EA0" w:rsidRPr="00773159">
        <w:rPr>
          <w:rFonts w:ascii="Arial" w:hAnsi="Arial" w:cs="Arial"/>
          <w:b/>
          <w:bCs/>
          <w:iCs/>
          <w:w w:val="90"/>
          <w:sz w:val="24"/>
          <w:szCs w:val="24"/>
        </w:rPr>
        <w:t>3.5.2</w:t>
      </w:r>
      <w:r w:rsidRPr="00773159">
        <w:rPr>
          <w:rFonts w:ascii="Arial" w:hAnsi="Arial" w:cs="Arial"/>
          <w:b/>
          <w:bCs/>
          <w:iCs/>
          <w:w w:val="90"/>
          <w:sz w:val="24"/>
          <w:szCs w:val="24"/>
        </w:rPr>
        <w:t>)</w:t>
      </w:r>
      <w:r w:rsidR="00682EA0" w:rsidRPr="00773159">
        <w:rPr>
          <w:rFonts w:ascii="Arial" w:hAnsi="Arial" w:cs="Arial"/>
          <w:b/>
          <w:bCs/>
          <w:iCs/>
          <w:w w:val="90"/>
          <w:sz w:val="24"/>
          <w:szCs w:val="24"/>
        </w:rPr>
        <w:t xml:space="preserve"> Revenue generated from consultancy during the last five years</w:t>
      </w:r>
    </w:p>
    <w:p w:rsidR="00B62AB4" w:rsidRPr="00773159" w:rsidRDefault="00B62AB4" w:rsidP="00707230">
      <w:pPr>
        <w:rPr>
          <w:rFonts w:ascii="Arial" w:hAnsi="Arial" w:cs="Arial"/>
          <w:b/>
          <w:bCs/>
          <w:iCs/>
          <w:w w:val="90"/>
          <w:sz w:val="24"/>
          <w:szCs w:val="24"/>
        </w:rPr>
      </w:pPr>
      <w:r w:rsidRPr="00773159">
        <w:rPr>
          <w:rFonts w:ascii="Arial" w:hAnsi="Arial" w:cs="Arial"/>
          <w:b/>
          <w:bCs/>
          <w:iCs/>
          <w:w w:val="85"/>
          <w:sz w:val="24"/>
          <w:szCs w:val="24"/>
        </w:rPr>
        <w:t xml:space="preserve">Data Requirement for last five years (Academic years </w:t>
      </w:r>
      <w:r w:rsidRPr="00773159">
        <w:rPr>
          <w:rFonts w:ascii="Arial" w:hAnsi="Arial" w:cs="Arial"/>
          <w:b/>
          <w:bCs/>
          <w:iCs/>
          <w:w w:val="90"/>
          <w:sz w:val="24"/>
          <w:szCs w:val="24"/>
        </w:rPr>
        <w:t>2012 - 2016)</w:t>
      </w:r>
    </w:p>
    <w:tbl>
      <w:tblPr>
        <w:tblStyle w:val="TableGrid"/>
        <w:tblW w:w="0" w:type="auto"/>
        <w:tblLayout w:type="fixed"/>
        <w:tblLook w:val="04A0"/>
      </w:tblPr>
      <w:tblGrid>
        <w:gridCol w:w="1921"/>
        <w:gridCol w:w="1782"/>
        <w:gridCol w:w="1825"/>
        <w:gridCol w:w="2184"/>
        <w:gridCol w:w="1409"/>
        <w:gridCol w:w="1322"/>
      </w:tblGrid>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r w:rsidRPr="00773159">
              <w:rPr>
                <w:rFonts w:ascii="Arial" w:hAnsi="Arial" w:cs="Arial"/>
              </w:rPr>
              <w:t xml:space="preserve">Name of the consultants </w:t>
            </w:r>
          </w:p>
        </w:tc>
        <w:tc>
          <w:tcPr>
            <w:tcW w:w="1782" w:type="dxa"/>
            <w:vAlign w:val="center"/>
          </w:tcPr>
          <w:p w:rsidR="00682EA0" w:rsidRPr="00773159" w:rsidRDefault="00682EA0" w:rsidP="00D32068">
            <w:pPr>
              <w:jc w:val="center"/>
              <w:rPr>
                <w:rFonts w:ascii="Arial" w:hAnsi="Arial" w:cs="Arial"/>
                <w:sz w:val="24"/>
                <w:szCs w:val="24"/>
              </w:rPr>
            </w:pPr>
            <w:r w:rsidRPr="00773159">
              <w:rPr>
                <w:rFonts w:ascii="Arial" w:hAnsi="Arial" w:cs="Arial"/>
                <w:sz w:val="24"/>
                <w:szCs w:val="24"/>
              </w:rPr>
              <w:t>Department</w:t>
            </w: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r w:rsidRPr="00773159">
              <w:rPr>
                <w:rFonts w:ascii="Arial" w:hAnsi="Arial" w:cs="Arial"/>
              </w:rPr>
              <w:t>Name of consultancy project</w:t>
            </w: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r w:rsidRPr="00773159">
              <w:rPr>
                <w:rFonts w:ascii="Arial" w:hAnsi="Arial" w:cs="Arial"/>
              </w:rPr>
              <w:t>Consulting/sponsoring agency with contact details</w:t>
            </w:r>
          </w:p>
        </w:tc>
        <w:tc>
          <w:tcPr>
            <w:tcW w:w="1409" w:type="dxa"/>
            <w:vAlign w:val="center"/>
          </w:tcPr>
          <w:p w:rsidR="00682EA0" w:rsidRPr="00773159" w:rsidRDefault="00682EA0" w:rsidP="00D32068">
            <w:pPr>
              <w:jc w:val="center"/>
              <w:rPr>
                <w:rFonts w:ascii="Arial" w:hAnsi="Arial" w:cs="Arial"/>
                <w:sz w:val="24"/>
                <w:szCs w:val="24"/>
              </w:rPr>
            </w:pPr>
            <w:r w:rsidRPr="00773159">
              <w:rPr>
                <w:rFonts w:ascii="Arial" w:hAnsi="Arial" w:cs="Arial"/>
                <w:sz w:val="24"/>
                <w:szCs w:val="24"/>
              </w:rPr>
              <w:t>Revenue generated (amount  in rupees)</w:t>
            </w:r>
          </w:p>
        </w:tc>
        <w:tc>
          <w:tcPr>
            <w:tcW w:w="1322" w:type="dxa"/>
          </w:tcPr>
          <w:p w:rsidR="00682EA0" w:rsidRPr="00773159" w:rsidRDefault="00682EA0" w:rsidP="00D32068">
            <w:pPr>
              <w:jc w:val="center"/>
              <w:rPr>
                <w:rFonts w:ascii="Arial" w:hAnsi="Arial" w:cs="Arial"/>
                <w:sz w:val="24"/>
                <w:szCs w:val="24"/>
              </w:rPr>
            </w:pPr>
            <w:r w:rsidRPr="00773159">
              <w:rPr>
                <w:rFonts w:ascii="Arial" w:hAnsi="Arial" w:cs="Arial"/>
                <w:sz w:val="24"/>
                <w:szCs w:val="24"/>
              </w:rPr>
              <w:t>Total revenue generated in rupees</w:t>
            </w:r>
          </w:p>
        </w:tc>
      </w:tr>
      <w:tr w:rsidR="00C43F3F" w:rsidRPr="00773159" w:rsidTr="009E4501">
        <w:trPr>
          <w:trHeight w:val="380"/>
        </w:trPr>
        <w:tc>
          <w:tcPr>
            <w:tcW w:w="10443" w:type="dxa"/>
            <w:gridSpan w:val="6"/>
            <w:vAlign w:val="center"/>
          </w:tcPr>
          <w:p w:rsidR="00C43F3F" w:rsidRPr="00773159" w:rsidRDefault="00C43F3F" w:rsidP="00D32068">
            <w:pPr>
              <w:jc w:val="center"/>
              <w:rPr>
                <w:rFonts w:ascii="Arial" w:hAnsi="Arial" w:cs="Arial"/>
                <w:sz w:val="24"/>
                <w:szCs w:val="24"/>
              </w:rPr>
            </w:pPr>
            <w:r>
              <w:rPr>
                <w:rFonts w:ascii="Arial" w:hAnsi="Arial" w:cs="Arial"/>
                <w:sz w:val="24"/>
                <w:szCs w:val="24"/>
              </w:rPr>
              <w:t xml:space="preserve">Nil </w:t>
            </w:r>
          </w:p>
        </w:tc>
      </w:tr>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682EA0" w:rsidRPr="00773159" w:rsidRDefault="00682EA0" w:rsidP="00D32068">
            <w:pPr>
              <w:jc w:val="center"/>
              <w:rPr>
                <w:rFonts w:ascii="Arial" w:hAnsi="Arial" w:cs="Arial"/>
                <w:sz w:val="24"/>
                <w:szCs w:val="24"/>
              </w:rPr>
            </w:pP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09" w:type="dxa"/>
            <w:vAlign w:val="center"/>
          </w:tcPr>
          <w:p w:rsidR="00682EA0" w:rsidRPr="00773159" w:rsidRDefault="00682EA0" w:rsidP="00D32068">
            <w:pPr>
              <w:jc w:val="center"/>
              <w:rPr>
                <w:rFonts w:ascii="Arial" w:hAnsi="Arial" w:cs="Arial"/>
                <w:sz w:val="24"/>
                <w:szCs w:val="24"/>
              </w:rPr>
            </w:pPr>
          </w:p>
        </w:tc>
        <w:tc>
          <w:tcPr>
            <w:tcW w:w="1322" w:type="dxa"/>
          </w:tcPr>
          <w:p w:rsidR="00682EA0" w:rsidRPr="00773159" w:rsidRDefault="00682EA0" w:rsidP="00D32068">
            <w:pPr>
              <w:jc w:val="center"/>
              <w:rPr>
                <w:rFonts w:ascii="Arial" w:hAnsi="Arial" w:cs="Arial"/>
                <w:sz w:val="24"/>
                <w:szCs w:val="24"/>
              </w:rPr>
            </w:pPr>
          </w:p>
        </w:tc>
      </w:tr>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682EA0" w:rsidRPr="00773159" w:rsidRDefault="00682EA0" w:rsidP="00D32068">
            <w:pPr>
              <w:jc w:val="center"/>
              <w:rPr>
                <w:rFonts w:ascii="Arial" w:hAnsi="Arial" w:cs="Arial"/>
                <w:sz w:val="24"/>
                <w:szCs w:val="24"/>
              </w:rPr>
            </w:pP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09" w:type="dxa"/>
            <w:vAlign w:val="center"/>
          </w:tcPr>
          <w:p w:rsidR="00682EA0" w:rsidRPr="00773159" w:rsidRDefault="00682EA0" w:rsidP="00D32068">
            <w:pPr>
              <w:jc w:val="center"/>
              <w:rPr>
                <w:rFonts w:ascii="Arial" w:hAnsi="Arial" w:cs="Arial"/>
                <w:sz w:val="24"/>
                <w:szCs w:val="24"/>
              </w:rPr>
            </w:pPr>
          </w:p>
        </w:tc>
        <w:tc>
          <w:tcPr>
            <w:tcW w:w="1322" w:type="dxa"/>
          </w:tcPr>
          <w:p w:rsidR="00682EA0" w:rsidRPr="00773159" w:rsidRDefault="00682EA0" w:rsidP="00D32068">
            <w:pPr>
              <w:jc w:val="center"/>
              <w:rPr>
                <w:rFonts w:ascii="Arial" w:hAnsi="Arial" w:cs="Arial"/>
                <w:sz w:val="24"/>
                <w:szCs w:val="24"/>
              </w:rPr>
            </w:pPr>
          </w:p>
        </w:tc>
      </w:tr>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682EA0" w:rsidRPr="00773159" w:rsidRDefault="00682EA0" w:rsidP="00D32068">
            <w:pPr>
              <w:jc w:val="center"/>
              <w:rPr>
                <w:rFonts w:ascii="Arial" w:hAnsi="Arial" w:cs="Arial"/>
                <w:sz w:val="24"/>
                <w:szCs w:val="24"/>
              </w:rPr>
            </w:pP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09" w:type="dxa"/>
            <w:vAlign w:val="center"/>
          </w:tcPr>
          <w:p w:rsidR="00682EA0" w:rsidRPr="00773159" w:rsidRDefault="00682EA0" w:rsidP="00D32068">
            <w:pPr>
              <w:jc w:val="center"/>
              <w:rPr>
                <w:rFonts w:ascii="Arial" w:hAnsi="Arial" w:cs="Arial"/>
                <w:sz w:val="24"/>
                <w:szCs w:val="24"/>
              </w:rPr>
            </w:pPr>
          </w:p>
        </w:tc>
        <w:tc>
          <w:tcPr>
            <w:tcW w:w="1322" w:type="dxa"/>
          </w:tcPr>
          <w:p w:rsidR="00682EA0" w:rsidRPr="00773159" w:rsidRDefault="00682EA0" w:rsidP="00D32068">
            <w:pPr>
              <w:jc w:val="center"/>
              <w:rPr>
                <w:rFonts w:ascii="Arial" w:hAnsi="Arial" w:cs="Arial"/>
                <w:sz w:val="24"/>
                <w:szCs w:val="24"/>
              </w:rPr>
            </w:pPr>
          </w:p>
        </w:tc>
      </w:tr>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682EA0" w:rsidRPr="00773159" w:rsidRDefault="00682EA0" w:rsidP="00D32068">
            <w:pPr>
              <w:jc w:val="center"/>
              <w:rPr>
                <w:rFonts w:ascii="Arial" w:hAnsi="Arial" w:cs="Arial"/>
                <w:sz w:val="24"/>
                <w:szCs w:val="24"/>
              </w:rPr>
            </w:pP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09" w:type="dxa"/>
            <w:vAlign w:val="center"/>
          </w:tcPr>
          <w:p w:rsidR="00682EA0" w:rsidRPr="00773159" w:rsidRDefault="00682EA0" w:rsidP="00D32068">
            <w:pPr>
              <w:jc w:val="center"/>
              <w:rPr>
                <w:rFonts w:ascii="Arial" w:hAnsi="Arial" w:cs="Arial"/>
                <w:sz w:val="24"/>
                <w:szCs w:val="24"/>
              </w:rPr>
            </w:pPr>
          </w:p>
        </w:tc>
        <w:tc>
          <w:tcPr>
            <w:tcW w:w="1322" w:type="dxa"/>
          </w:tcPr>
          <w:p w:rsidR="00682EA0" w:rsidRPr="00773159" w:rsidRDefault="00682EA0" w:rsidP="00D32068">
            <w:pPr>
              <w:jc w:val="center"/>
              <w:rPr>
                <w:rFonts w:ascii="Arial" w:hAnsi="Arial" w:cs="Arial"/>
                <w:sz w:val="24"/>
                <w:szCs w:val="24"/>
              </w:rPr>
            </w:pPr>
          </w:p>
        </w:tc>
      </w:tr>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682EA0" w:rsidRPr="00773159" w:rsidRDefault="00682EA0" w:rsidP="00D32068">
            <w:pPr>
              <w:jc w:val="center"/>
              <w:rPr>
                <w:rFonts w:ascii="Arial" w:hAnsi="Arial" w:cs="Arial"/>
                <w:sz w:val="24"/>
                <w:szCs w:val="24"/>
              </w:rPr>
            </w:pP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09" w:type="dxa"/>
            <w:vAlign w:val="center"/>
          </w:tcPr>
          <w:p w:rsidR="00682EA0" w:rsidRPr="00773159" w:rsidRDefault="00682EA0" w:rsidP="00D32068">
            <w:pPr>
              <w:jc w:val="center"/>
              <w:rPr>
                <w:rFonts w:ascii="Arial" w:hAnsi="Arial" w:cs="Arial"/>
                <w:sz w:val="24"/>
                <w:szCs w:val="24"/>
              </w:rPr>
            </w:pPr>
          </w:p>
        </w:tc>
        <w:tc>
          <w:tcPr>
            <w:tcW w:w="1322" w:type="dxa"/>
          </w:tcPr>
          <w:p w:rsidR="00682EA0" w:rsidRPr="00773159" w:rsidRDefault="00682EA0" w:rsidP="00D32068">
            <w:pPr>
              <w:jc w:val="center"/>
              <w:rPr>
                <w:rFonts w:ascii="Arial" w:hAnsi="Arial" w:cs="Arial"/>
                <w:sz w:val="24"/>
                <w:szCs w:val="24"/>
              </w:rPr>
            </w:pPr>
          </w:p>
        </w:tc>
      </w:tr>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682EA0" w:rsidRPr="00773159" w:rsidRDefault="00682EA0" w:rsidP="00D32068">
            <w:pPr>
              <w:jc w:val="center"/>
              <w:rPr>
                <w:rFonts w:ascii="Arial" w:hAnsi="Arial" w:cs="Arial"/>
                <w:sz w:val="24"/>
                <w:szCs w:val="24"/>
              </w:rPr>
            </w:pP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09" w:type="dxa"/>
            <w:vAlign w:val="center"/>
          </w:tcPr>
          <w:p w:rsidR="00682EA0" w:rsidRPr="00773159" w:rsidRDefault="00682EA0" w:rsidP="00D32068">
            <w:pPr>
              <w:jc w:val="center"/>
              <w:rPr>
                <w:rFonts w:ascii="Arial" w:hAnsi="Arial" w:cs="Arial"/>
                <w:sz w:val="24"/>
                <w:szCs w:val="24"/>
              </w:rPr>
            </w:pPr>
          </w:p>
        </w:tc>
        <w:tc>
          <w:tcPr>
            <w:tcW w:w="1322" w:type="dxa"/>
          </w:tcPr>
          <w:p w:rsidR="00682EA0" w:rsidRPr="00773159" w:rsidRDefault="00682EA0" w:rsidP="00D32068">
            <w:pPr>
              <w:jc w:val="center"/>
              <w:rPr>
                <w:rFonts w:ascii="Arial" w:hAnsi="Arial" w:cs="Arial"/>
                <w:sz w:val="24"/>
                <w:szCs w:val="24"/>
              </w:rPr>
            </w:pPr>
          </w:p>
        </w:tc>
      </w:tr>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682EA0" w:rsidRPr="00773159" w:rsidRDefault="00682EA0" w:rsidP="00D32068">
            <w:pPr>
              <w:jc w:val="center"/>
              <w:rPr>
                <w:rFonts w:ascii="Arial" w:hAnsi="Arial" w:cs="Arial"/>
                <w:sz w:val="24"/>
                <w:szCs w:val="24"/>
              </w:rPr>
            </w:pP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09" w:type="dxa"/>
            <w:vAlign w:val="center"/>
          </w:tcPr>
          <w:p w:rsidR="00682EA0" w:rsidRPr="00773159" w:rsidRDefault="00682EA0" w:rsidP="00D32068">
            <w:pPr>
              <w:jc w:val="center"/>
              <w:rPr>
                <w:rFonts w:ascii="Arial" w:hAnsi="Arial" w:cs="Arial"/>
                <w:sz w:val="24"/>
                <w:szCs w:val="24"/>
              </w:rPr>
            </w:pPr>
          </w:p>
        </w:tc>
        <w:tc>
          <w:tcPr>
            <w:tcW w:w="1322" w:type="dxa"/>
          </w:tcPr>
          <w:p w:rsidR="00682EA0" w:rsidRPr="00773159" w:rsidRDefault="00682EA0" w:rsidP="00D32068">
            <w:pPr>
              <w:jc w:val="center"/>
              <w:rPr>
                <w:rFonts w:ascii="Arial" w:hAnsi="Arial" w:cs="Arial"/>
                <w:sz w:val="24"/>
                <w:szCs w:val="24"/>
              </w:rPr>
            </w:pPr>
          </w:p>
        </w:tc>
      </w:tr>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682EA0" w:rsidRPr="00773159" w:rsidRDefault="00682EA0" w:rsidP="00D32068">
            <w:pPr>
              <w:jc w:val="center"/>
              <w:rPr>
                <w:rFonts w:ascii="Arial" w:hAnsi="Arial" w:cs="Arial"/>
                <w:sz w:val="24"/>
                <w:szCs w:val="24"/>
              </w:rPr>
            </w:pP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09" w:type="dxa"/>
            <w:vAlign w:val="center"/>
          </w:tcPr>
          <w:p w:rsidR="00682EA0" w:rsidRPr="00773159" w:rsidRDefault="00682EA0" w:rsidP="00D32068">
            <w:pPr>
              <w:jc w:val="center"/>
              <w:rPr>
                <w:rFonts w:ascii="Arial" w:hAnsi="Arial" w:cs="Arial"/>
                <w:sz w:val="24"/>
                <w:szCs w:val="24"/>
              </w:rPr>
            </w:pPr>
          </w:p>
        </w:tc>
        <w:tc>
          <w:tcPr>
            <w:tcW w:w="1322" w:type="dxa"/>
          </w:tcPr>
          <w:p w:rsidR="00682EA0" w:rsidRPr="00773159" w:rsidRDefault="00682EA0" w:rsidP="00D32068">
            <w:pPr>
              <w:jc w:val="center"/>
              <w:rPr>
                <w:rFonts w:ascii="Arial" w:hAnsi="Arial" w:cs="Arial"/>
                <w:sz w:val="24"/>
                <w:szCs w:val="24"/>
              </w:rPr>
            </w:pPr>
          </w:p>
        </w:tc>
      </w:tr>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682EA0" w:rsidRPr="00773159" w:rsidRDefault="00682EA0" w:rsidP="00D32068">
            <w:pPr>
              <w:jc w:val="center"/>
              <w:rPr>
                <w:rFonts w:ascii="Arial" w:hAnsi="Arial" w:cs="Arial"/>
                <w:sz w:val="24"/>
                <w:szCs w:val="24"/>
              </w:rPr>
            </w:pP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09" w:type="dxa"/>
            <w:vAlign w:val="center"/>
          </w:tcPr>
          <w:p w:rsidR="00682EA0" w:rsidRPr="00773159" w:rsidRDefault="00682EA0" w:rsidP="00D32068">
            <w:pPr>
              <w:jc w:val="center"/>
              <w:rPr>
                <w:rFonts w:ascii="Arial" w:hAnsi="Arial" w:cs="Arial"/>
                <w:sz w:val="24"/>
                <w:szCs w:val="24"/>
              </w:rPr>
            </w:pPr>
          </w:p>
        </w:tc>
        <w:tc>
          <w:tcPr>
            <w:tcW w:w="1322" w:type="dxa"/>
          </w:tcPr>
          <w:p w:rsidR="00682EA0" w:rsidRPr="00773159" w:rsidRDefault="00682EA0" w:rsidP="00D32068">
            <w:pPr>
              <w:jc w:val="center"/>
              <w:rPr>
                <w:rFonts w:ascii="Arial" w:hAnsi="Arial" w:cs="Arial"/>
                <w:sz w:val="24"/>
                <w:szCs w:val="24"/>
              </w:rPr>
            </w:pPr>
          </w:p>
        </w:tc>
      </w:tr>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682EA0" w:rsidRPr="00773159" w:rsidRDefault="00682EA0" w:rsidP="00D32068">
            <w:pPr>
              <w:jc w:val="center"/>
              <w:rPr>
                <w:rFonts w:ascii="Arial" w:hAnsi="Arial" w:cs="Arial"/>
                <w:sz w:val="24"/>
                <w:szCs w:val="24"/>
              </w:rPr>
            </w:pP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09" w:type="dxa"/>
            <w:vAlign w:val="center"/>
          </w:tcPr>
          <w:p w:rsidR="00682EA0" w:rsidRPr="00773159" w:rsidRDefault="00682EA0" w:rsidP="00D32068">
            <w:pPr>
              <w:jc w:val="center"/>
              <w:rPr>
                <w:rFonts w:ascii="Arial" w:hAnsi="Arial" w:cs="Arial"/>
                <w:sz w:val="24"/>
                <w:szCs w:val="24"/>
              </w:rPr>
            </w:pPr>
          </w:p>
        </w:tc>
        <w:tc>
          <w:tcPr>
            <w:tcW w:w="1322" w:type="dxa"/>
          </w:tcPr>
          <w:p w:rsidR="00682EA0" w:rsidRPr="00773159" w:rsidRDefault="00682EA0" w:rsidP="00D32068">
            <w:pPr>
              <w:jc w:val="center"/>
              <w:rPr>
                <w:rFonts w:ascii="Arial" w:hAnsi="Arial" w:cs="Arial"/>
                <w:sz w:val="24"/>
                <w:szCs w:val="24"/>
              </w:rPr>
            </w:pPr>
          </w:p>
        </w:tc>
      </w:tr>
      <w:tr w:rsidR="00682EA0" w:rsidRPr="00773159" w:rsidTr="00745FA0">
        <w:trPr>
          <w:trHeight w:val="380"/>
        </w:trPr>
        <w:tc>
          <w:tcPr>
            <w:tcW w:w="1921"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682EA0" w:rsidRPr="00773159" w:rsidRDefault="00682EA0" w:rsidP="00D32068">
            <w:pPr>
              <w:jc w:val="center"/>
              <w:rPr>
                <w:rFonts w:ascii="Arial" w:hAnsi="Arial" w:cs="Arial"/>
                <w:sz w:val="24"/>
                <w:szCs w:val="24"/>
              </w:rPr>
            </w:pPr>
          </w:p>
        </w:tc>
        <w:tc>
          <w:tcPr>
            <w:tcW w:w="1825"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09" w:type="dxa"/>
            <w:vAlign w:val="center"/>
          </w:tcPr>
          <w:p w:rsidR="00682EA0" w:rsidRPr="00773159" w:rsidRDefault="00682EA0" w:rsidP="00D32068">
            <w:pPr>
              <w:jc w:val="center"/>
              <w:rPr>
                <w:rFonts w:ascii="Arial" w:hAnsi="Arial" w:cs="Arial"/>
                <w:sz w:val="24"/>
                <w:szCs w:val="24"/>
              </w:rPr>
            </w:pPr>
          </w:p>
        </w:tc>
        <w:tc>
          <w:tcPr>
            <w:tcW w:w="1322" w:type="dxa"/>
          </w:tcPr>
          <w:p w:rsidR="00682EA0" w:rsidRPr="00773159" w:rsidRDefault="00682E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r w:rsidR="00745FA0" w:rsidRPr="00773159" w:rsidTr="00745FA0">
        <w:trPr>
          <w:trHeight w:val="380"/>
        </w:trPr>
        <w:tc>
          <w:tcPr>
            <w:tcW w:w="1921" w:type="dxa"/>
            <w:vAlign w:val="center"/>
          </w:tcPr>
          <w:p w:rsidR="00745FA0" w:rsidRPr="00773159" w:rsidRDefault="00745FA0" w:rsidP="00D32068">
            <w:pPr>
              <w:pStyle w:val="TableParagraph"/>
              <w:tabs>
                <w:tab w:val="left" w:pos="814"/>
              </w:tabs>
              <w:kinsoku w:val="0"/>
              <w:overflowPunct w:val="0"/>
              <w:spacing w:before="1" w:line="293" w:lineRule="exact"/>
              <w:jc w:val="center"/>
              <w:rPr>
                <w:rFonts w:ascii="Arial" w:hAnsi="Arial" w:cs="Arial"/>
              </w:rPr>
            </w:pPr>
          </w:p>
        </w:tc>
        <w:tc>
          <w:tcPr>
            <w:tcW w:w="1782" w:type="dxa"/>
            <w:vAlign w:val="center"/>
          </w:tcPr>
          <w:p w:rsidR="00745FA0" w:rsidRPr="00773159" w:rsidRDefault="00745FA0" w:rsidP="00D32068">
            <w:pPr>
              <w:jc w:val="center"/>
              <w:rPr>
                <w:rFonts w:ascii="Arial" w:hAnsi="Arial" w:cs="Arial"/>
                <w:sz w:val="24"/>
                <w:szCs w:val="24"/>
              </w:rPr>
            </w:pPr>
          </w:p>
        </w:tc>
        <w:tc>
          <w:tcPr>
            <w:tcW w:w="1825" w:type="dxa"/>
            <w:vAlign w:val="center"/>
          </w:tcPr>
          <w:p w:rsidR="00745FA0" w:rsidRPr="00773159" w:rsidRDefault="00745FA0" w:rsidP="00D32068">
            <w:pPr>
              <w:pStyle w:val="TableParagraph"/>
              <w:tabs>
                <w:tab w:val="left" w:pos="814"/>
              </w:tabs>
              <w:kinsoku w:val="0"/>
              <w:overflowPunct w:val="0"/>
              <w:spacing w:line="293" w:lineRule="exact"/>
              <w:jc w:val="center"/>
              <w:rPr>
                <w:rFonts w:ascii="Arial" w:hAnsi="Arial" w:cs="Arial"/>
              </w:rPr>
            </w:pPr>
          </w:p>
        </w:tc>
        <w:tc>
          <w:tcPr>
            <w:tcW w:w="2184" w:type="dxa"/>
            <w:vAlign w:val="center"/>
          </w:tcPr>
          <w:p w:rsidR="00745FA0" w:rsidRPr="00773159" w:rsidRDefault="00745FA0" w:rsidP="00D32068">
            <w:pPr>
              <w:pStyle w:val="TableParagraph"/>
              <w:kinsoku w:val="0"/>
              <w:overflowPunct w:val="0"/>
              <w:spacing w:line="293" w:lineRule="exact"/>
              <w:jc w:val="center"/>
              <w:rPr>
                <w:rFonts w:ascii="Arial" w:hAnsi="Arial" w:cs="Arial"/>
              </w:rPr>
            </w:pPr>
          </w:p>
        </w:tc>
        <w:tc>
          <w:tcPr>
            <w:tcW w:w="1409" w:type="dxa"/>
            <w:vAlign w:val="center"/>
          </w:tcPr>
          <w:p w:rsidR="00745FA0" w:rsidRPr="00773159" w:rsidRDefault="00745FA0" w:rsidP="00D32068">
            <w:pPr>
              <w:jc w:val="center"/>
              <w:rPr>
                <w:rFonts w:ascii="Arial" w:hAnsi="Arial" w:cs="Arial"/>
                <w:sz w:val="24"/>
                <w:szCs w:val="24"/>
              </w:rPr>
            </w:pPr>
          </w:p>
        </w:tc>
        <w:tc>
          <w:tcPr>
            <w:tcW w:w="1322" w:type="dxa"/>
          </w:tcPr>
          <w:p w:rsidR="00745FA0" w:rsidRPr="00773159" w:rsidRDefault="00745FA0" w:rsidP="00D32068">
            <w:pPr>
              <w:jc w:val="center"/>
              <w:rPr>
                <w:rFonts w:ascii="Arial" w:hAnsi="Arial" w:cs="Arial"/>
                <w:sz w:val="24"/>
                <w:szCs w:val="24"/>
              </w:rPr>
            </w:pPr>
          </w:p>
        </w:tc>
      </w:tr>
    </w:tbl>
    <w:p w:rsidR="00903977" w:rsidRPr="00773159" w:rsidRDefault="00FA0EEB" w:rsidP="00903977">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_________________</w:t>
      </w:r>
      <w:r w:rsidR="00AB4188">
        <w:rPr>
          <w:rFonts w:ascii="Arial" w:hAnsi="Arial" w:cs="Arial"/>
          <w:bCs/>
          <w:iCs/>
          <w:w w:val="90"/>
        </w:rPr>
        <w:t>________</w:t>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t>Social Work</w:t>
      </w:r>
      <w:r w:rsidRPr="00773159">
        <w:rPr>
          <w:rFonts w:ascii="Arial" w:hAnsi="Arial" w:cs="Arial"/>
          <w:bCs/>
          <w:iCs/>
          <w:w w:val="90"/>
        </w:rPr>
        <w:t>______________</w:t>
      </w:r>
    </w:p>
    <w:p w:rsidR="00903977" w:rsidRPr="00773159" w:rsidRDefault="00903977" w:rsidP="00682EA0">
      <w:pPr>
        <w:pStyle w:val="TableParagraph"/>
        <w:kinsoku w:val="0"/>
        <w:overflowPunct w:val="0"/>
        <w:spacing w:after="120"/>
        <w:ind w:left="700" w:right="987" w:hanging="560"/>
        <w:rPr>
          <w:rFonts w:ascii="Arial" w:hAnsi="Arial" w:cs="Arial"/>
          <w:bCs/>
          <w:i/>
          <w:iCs/>
          <w:w w:val="90"/>
        </w:rPr>
      </w:pPr>
    </w:p>
    <w:p w:rsidR="00682EA0" w:rsidRPr="00773159" w:rsidRDefault="006F29D1" w:rsidP="00294432">
      <w:pPr>
        <w:pStyle w:val="TableParagraph"/>
        <w:kinsoku w:val="0"/>
        <w:overflowPunct w:val="0"/>
        <w:spacing w:after="120"/>
        <w:ind w:left="700" w:right="282" w:hanging="560"/>
        <w:jc w:val="both"/>
        <w:rPr>
          <w:rFonts w:ascii="Arial" w:hAnsi="Arial" w:cs="Arial"/>
          <w:b/>
          <w:bCs/>
          <w:iCs/>
          <w:w w:val="90"/>
        </w:rPr>
      </w:pPr>
      <w:r w:rsidRPr="00773159">
        <w:rPr>
          <w:rFonts w:ascii="Arial" w:hAnsi="Arial" w:cs="Arial"/>
          <w:b/>
          <w:bCs/>
          <w:iCs/>
          <w:w w:val="90"/>
        </w:rPr>
        <w:t>(</w:t>
      </w:r>
      <w:r w:rsidR="00682EA0" w:rsidRPr="00773159">
        <w:rPr>
          <w:rFonts w:ascii="Arial" w:hAnsi="Arial" w:cs="Arial"/>
          <w:b/>
          <w:bCs/>
          <w:iCs/>
          <w:w w:val="90"/>
        </w:rPr>
        <w:t>3.5.3</w:t>
      </w:r>
      <w:r w:rsidRPr="00773159">
        <w:rPr>
          <w:rFonts w:ascii="Arial" w:hAnsi="Arial" w:cs="Arial"/>
          <w:b/>
          <w:bCs/>
          <w:iCs/>
          <w:w w:val="90"/>
        </w:rPr>
        <w:t>)</w:t>
      </w:r>
      <w:r w:rsidR="00682EA0" w:rsidRPr="00773159">
        <w:rPr>
          <w:rFonts w:ascii="Arial" w:hAnsi="Arial" w:cs="Arial"/>
          <w:b/>
          <w:bCs/>
          <w:iCs/>
          <w:w w:val="90"/>
        </w:rPr>
        <w:t xml:space="preserve"> Revenue generated from corporate training by the institution during the last five years</w:t>
      </w:r>
    </w:p>
    <w:p w:rsidR="00A80612" w:rsidRPr="00773159" w:rsidRDefault="00A80612" w:rsidP="00294432">
      <w:pPr>
        <w:pStyle w:val="TableParagraph"/>
        <w:kinsoku w:val="0"/>
        <w:overflowPunct w:val="0"/>
        <w:spacing w:after="120"/>
        <w:ind w:left="700" w:right="282" w:hanging="560"/>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2012 - 2016)</w:t>
      </w:r>
    </w:p>
    <w:tbl>
      <w:tblPr>
        <w:tblStyle w:val="TableGrid"/>
        <w:tblW w:w="0" w:type="auto"/>
        <w:tblLayout w:type="fixed"/>
        <w:tblLook w:val="04A0"/>
      </w:tblPr>
      <w:tblGrid>
        <w:gridCol w:w="1627"/>
        <w:gridCol w:w="1600"/>
        <w:gridCol w:w="1417"/>
        <w:gridCol w:w="1701"/>
        <w:gridCol w:w="1693"/>
        <w:gridCol w:w="1324"/>
        <w:gridCol w:w="1324"/>
      </w:tblGrid>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r w:rsidRPr="00773159">
              <w:rPr>
                <w:rFonts w:ascii="Arial" w:hAnsi="Arial" w:cs="Arial"/>
              </w:rPr>
              <w:t>Names of the teacher –consultants</w:t>
            </w:r>
          </w:p>
        </w:tc>
        <w:tc>
          <w:tcPr>
            <w:tcW w:w="1600" w:type="dxa"/>
            <w:vAlign w:val="center"/>
          </w:tcPr>
          <w:p w:rsidR="00682EA0" w:rsidRPr="00773159" w:rsidRDefault="00682EA0" w:rsidP="00D32068">
            <w:pPr>
              <w:jc w:val="center"/>
              <w:rPr>
                <w:rFonts w:ascii="Arial" w:hAnsi="Arial" w:cs="Arial"/>
                <w:sz w:val="24"/>
                <w:szCs w:val="24"/>
              </w:rPr>
            </w:pPr>
            <w:r w:rsidRPr="00773159">
              <w:rPr>
                <w:rFonts w:ascii="Arial" w:hAnsi="Arial" w:cs="Arial"/>
                <w:sz w:val="24"/>
                <w:szCs w:val="24"/>
              </w:rPr>
              <w:t>Department</w:t>
            </w: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r w:rsidRPr="00773159">
              <w:rPr>
                <w:rFonts w:ascii="Arial" w:hAnsi="Arial" w:cs="Arial"/>
              </w:rPr>
              <w:t>Title of the corporate training program</w:t>
            </w: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r w:rsidRPr="00773159">
              <w:rPr>
                <w:rFonts w:ascii="Arial" w:hAnsi="Arial" w:cs="Arial"/>
              </w:rPr>
              <w:t>Agency seeking training with contact details</w:t>
            </w:r>
          </w:p>
        </w:tc>
        <w:tc>
          <w:tcPr>
            <w:tcW w:w="1693" w:type="dxa"/>
            <w:vAlign w:val="center"/>
          </w:tcPr>
          <w:p w:rsidR="00682EA0" w:rsidRPr="00773159" w:rsidRDefault="00682EA0" w:rsidP="00D32068">
            <w:pPr>
              <w:jc w:val="center"/>
              <w:rPr>
                <w:rFonts w:ascii="Arial" w:hAnsi="Arial" w:cs="Arial"/>
                <w:sz w:val="24"/>
                <w:szCs w:val="24"/>
              </w:rPr>
            </w:pPr>
            <w:r w:rsidRPr="00773159">
              <w:rPr>
                <w:rFonts w:ascii="Arial" w:hAnsi="Arial" w:cs="Arial"/>
                <w:sz w:val="24"/>
                <w:szCs w:val="24"/>
              </w:rPr>
              <w:t>Revenue generated (amount in rupees</w:t>
            </w:r>
          </w:p>
        </w:tc>
        <w:tc>
          <w:tcPr>
            <w:tcW w:w="1324" w:type="dxa"/>
          </w:tcPr>
          <w:p w:rsidR="00682EA0" w:rsidRPr="00773159" w:rsidRDefault="00682EA0" w:rsidP="00D32068">
            <w:pPr>
              <w:jc w:val="center"/>
              <w:rPr>
                <w:rFonts w:ascii="Arial" w:hAnsi="Arial" w:cs="Arial"/>
                <w:sz w:val="24"/>
                <w:szCs w:val="24"/>
              </w:rPr>
            </w:pPr>
            <w:r w:rsidRPr="00773159">
              <w:rPr>
                <w:rFonts w:ascii="Arial" w:hAnsi="Arial" w:cs="Arial"/>
                <w:sz w:val="24"/>
                <w:szCs w:val="24"/>
              </w:rPr>
              <w:t>Number of traniees</w:t>
            </w:r>
          </w:p>
        </w:tc>
        <w:tc>
          <w:tcPr>
            <w:tcW w:w="1324" w:type="dxa"/>
          </w:tcPr>
          <w:p w:rsidR="00682EA0" w:rsidRPr="00773159" w:rsidRDefault="00682EA0" w:rsidP="00D32068">
            <w:pPr>
              <w:jc w:val="center"/>
              <w:rPr>
                <w:rFonts w:ascii="Arial" w:hAnsi="Arial" w:cs="Arial"/>
                <w:sz w:val="24"/>
                <w:szCs w:val="24"/>
              </w:rPr>
            </w:pPr>
            <w:r w:rsidRPr="00773159">
              <w:rPr>
                <w:rFonts w:ascii="Arial" w:hAnsi="Arial" w:cs="Arial"/>
                <w:sz w:val="24"/>
                <w:szCs w:val="24"/>
              </w:rPr>
              <w:t>Total revenue generated in rupees</w:t>
            </w:r>
          </w:p>
        </w:tc>
      </w:tr>
      <w:tr w:rsidR="009E4501" w:rsidRPr="00773159" w:rsidTr="009E4501">
        <w:trPr>
          <w:trHeight w:val="394"/>
        </w:trPr>
        <w:tc>
          <w:tcPr>
            <w:tcW w:w="10686" w:type="dxa"/>
            <w:gridSpan w:val="7"/>
            <w:vAlign w:val="center"/>
          </w:tcPr>
          <w:p w:rsidR="009E4501" w:rsidRPr="00773159" w:rsidRDefault="009E4501" w:rsidP="00D32068">
            <w:pPr>
              <w:jc w:val="center"/>
              <w:rPr>
                <w:rFonts w:ascii="Arial" w:hAnsi="Arial" w:cs="Arial"/>
                <w:sz w:val="24"/>
                <w:szCs w:val="24"/>
              </w:rPr>
            </w:pPr>
            <w:r>
              <w:rPr>
                <w:rFonts w:ascii="Arial" w:hAnsi="Arial" w:cs="Arial"/>
                <w:sz w:val="24"/>
                <w:szCs w:val="24"/>
              </w:rPr>
              <w:t xml:space="preserve">Nil </w:t>
            </w:r>
          </w:p>
        </w:tc>
      </w:tr>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82EA0" w:rsidRPr="00773159" w:rsidRDefault="00682EA0" w:rsidP="00D32068">
            <w:pPr>
              <w:jc w:val="center"/>
              <w:rPr>
                <w:rFonts w:ascii="Arial" w:hAnsi="Arial" w:cs="Arial"/>
                <w:sz w:val="24"/>
                <w:szCs w:val="24"/>
              </w:rPr>
            </w:pP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693" w:type="dxa"/>
            <w:vAlign w:val="center"/>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r>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82EA0" w:rsidRPr="00773159" w:rsidRDefault="00682EA0" w:rsidP="00D32068">
            <w:pPr>
              <w:jc w:val="center"/>
              <w:rPr>
                <w:rFonts w:ascii="Arial" w:hAnsi="Arial" w:cs="Arial"/>
                <w:sz w:val="24"/>
                <w:szCs w:val="24"/>
              </w:rPr>
            </w:pP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693" w:type="dxa"/>
            <w:vAlign w:val="center"/>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r>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82EA0" w:rsidRPr="00773159" w:rsidRDefault="00682EA0" w:rsidP="00D32068">
            <w:pPr>
              <w:jc w:val="center"/>
              <w:rPr>
                <w:rFonts w:ascii="Arial" w:hAnsi="Arial" w:cs="Arial"/>
                <w:sz w:val="24"/>
                <w:szCs w:val="24"/>
              </w:rPr>
            </w:pP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693" w:type="dxa"/>
            <w:vAlign w:val="center"/>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r>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82EA0" w:rsidRPr="00773159" w:rsidRDefault="00682EA0" w:rsidP="00D32068">
            <w:pPr>
              <w:jc w:val="center"/>
              <w:rPr>
                <w:rFonts w:ascii="Arial" w:hAnsi="Arial" w:cs="Arial"/>
                <w:sz w:val="24"/>
                <w:szCs w:val="24"/>
              </w:rPr>
            </w:pP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693" w:type="dxa"/>
            <w:vAlign w:val="center"/>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r>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82EA0" w:rsidRPr="00773159" w:rsidRDefault="00682EA0" w:rsidP="00D32068">
            <w:pPr>
              <w:jc w:val="center"/>
              <w:rPr>
                <w:rFonts w:ascii="Arial" w:hAnsi="Arial" w:cs="Arial"/>
                <w:sz w:val="24"/>
                <w:szCs w:val="24"/>
              </w:rPr>
            </w:pP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693" w:type="dxa"/>
            <w:vAlign w:val="center"/>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r>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82EA0" w:rsidRPr="00773159" w:rsidRDefault="00682EA0" w:rsidP="00D32068">
            <w:pPr>
              <w:jc w:val="center"/>
              <w:rPr>
                <w:rFonts w:ascii="Arial" w:hAnsi="Arial" w:cs="Arial"/>
                <w:sz w:val="24"/>
                <w:szCs w:val="24"/>
              </w:rPr>
            </w:pP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693" w:type="dxa"/>
            <w:vAlign w:val="center"/>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r>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82EA0" w:rsidRPr="00773159" w:rsidRDefault="00682EA0" w:rsidP="00D32068">
            <w:pPr>
              <w:jc w:val="center"/>
              <w:rPr>
                <w:rFonts w:ascii="Arial" w:hAnsi="Arial" w:cs="Arial"/>
                <w:sz w:val="24"/>
                <w:szCs w:val="24"/>
              </w:rPr>
            </w:pP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693" w:type="dxa"/>
            <w:vAlign w:val="center"/>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r>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82EA0" w:rsidRPr="00773159" w:rsidRDefault="00682EA0" w:rsidP="00D32068">
            <w:pPr>
              <w:jc w:val="center"/>
              <w:rPr>
                <w:rFonts w:ascii="Arial" w:hAnsi="Arial" w:cs="Arial"/>
                <w:sz w:val="24"/>
                <w:szCs w:val="24"/>
              </w:rPr>
            </w:pP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693" w:type="dxa"/>
            <w:vAlign w:val="center"/>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r>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82EA0" w:rsidRPr="00773159" w:rsidRDefault="00682EA0" w:rsidP="00D32068">
            <w:pPr>
              <w:jc w:val="center"/>
              <w:rPr>
                <w:rFonts w:ascii="Arial" w:hAnsi="Arial" w:cs="Arial"/>
                <w:sz w:val="24"/>
                <w:szCs w:val="24"/>
              </w:rPr>
            </w:pP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693" w:type="dxa"/>
            <w:vAlign w:val="center"/>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r>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82EA0" w:rsidRPr="00773159" w:rsidRDefault="00682EA0" w:rsidP="00D32068">
            <w:pPr>
              <w:jc w:val="center"/>
              <w:rPr>
                <w:rFonts w:ascii="Arial" w:hAnsi="Arial" w:cs="Arial"/>
                <w:sz w:val="24"/>
                <w:szCs w:val="24"/>
              </w:rPr>
            </w:pP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693" w:type="dxa"/>
            <w:vAlign w:val="center"/>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r>
      <w:tr w:rsidR="00682EA0" w:rsidRPr="00773159" w:rsidTr="00AE73D5">
        <w:trPr>
          <w:trHeight w:val="394"/>
        </w:trPr>
        <w:tc>
          <w:tcPr>
            <w:tcW w:w="1627"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82EA0" w:rsidRPr="00773159" w:rsidRDefault="00682EA0" w:rsidP="00D32068">
            <w:pPr>
              <w:jc w:val="center"/>
              <w:rPr>
                <w:rFonts w:ascii="Arial" w:hAnsi="Arial" w:cs="Arial"/>
                <w:sz w:val="24"/>
                <w:szCs w:val="24"/>
              </w:rPr>
            </w:pPr>
          </w:p>
        </w:tc>
        <w:tc>
          <w:tcPr>
            <w:tcW w:w="1417"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693" w:type="dxa"/>
            <w:vAlign w:val="center"/>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c>
          <w:tcPr>
            <w:tcW w:w="1324" w:type="dxa"/>
          </w:tcPr>
          <w:p w:rsidR="00682EA0" w:rsidRPr="00773159" w:rsidRDefault="00682EA0" w:rsidP="00D32068">
            <w:pPr>
              <w:jc w:val="center"/>
              <w:rPr>
                <w:rFonts w:ascii="Arial" w:hAnsi="Arial" w:cs="Arial"/>
                <w:sz w:val="24"/>
                <w:szCs w:val="24"/>
              </w:rPr>
            </w:pPr>
          </w:p>
        </w:tc>
      </w:tr>
      <w:tr w:rsidR="006F29D1" w:rsidRPr="00773159" w:rsidTr="00AE73D5">
        <w:trPr>
          <w:trHeight w:val="394"/>
        </w:trPr>
        <w:tc>
          <w:tcPr>
            <w:tcW w:w="1627" w:type="dxa"/>
            <w:vAlign w:val="center"/>
          </w:tcPr>
          <w:p w:rsidR="006F29D1" w:rsidRPr="00773159" w:rsidRDefault="006F29D1"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F29D1" w:rsidRPr="00773159" w:rsidRDefault="006F29D1" w:rsidP="00D32068">
            <w:pPr>
              <w:jc w:val="center"/>
              <w:rPr>
                <w:rFonts w:ascii="Arial" w:hAnsi="Arial" w:cs="Arial"/>
                <w:sz w:val="24"/>
                <w:szCs w:val="24"/>
              </w:rPr>
            </w:pPr>
          </w:p>
        </w:tc>
        <w:tc>
          <w:tcPr>
            <w:tcW w:w="1417" w:type="dxa"/>
            <w:vAlign w:val="center"/>
          </w:tcPr>
          <w:p w:rsidR="006F29D1" w:rsidRPr="00773159" w:rsidRDefault="006F29D1"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F29D1" w:rsidRPr="00773159" w:rsidRDefault="006F29D1" w:rsidP="00D32068">
            <w:pPr>
              <w:pStyle w:val="TableParagraph"/>
              <w:kinsoku w:val="0"/>
              <w:overflowPunct w:val="0"/>
              <w:spacing w:line="293" w:lineRule="exact"/>
              <w:jc w:val="center"/>
              <w:rPr>
                <w:rFonts w:ascii="Arial" w:hAnsi="Arial" w:cs="Arial"/>
              </w:rPr>
            </w:pPr>
          </w:p>
        </w:tc>
        <w:tc>
          <w:tcPr>
            <w:tcW w:w="1693" w:type="dxa"/>
            <w:vAlign w:val="center"/>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r>
      <w:tr w:rsidR="006F29D1" w:rsidRPr="00773159" w:rsidTr="00AE73D5">
        <w:trPr>
          <w:trHeight w:val="394"/>
        </w:trPr>
        <w:tc>
          <w:tcPr>
            <w:tcW w:w="1627" w:type="dxa"/>
            <w:vAlign w:val="center"/>
          </w:tcPr>
          <w:p w:rsidR="006F29D1" w:rsidRPr="00773159" w:rsidRDefault="006F29D1"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F29D1" w:rsidRPr="00773159" w:rsidRDefault="006F29D1" w:rsidP="00D32068">
            <w:pPr>
              <w:jc w:val="center"/>
              <w:rPr>
                <w:rFonts w:ascii="Arial" w:hAnsi="Arial" w:cs="Arial"/>
                <w:sz w:val="24"/>
                <w:szCs w:val="24"/>
              </w:rPr>
            </w:pPr>
          </w:p>
        </w:tc>
        <w:tc>
          <w:tcPr>
            <w:tcW w:w="1417" w:type="dxa"/>
            <w:vAlign w:val="center"/>
          </w:tcPr>
          <w:p w:rsidR="006F29D1" w:rsidRPr="00773159" w:rsidRDefault="006F29D1"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F29D1" w:rsidRPr="00773159" w:rsidRDefault="006F29D1" w:rsidP="00D32068">
            <w:pPr>
              <w:pStyle w:val="TableParagraph"/>
              <w:kinsoku w:val="0"/>
              <w:overflowPunct w:val="0"/>
              <w:spacing w:line="293" w:lineRule="exact"/>
              <w:jc w:val="center"/>
              <w:rPr>
                <w:rFonts w:ascii="Arial" w:hAnsi="Arial" w:cs="Arial"/>
              </w:rPr>
            </w:pPr>
          </w:p>
        </w:tc>
        <w:tc>
          <w:tcPr>
            <w:tcW w:w="1693" w:type="dxa"/>
            <w:vAlign w:val="center"/>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r>
      <w:tr w:rsidR="006F29D1" w:rsidRPr="00773159" w:rsidTr="00AE73D5">
        <w:trPr>
          <w:trHeight w:val="394"/>
        </w:trPr>
        <w:tc>
          <w:tcPr>
            <w:tcW w:w="1627" w:type="dxa"/>
            <w:vAlign w:val="center"/>
          </w:tcPr>
          <w:p w:rsidR="006F29D1" w:rsidRPr="00773159" w:rsidRDefault="006F29D1"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F29D1" w:rsidRPr="00773159" w:rsidRDefault="006F29D1" w:rsidP="00D32068">
            <w:pPr>
              <w:jc w:val="center"/>
              <w:rPr>
                <w:rFonts w:ascii="Arial" w:hAnsi="Arial" w:cs="Arial"/>
                <w:sz w:val="24"/>
                <w:szCs w:val="24"/>
              </w:rPr>
            </w:pPr>
          </w:p>
        </w:tc>
        <w:tc>
          <w:tcPr>
            <w:tcW w:w="1417" w:type="dxa"/>
            <w:vAlign w:val="center"/>
          </w:tcPr>
          <w:p w:rsidR="006F29D1" w:rsidRPr="00773159" w:rsidRDefault="006F29D1"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F29D1" w:rsidRPr="00773159" w:rsidRDefault="006F29D1" w:rsidP="00D32068">
            <w:pPr>
              <w:pStyle w:val="TableParagraph"/>
              <w:kinsoku w:val="0"/>
              <w:overflowPunct w:val="0"/>
              <w:spacing w:line="293" w:lineRule="exact"/>
              <w:jc w:val="center"/>
              <w:rPr>
                <w:rFonts w:ascii="Arial" w:hAnsi="Arial" w:cs="Arial"/>
              </w:rPr>
            </w:pPr>
          </w:p>
        </w:tc>
        <w:tc>
          <w:tcPr>
            <w:tcW w:w="1693" w:type="dxa"/>
            <w:vAlign w:val="center"/>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r>
      <w:tr w:rsidR="006F29D1" w:rsidRPr="00773159" w:rsidTr="00AE73D5">
        <w:trPr>
          <w:trHeight w:val="394"/>
        </w:trPr>
        <w:tc>
          <w:tcPr>
            <w:tcW w:w="1627" w:type="dxa"/>
            <w:vAlign w:val="center"/>
          </w:tcPr>
          <w:p w:rsidR="006F29D1" w:rsidRPr="00773159" w:rsidRDefault="006F29D1"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F29D1" w:rsidRPr="00773159" w:rsidRDefault="006F29D1" w:rsidP="00D32068">
            <w:pPr>
              <w:jc w:val="center"/>
              <w:rPr>
                <w:rFonts w:ascii="Arial" w:hAnsi="Arial" w:cs="Arial"/>
                <w:sz w:val="24"/>
                <w:szCs w:val="24"/>
              </w:rPr>
            </w:pPr>
          </w:p>
        </w:tc>
        <w:tc>
          <w:tcPr>
            <w:tcW w:w="1417" w:type="dxa"/>
            <w:vAlign w:val="center"/>
          </w:tcPr>
          <w:p w:rsidR="006F29D1" w:rsidRPr="00773159" w:rsidRDefault="006F29D1"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F29D1" w:rsidRPr="00773159" w:rsidRDefault="006F29D1" w:rsidP="00D32068">
            <w:pPr>
              <w:pStyle w:val="TableParagraph"/>
              <w:kinsoku w:val="0"/>
              <w:overflowPunct w:val="0"/>
              <w:spacing w:line="293" w:lineRule="exact"/>
              <w:jc w:val="center"/>
              <w:rPr>
                <w:rFonts w:ascii="Arial" w:hAnsi="Arial" w:cs="Arial"/>
              </w:rPr>
            </w:pPr>
          </w:p>
        </w:tc>
        <w:tc>
          <w:tcPr>
            <w:tcW w:w="1693" w:type="dxa"/>
            <w:vAlign w:val="center"/>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r>
      <w:tr w:rsidR="006F29D1" w:rsidRPr="00773159" w:rsidTr="00AE73D5">
        <w:trPr>
          <w:trHeight w:val="394"/>
        </w:trPr>
        <w:tc>
          <w:tcPr>
            <w:tcW w:w="1627" w:type="dxa"/>
            <w:vAlign w:val="center"/>
          </w:tcPr>
          <w:p w:rsidR="006F29D1" w:rsidRPr="00773159" w:rsidRDefault="006F29D1"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F29D1" w:rsidRPr="00773159" w:rsidRDefault="006F29D1" w:rsidP="00D32068">
            <w:pPr>
              <w:jc w:val="center"/>
              <w:rPr>
                <w:rFonts w:ascii="Arial" w:hAnsi="Arial" w:cs="Arial"/>
                <w:sz w:val="24"/>
                <w:szCs w:val="24"/>
              </w:rPr>
            </w:pPr>
          </w:p>
        </w:tc>
        <w:tc>
          <w:tcPr>
            <w:tcW w:w="1417" w:type="dxa"/>
            <w:vAlign w:val="center"/>
          </w:tcPr>
          <w:p w:rsidR="006F29D1" w:rsidRPr="00773159" w:rsidRDefault="006F29D1"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F29D1" w:rsidRPr="00773159" w:rsidRDefault="006F29D1" w:rsidP="00D32068">
            <w:pPr>
              <w:pStyle w:val="TableParagraph"/>
              <w:kinsoku w:val="0"/>
              <w:overflowPunct w:val="0"/>
              <w:spacing w:line="293" w:lineRule="exact"/>
              <w:jc w:val="center"/>
              <w:rPr>
                <w:rFonts w:ascii="Arial" w:hAnsi="Arial" w:cs="Arial"/>
              </w:rPr>
            </w:pPr>
          </w:p>
        </w:tc>
        <w:tc>
          <w:tcPr>
            <w:tcW w:w="1693" w:type="dxa"/>
            <w:vAlign w:val="center"/>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r>
      <w:tr w:rsidR="006F29D1" w:rsidRPr="00773159" w:rsidTr="00AE73D5">
        <w:trPr>
          <w:trHeight w:val="394"/>
        </w:trPr>
        <w:tc>
          <w:tcPr>
            <w:tcW w:w="1627" w:type="dxa"/>
            <w:vAlign w:val="center"/>
          </w:tcPr>
          <w:p w:rsidR="006F29D1" w:rsidRPr="00773159" w:rsidRDefault="006F29D1"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F29D1" w:rsidRPr="00773159" w:rsidRDefault="006F29D1" w:rsidP="00D32068">
            <w:pPr>
              <w:jc w:val="center"/>
              <w:rPr>
                <w:rFonts w:ascii="Arial" w:hAnsi="Arial" w:cs="Arial"/>
                <w:sz w:val="24"/>
                <w:szCs w:val="24"/>
              </w:rPr>
            </w:pPr>
          </w:p>
        </w:tc>
        <w:tc>
          <w:tcPr>
            <w:tcW w:w="1417" w:type="dxa"/>
            <w:vAlign w:val="center"/>
          </w:tcPr>
          <w:p w:rsidR="006F29D1" w:rsidRPr="00773159" w:rsidRDefault="006F29D1"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F29D1" w:rsidRPr="00773159" w:rsidRDefault="006F29D1" w:rsidP="00D32068">
            <w:pPr>
              <w:pStyle w:val="TableParagraph"/>
              <w:kinsoku w:val="0"/>
              <w:overflowPunct w:val="0"/>
              <w:spacing w:line="293" w:lineRule="exact"/>
              <w:jc w:val="center"/>
              <w:rPr>
                <w:rFonts w:ascii="Arial" w:hAnsi="Arial" w:cs="Arial"/>
              </w:rPr>
            </w:pPr>
          </w:p>
        </w:tc>
        <w:tc>
          <w:tcPr>
            <w:tcW w:w="1693" w:type="dxa"/>
            <w:vAlign w:val="center"/>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r>
      <w:tr w:rsidR="006F29D1" w:rsidRPr="00773159" w:rsidTr="00AE73D5">
        <w:trPr>
          <w:trHeight w:val="394"/>
        </w:trPr>
        <w:tc>
          <w:tcPr>
            <w:tcW w:w="1627" w:type="dxa"/>
            <w:vAlign w:val="center"/>
          </w:tcPr>
          <w:p w:rsidR="006F29D1" w:rsidRPr="00773159" w:rsidRDefault="006F29D1"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F29D1" w:rsidRPr="00773159" w:rsidRDefault="006F29D1" w:rsidP="00D32068">
            <w:pPr>
              <w:jc w:val="center"/>
              <w:rPr>
                <w:rFonts w:ascii="Arial" w:hAnsi="Arial" w:cs="Arial"/>
                <w:sz w:val="24"/>
                <w:szCs w:val="24"/>
              </w:rPr>
            </w:pPr>
          </w:p>
        </w:tc>
        <w:tc>
          <w:tcPr>
            <w:tcW w:w="1417" w:type="dxa"/>
            <w:vAlign w:val="center"/>
          </w:tcPr>
          <w:p w:rsidR="006F29D1" w:rsidRPr="00773159" w:rsidRDefault="006F29D1"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F29D1" w:rsidRPr="00773159" w:rsidRDefault="006F29D1" w:rsidP="00D32068">
            <w:pPr>
              <w:pStyle w:val="TableParagraph"/>
              <w:kinsoku w:val="0"/>
              <w:overflowPunct w:val="0"/>
              <w:spacing w:line="293" w:lineRule="exact"/>
              <w:jc w:val="center"/>
              <w:rPr>
                <w:rFonts w:ascii="Arial" w:hAnsi="Arial" w:cs="Arial"/>
              </w:rPr>
            </w:pPr>
          </w:p>
        </w:tc>
        <w:tc>
          <w:tcPr>
            <w:tcW w:w="1693" w:type="dxa"/>
            <w:vAlign w:val="center"/>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r>
      <w:tr w:rsidR="006F29D1" w:rsidRPr="00773159" w:rsidTr="00AE73D5">
        <w:trPr>
          <w:trHeight w:val="394"/>
        </w:trPr>
        <w:tc>
          <w:tcPr>
            <w:tcW w:w="1627" w:type="dxa"/>
            <w:vAlign w:val="center"/>
          </w:tcPr>
          <w:p w:rsidR="006F29D1" w:rsidRPr="00773159" w:rsidRDefault="006F29D1"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F29D1" w:rsidRPr="00773159" w:rsidRDefault="006F29D1" w:rsidP="00D32068">
            <w:pPr>
              <w:jc w:val="center"/>
              <w:rPr>
                <w:rFonts w:ascii="Arial" w:hAnsi="Arial" w:cs="Arial"/>
                <w:sz w:val="24"/>
                <w:szCs w:val="24"/>
              </w:rPr>
            </w:pPr>
          </w:p>
        </w:tc>
        <w:tc>
          <w:tcPr>
            <w:tcW w:w="1417" w:type="dxa"/>
            <w:vAlign w:val="center"/>
          </w:tcPr>
          <w:p w:rsidR="006F29D1" w:rsidRPr="00773159" w:rsidRDefault="006F29D1"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F29D1" w:rsidRPr="00773159" w:rsidRDefault="006F29D1" w:rsidP="00D32068">
            <w:pPr>
              <w:pStyle w:val="TableParagraph"/>
              <w:kinsoku w:val="0"/>
              <w:overflowPunct w:val="0"/>
              <w:spacing w:line="293" w:lineRule="exact"/>
              <w:jc w:val="center"/>
              <w:rPr>
                <w:rFonts w:ascii="Arial" w:hAnsi="Arial" w:cs="Arial"/>
              </w:rPr>
            </w:pPr>
          </w:p>
        </w:tc>
        <w:tc>
          <w:tcPr>
            <w:tcW w:w="1693" w:type="dxa"/>
            <w:vAlign w:val="center"/>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r>
      <w:tr w:rsidR="006F29D1" w:rsidRPr="00773159" w:rsidTr="00AE73D5">
        <w:trPr>
          <w:trHeight w:val="394"/>
        </w:trPr>
        <w:tc>
          <w:tcPr>
            <w:tcW w:w="1627" w:type="dxa"/>
            <w:vAlign w:val="center"/>
          </w:tcPr>
          <w:p w:rsidR="006F29D1" w:rsidRPr="00773159" w:rsidRDefault="006F29D1"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F29D1" w:rsidRPr="00773159" w:rsidRDefault="006F29D1" w:rsidP="00D32068">
            <w:pPr>
              <w:jc w:val="center"/>
              <w:rPr>
                <w:rFonts w:ascii="Arial" w:hAnsi="Arial" w:cs="Arial"/>
                <w:sz w:val="24"/>
                <w:szCs w:val="24"/>
              </w:rPr>
            </w:pPr>
          </w:p>
        </w:tc>
        <w:tc>
          <w:tcPr>
            <w:tcW w:w="1417" w:type="dxa"/>
            <w:vAlign w:val="center"/>
          </w:tcPr>
          <w:p w:rsidR="006F29D1" w:rsidRPr="00773159" w:rsidRDefault="006F29D1"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F29D1" w:rsidRPr="00773159" w:rsidRDefault="006F29D1" w:rsidP="00D32068">
            <w:pPr>
              <w:pStyle w:val="TableParagraph"/>
              <w:kinsoku w:val="0"/>
              <w:overflowPunct w:val="0"/>
              <w:spacing w:line="293" w:lineRule="exact"/>
              <w:jc w:val="center"/>
              <w:rPr>
                <w:rFonts w:ascii="Arial" w:hAnsi="Arial" w:cs="Arial"/>
              </w:rPr>
            </w:pPr>
          </w:p>
        </w:tc>
        <w:tc>
          <w:tcPr>
            <w:tcW w:w="1693" w:type="dxa"/>
            <w:vAlign w:val="center"/>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r>
      <w:tr w:rsidR="006F29D1" w:rsidRPr="00773159" w:rsidTr="00AE73D5">
        <w:trPr>
          <w:trHeight w:val="394"/>
        </w:trPr>
        <w:tc>
          <w:tcPr>
            <w:tcW w:w="1627" w:type="dxa"/>
            <w:vAlign w:val="center"/>
          </w:tcPr>
          <w:p w:rsidR="006F29D1" w:rsidRPr="00773159" w:rsidRDefault="006F29D1"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F29D1" w:rsidRPr="00773159" w:rsidRDefault="006F29D1" w:rsidP="00D32068">
            <w:pPr>
              <w:jc w:val="center"/>
              <w:rPr>
                <w:rFonts w:ascii="Arial" w:hAnsi="Arial" w:cs="Arial"/>
                <w:sz w:val="24"/>
                <w:szCs w:val="24"/>
              </w:rPr>
            </w:pPr>
          </w:p>
        </w:tc>
        <w:tc>
          <w:tcPr>
            <w:tcW w:w="1417" w:type="dxa"/>
            <w:vAlign w:val="center"/>
          </w:tcPr>
          <w:p w:rsidR="006F29D1" w:rsidRPr="00773159" w:rsidRDefault="006F29D1"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F29D1" w:rsidRPr="00773159" w:rsidRDefault="006F29D1" w:rsidP="00D32068">
            <w:pPr>
              <w:pStyle w:val="TableParagraph"/>
              <w:kinsoku w:val="0"/>
              <w:overflowPunct w:val="0"/>
              <w:spacing w:line="293" w:lineRule="exact"/>
              <w:jc w:val="center"/>
              <w:rPr>
                <w:rFonts w:ascii="Arial" w:hAnsi="Arial" w:cs="Arial"/>
              </w:rPr>
            </w:pPr>
          </w:p>
        </w:tc>
        <w:tc>
          <w:tcPr>
            <w:tcW w:w="1693" w:type="dxa"/>
            <w:vAlign w:val="center"/>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r>
      <w:tr w:rsidR="006F29D1" w:rsidRPr="00773159" w:rsidTr="00AE73D5">
        <w:trPr>
          <w:trHeight w:val="394"/>
        </w:trPr>
        <w:tc>
          <w:tcPr>
            <w:tcW w:w="1627" w:type="dxa"/>
            <w:vAlign w:val="center"/>
          </w:tcPr>
          <w:p w:rsidR="006F29D1" w:rsidRPr="00773159" w:rsidRDefault="006F29D1"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6F29D1" w:rsidRPr="00773159" w:rsidRDefault="006F29D1" w:rsidP="00D32068">
            <w:pPr>
              <w:jc w:val="center"/>
              <w:rPr>
                <w:rFonts w:ascii="Arial" w:hAnsi="Arial" w:cs="Arial"/>
                <w:sz w:val="24"/>
                <w:szCs w:val="24"/>
              </w:rPr>
            </w:pPr>
          </w:p>
        </w:tc>
        <w:tc>
          <w:tcPr>
            <w:tcW w:w="1417" w:type="dxa"/>
            <w:vAlign w:val="center"/>
          </w:tcPr>
          <w:p w:rsidR="006F29D1" w:rsidRPr="00773159" w:rsidRDefault="006F29D1"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6F29D1" w:rsidRPr="00773159" w:rsidRDefault="006F29D1" w:rsidP="00D32068">
            <w:pPr>
              <w:pStyle w:val="TableParagraph"/>
              <w:kinsoku w:val="0"/>
              <w:overflowPunct w:val="0"/>
              <w:spacing w:line="293" w:lineRule="exact"/>
              <w:jc w:val="center"/>
              <w:rPr>
                <w:rFonts w:ascii="Arial" w:hAnsi="Arial" w:cs="Arial"/>
              </w:rPr>
            </w:pPr>
          </w:p>
        </w:tc>
        <w:tc>
          <w:tcPr>
            <w:tcW w:w="1693" w:type="dxa"/>
            <w:vAlign w:val="center"/>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c>
          <w:tcPr>
            <w:tcW w:w="1324" w:type="dxa"/>
          </w:tcPr>
          <w:p w:rsidR="006F29D1" w:rsidRPr="00773159" w:rsidRDefault="006F29D1" w:rsidP="00D32068">
            <w:pPr>
              <w:jc w:val="center"/>
              <w:rPr>
                <w:rFonts w:ascii="Arial" w:hAnsi="Arial" w:cs="Arial"/>
                <w:sz w:val="24"/>
                <w:szCs w:val="24"/>
              </w:rPr>
            </w:pPr>
          </w:p>
        </w:tc>
      </w:tr>
      <w:tr w:rsidR="00AE73D5" w:rsidRPr="00773159" w:rsidTr="00AE73D5">
        <w:trPr>
          <w:trHeight w:val="394"/>
        </w:trPr>
        <w:tc>
          <w:tcPr>
            <w:tcW w:w="1627" w:type="dxa"/>
            <w:vAlign w:val="center"/>
          </w:tcPr>
          <w:p w:rsidR="00AE73D5" w:rsidRPr="00773159" w:rsidRDefault="00AE73D5"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AE73D5" w:rsidRPr="00773159" w:rsidRDefault="00AE73D5" w:rsidP="00D32068">
            <w:pPr>
              <w:jc w:val="center"/>
              <w:rPr>
                <w:rFonts w:ascii="Arial" w:hAnsi="Arial" w:cs="Arial"/>
                <w:sz w:val="24"/>
                <w:szCs w:val="24"/>
              </w:rPr>
            </w:pPr>
          </w:p>
        </w:tc>
        <w:tc>
          <w:tcPr>
            <w:tcW w:w="1417" w:type="dxa"/>
            <w:vAlign w:val="center"/>
          </w:tcPr>
          <w:p w:rsidR="00AE73D5" w:rsidRPr="00773159" w:rsidRDefault="00AE73D5"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AE73D5" w:rsidRPr="00773159" w:rsidRDefault="00AE73D5" w:rsidP="00D32068">
            <w:pPr>
              <w:pStyle w:val="TableParagraph"/>
              <w:kinsoku w:val="0"/>
              <w:overflowPunct w:val="0"/>
              <w:spacing w:line="293" w:lineRule="exact"/>
              <w:jc w:val="center"/>
              <w:rPr>
                <w:rFonts w:ascii="Arial" w:hAnsi="Arial" w:cs="Arial"/>
              </w:rPr>
            </w:pPr>
          </w:p>
        </w:tc>
        <w:tc>
          <w:tcPr>
            <w:tcW w:w="1693" w:type="dxa"/>
            <w:vAlign w:val="center"/>
          </w:tcPr>
          <w:p w:rsidR="00AE73D5" w:rsidRPr="00773159" w:rsidRDefault="00AE73D5" w:rsidP="00D32068">
            <w:pPr>
              <w:jc w:val="center"/>
              <w:rPr>
                <w:rFonts w:ascii="Arial" w:hAnsi="Arial" w:cs="Arial"/>
                <w:sz w:val="24"/>
                <w:szCs w:val="24"/>
              </w:rPr>
            </w:pPr>
          </w:p>
        </w:tc>
        <w:tc>
          <w:tcPr>
            <w:tcW w:w="1324" w:type="dxa"/>
          </w:tcPr>
          <w:p w:rsidR="00AE73D5" w:rsidRPr="00773159" w:rsidRDefault="00AE73D5" w:rsidP="00D32068">
            <w:pPr>
              <w:jc w:val="center"/>
              <w:rPr>
                <w:rFonts w:ascii="Arial" w:hAnsi="Arial" w:cs="Arial"/>
                <w:sz w:val="24"/>
                <w:szCs w:val="24"/>
              </w:rPr>
            </w:pPr>
          </w:p>
        </w:tc>
        <w:tc>
          <w:tcPr>
            <w:tcW w:w="1324" w:type="dxa"/>
          </w:tcPr>
          <w:p w:rsidR="00AE73D5" w:rsidRPr="00773159" w:rsidRDefault="00AE73D5" w:rsidP="00D32068">
            <w:pPr>
              <w:jc w:val="center"/>
              <w:rPr>
                <w:rFonts w:ascii="Arial" w:hAnsi="Arial" w:cs="Arial"/>
                <w:sz w:val="24"/>
                <w:szCs w:val="24"/>
              </w:rPr>
            </w:pPr>
          </w:p>
        </w:tc>
      </w:tr>
      <w:tr w:rsidR="00AE73D5" w:rsidRPr="00773159" w:rsidTr="00AE73D5">
        <w:trPr>
          <w:trHeight w:val="394"/>
        </w:trPr>
        <w:tc>
          <w:tcPr>
            <w:tcW w:w="1627" w:type="dxa"/>
            <w:vAlign w:val="center"/>
          </w:tcPr>
          <w:p w:rsidR="00AE73D5" w:rsidRPr="00773159" w:rsidRDefault="00AE73D5"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AE73D5" w:rsidRPr="00773159" w:rsidRDefault="00AE73D5" w:rsidP="00D32068">
            <w:pPr>
              <w:jc w:val="center"/>
              <w:rPr>
                <w:rFonts w:ascii="Arial" w:hAnsi="Arial" w:cs="Arial"/>
                <w:sz w:val="24"/>
                <w:szCs w:val="24"/>
              </w:rPr>
            </w:pPr>
          </w:p>
        </w:tc>
        <w:tc>
          <w:tcPr>
            <w:tcW w:w="1417" w:type="dxa"/>
            <w:vAlign w:val="center"/>
          </w:tcPr>
          <w:p w:rsidR="00AE73D5" w:rsidRPr="00773159" w:rsidRDefault="00AE73D5"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AE73D5" w:rsidRPr="00773159" w:rsidRDefault="00AE73D5" w:rsidP="00D32068">
            <w:pPr>
              <w:pStyle w:val="TableParagraph"/>
              <w:kinsoku w:val="0"/>
              <w:overflowPunct w:val="0"/>
              <w:spacing w:line="293" w:lineRule="exact"/>
              <w:jc w:val="center"/>
              <w:rPr>
                <w:rFonts w:ascii="Arial" w:hAnsi="Arial" w:cs="Arial"/>
              </w:rPr>
            </w:pPr>
          </w:p>
        </w:tc>
        <w:tc>
          <w:tcPr>
            <w:tcW w:w="1693" w:type="dxa"/>
            <w:vAlign w:val="center"/>
          </w:tcPr>
          <w:p w:rsidR="00AE73D5" w:rsidRPr="00773159" w:rsidRDefault="00AE73D5" w:rsidP="00D32068">
            <w:pPr>
              <w:jc w:val="center"/>
              <w:rPr>
                <w:rFonts w:ascii="Arial" w:hAnsi="Arial" w:cs="Arial"/>
                <w:sz w:val="24"/>
                <w:szCs w:val="24"/>
              </w:rPr>
            </w:pPr>
          </w:p>
        </w:tc>
        <w:tc>
          <w:tcPr>
            <w:tcW w:w="1324" w:type="dxa"/>
          </w:tcPr>
          <w:p w:rsidR="00AE73D5" w:rsidRPr="00773159" w:rsidRDefault="00AE73D5" w:rsidP="00D32068">
            <w:pPr>
              <w:jc w:val="center"/>
              <w:rPr>
                <w:rFonts w:ascii="Arial" w:hAnsi="Arial" w:cs="Arial"/>
                <w:sz w:val="24"/>
                <w:szCs w:val="24"/>
              </w:rPr>
            </w:pPr>
          </w:p>
        </w:tc>
        <w:tc>
          <w:tcPr>
            <w:tcW w:w="1324" w:type="dxa"/>
          </w:tcPr>
          <w:p w:rsidR="00AE73D5" w:rsidRPr="00773159" w:rsidRDefault="00AE73D5" w:rsidP="00D32068">
            <w:pPr>
              <w:jc w:val="center"/>
              <w:rPr>
                <w:rFonts w:ascii="Arial" w:hAnsi="Arial" w:cs="Arial"/>
                <w:sz w:val="24"/>
                <w:szCs w:val="24"/>
              </w:rPr>
            </w:pPr>
          </w:p>
        </w:tc>
      </w:tr>
      <w:tr w:rsidR="00AE73D5" w:rsidRPr="00773159" w:rsidTr="00AE73D5">
        <w:trPr>
          <w:trHeight w:val="394"/>
        </w:trPr>
        <w:tc>
          <w:tcPr>
            <w:tcW w:w="1627" w:type="dxa"/>
            <w:vAlign w:val="center"/>
          </w:tcPr>
          <w:p w:rsidR="00AE73D5" w:rsidRPr="00773159" w:rsidRDefault="00AE73D5"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AE73D5" w:rsidRPr="00773159" w:rsidRDefault="00AE73D5" w:rsidP="00D32068">
            <w:pPr>
              <w:jc w:val="center"/>
              <w:rPr>
                <w:rFonts w:ascii="Arial" w:hAnsi="Arial" w:cs="Arial"/>
                <w:sz w:val="24"/>
                <w:szCs w:val="24"/>
              </w:rPr>
            </w:pPr>
          </w:p>
        </w:tc>
        <w:tc>
          <w:tcPr>
            <w:tcW w:w="1417" w:type="dxa"/>
            <w:vAlign w:val="center"/>
          </w:tcPr>
          <w:p w:rsidR="00AE73D5" w:rsidRPr="00773159" w:rsidRDefault="00AE73D5"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AE73D5" w:rsidRPr="00773159" w:rsidRDefault="00AE73D5" w:rsidP="00D32068">
            <w:pPr>
              <w:pStyle w:val="TableParagraph"/>
              <w:kinsoku w:val="0"/>
              <w:overflowPunct w:val="0"/>
              <w:spacing w:line="293" w:lineRule="exact"/>
              <w:jc w:val="center"/>
              <w:rPr>
                <w:rFonts w:ascii="Arial" w:hAnsi="Arial" w:cs="Arial"/>
              </w:rPr>
            </w:pPr>
          </w:p>
        </w:tc>
        <w:tc>
          <w:tcPr>
            <w:tcW w:w="1693" w:type="dxa"/>
            <w:vAlign w:val="center"/>
          </w:tcPr>
          <w:p w:rsidR="00AE73D5" w:rsidRPr="00773159" w:rsidRDefault="00AE73D5" w:rsidP="00D32068">
            <w:pPr>
              <w:jc w:val="center"/>
              <w:rPr>
                <w:rFonts w:ascii="Arial" w:hAnsi="Arial" w:cs="Arial"/>
                <w:sz w:val="24"/>
                <w:szCs w:val="24"/>
              </w:rPr>
            </w:pPr>
          </w:p>
        </w:tc>
        <w:tc>
          <w:tcPr>
            <w:tcW w:w="1324" w:type="dxa"/>
          </w:tcPr>
          <w:p w:rsidR="00AE73D5" w:rsidRPr="00773159" w:rsidRDefault="00AE73D5" w:rsidP="00D32068">
            <w:pPr>
              <w:jc w:val="center"/>
              <w:rPr>
                <w:rFonts w:ascii="Arial" w:hAnsi="Arial" w:cs="Arial"/>
                <w:sz w:val="24"/>
                <w:szCs w:val="24"/>
              </w:rPr>
            </w:pPr>
          </w:p>
        </w:tc>
        <w:tc>
          <w:tcPr>
            <w:tcW w:w="1324" w:type="dxa"/>
          </w:tcPr>
          <w:p w:rsidR="00AE73D5" w:rsidRPr="00773159" w:rsidRDefault="00AE73D5" w:rsidP="00D32068">
            <w:pPr>
              <w:jc w:val="center"/>
              <w:rPr>
                <w:rFonts w:ascii="Arial" w:hAnsi="Arial" w:cs="Arial"/>
                <w:sz w:val="24"/>
                <w:szCs w:val="24"/>
              </w:rPr>
            </w:pPr>
          </w:p>
        </w:tc>
      </w:tr>
      <w:tr w:rsidR="00AE73D5" w:rsidRPr="00773159" w:rsidTr="00AE73D5">
        <w:trPr>
          <w:trHeight w:val="394"/>
        </w:trPr>
        <w:tc>
          <w:tcPr>
            <w:tcW w:w="1627" w:type="dxa"/>
            <w:vAlign w:val="center"/>
          </w:tcPr>
          <w:p w:rsidR="00AE73D5" w:rsidRPr="00773159" w:rsidRDefault="00AE73D5" w:rsidP="00D32068">
            <w:pPr>
              <w:pStyle w:val="TableParagraph"/>
              <w:tabs>
                <w:tab w:val="left" w:pos="814"/>
              </w:tabs>
              <w:kinsoku w:val="0"/>
              <w:overflowPunct w:val="0"/>
              <w:spacing w:before="1" w:line="293" w:lineRule="exact"/>
              <w:jc w:val="center"/>
              <w:rPr>
                <w:rFonts w:ascii="Arial" w:hAnsi="Arial" w:cs="Arial"/>
              </w:rPr>
            </w:pPr>
          </w:p>
        </w:tc>
        <w:tc>
          <w:tcPr>
            <w:tcW w:w="1600" w:type="dxa"/>
            <w:vAlign w:val="center"/>
          </w:tcPr>
          <w:p w:rsidR="00AE73D5" w:rsidRPr="00773159" w:rsidRDefault="00AE73D5" w:rsidP="00D32068">
            <w:pPr>
              <w:jc w:val="center"/>
              <w:rPr>
                <w:rFonts w:ascii="Arial" w:hAnsi="Arial" w:cs="Arial"/>
                <w:sz w:val="24"/>
                <w:szCs w:val="24"/>
              </w:rPr>
            </w:pPr>
          </w:p>
        </w:tc>
        <w:tc>
          <w:tcPr>
            <w:tcW w:w="1417" w:type="dxa"/>
            <w:vAlign w:val="center"/>
          </w:tcPr>
          <w:p w:rsidR="00AE73D5" w:rsidRPr="00773159" w:rsidRDefault="00AE73D5" w:rsidP="00D32068">
            <w:pPr>
              <w:pStyle w:val="TableParagraph"/>
              <w:tabs>
                <w:tab w:val="left" w:pos="814"/>
              </w:tabs>
              <w:kinsoku w:val="0"/>
              <w:overflowPunct w:val="0"/>
              <w:spacing w:line="293" w:lineRule="exact"/>
              <w:jc w:val="center"/>
              <w:rPr>
                <w:rFonts w:ascii="Arial" w:hAnsi="Arial" w:cs="Arial"/>
              </w:rPr>
            </w:pPr>
          </w:p>
        </w:tc>
        <w:tc>
          <w:tcPr>
            <w:tcW w:w="1701" w:type="dxa"/>
            <w:vAlign w:val="center"/>
          </w:tcPr>
          <w:p w:rsidR="00AE73D5" w:rsidRPr="00773159" w:rsidRDefault="00AE73D5" w:rsidP="00D32068">
            <w:pPr>
              <w:pStyle w:val="TableParagraph"/>
              <w:kinsoku w:val="0"/>
              <w:overflowPunct w:val="0"/>
              <w:spacing w:line="293" w:lineRule="exact"/>
              <w:jc w:val="center"/>
              <w:rPr>
                <w:rFonts w:ascii="Arial" w:hAnsi="Arial" w:cs="Arial"/>
              </w:rPr>
            </w:pPr>
          </w:p>
        </w:tc>
        <w:tc>
          <w:tcPr>
            <w:tcW w:w="1693" w:type="dxa"/>
            <w:vAlign w:val="center"/>
          </w:tcPr>
          <w:p w:rsidR="00AE73D5" w:rsidRPr="00773159" w:rsidRDefault="00AE73D5" w:rsidP="00D32068">
            <w:pPr>
              <w:jc w:val="center"/>
              <w:rPr>
                <w:rFonts w:ascii="Arial" w:hAnsi="Arial" w:cs="Arial"/>
                <w:sz w:val="24"/>
                <w:szCs w:val="24"/>
              </w:rPr>
            </w:pPr>
          </w:p>
        </w:tc>
        <w:tc>
          <w:tcPr>
            <w:tcW w:w="1324" w:type="dxa"/>
          </w:tcPr>
          <w:p w:rsidR="00AE73D5" w:rsidRPr="00773159" w:rsidRDefault="00AE73D5" w:rsidP="00D32068">
            <w:pPr>
              <w:jc w:val="center"/>
              <w:rPr>
                <w:rFonts w:ascii="Arial" w:hAnsi="Arial" w:cs="Arial"/>
                <w:sz w:val="24"/>
                <w:szCs w:val="24"/>
              </w:rPr>
            </w:pPr>
          </w:p>
        </w:tc>
        <w:tc>
          <w:tcPr>
            <w:tcW w:w="1324" w:type="dxa"/>
          </w:tcPr>
          <w:p w:rsidR="00AE73D5" w:rsidRPr="00773159" w:rsidRDefault="00AE73D5" w:rsidP="00D32068">
            <w:pPr>
              <w:jc w:val="center"/>
              <w:rPr>
                <w:rFonts w:ascii="Arial" w:hAnsi="Arial" w:cs="Arial"/>
                <w:sz w:val="24"/>
                <w:szCs w:val="24"/>
              </w:rPr>
            </w:pPr>
          </w:p>
        </w:tc>
      </w:tr>
    </w:tbl>
    <w:p w:rsidR="00682EA0" w:rsidRPr="00AE73D5" w:rsidRDefault="00AE73D5" w:rsidP="00AE73D5">
      <w:pPr>
        <w:spacing w:before="240" w:after="0"/>
        <w:rPr>
          <w:rFonts w:ascii="Arial" w:eastAsiaTheme="minorEastAsia" w:hAnsi="Arial" w:cs="Arial"/>
          <w:bCs/>
          <w:i/>
          <w:iCs/>
          <w:w w:val="90"/>
          <w:sz w:val="24"/>
          <w:szCs w:val="24"/>
          <w:lang w:eastAsia="en-IN"/>
        </w:rPr>
      </w:pPr>
      <w:r w:rsidRPr="00AE73D5">
        <w:rPr>
          <w:rFonts w:ascii="Arial" w:hAnsi="Arial" w:cs="Arial"/>
          <w:b/>
          <w:bCs/>
          <w:sz w:val="24"/>
          <w:szCs w:val="24"/>
        </w:rPr>
        <w:t xml:space="preserve">Documents: </w:t>
      </w:r>
      <w:r w:rsidRPr="00AE73D5">
        <w:rPr>
          <w:rFonts w:ascii="Arial" w:hAnsi="Arial" w:cs="Arial"/>
          <w:sz w:val="24"/>
          <w:szCs w:val="24"/>
        </w:rPr>
        <w:t>Audited statements of account indicatin</w:t>
      </w:r>
      <w:r>
        <w:rPr>
          <w:rFonts w:ascii="Arial" w:hAnsi="Arial" w:cs="Arial"/>
          <w:sz w:val="24"/>
          <w:szCs w:val="24"/>
        </w:rPr>
        <w:t xml:space="preserve">g the revenue generated through </w:t>
      </w:r>
      <w:r w:rsidRPr="00AE73D5">
        <w:rPr>
          <w:rFonts w:ascii="Arial" w:hAnsi="Arial" w:cs="Arial"/>
          <w:sz w:val="24"/>
          <w:szCs w:val="24"/>
        </w:rPr>
        <w:t>onsultancy.</w:t>
      </w:r>
      <w:r w:rsidR="00682EA0" w:rsidRPr="00AE73D5">
        <w:rPr>
          <w:rFonts w:ascii="Arial" w:hAnsi="Arial" w:cs="Arial"/>
          <w:bCs/>
          <w:i/>
          <w:iCs/>
          <w:w w:val="90"/>
          <w:sz w:val="24"/>
          <w:szCs w:val="24"/>
        </w:rPr>
        <w:br w:type="page"/>
      </w:r>
    </w:p>
    <w:p w:rsidR="007C57DF" w:rsidRPr="00AB3D6B" w:rsidRDefault="00FA0EEB" w:rsidP="007C57DF">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w:t>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t>Social Work</w:t>
      </w:r>
      <w:r w:rsidR="00AB4188" w:rsidRPr="00773159">
        <w:rPr>
          <w:rFonts w:ascii="Arial" w:hAnsi="Arial" w:cs="Arial"/>
          <w:bCs/>
          <w:iCs/>
          <w:w w:val="90"/>
        </w:rPr>
        <w:t xml:space="preserve"> </w:t>
      </w:r>
      <w:r w:rsidRPr="00773159">
        <w:rPr>
          <w:rFonts w:ascii="Arial" w:hAnsi="Arial" w:cs="Arial"/>
          <w:bCs/>
          <w:iCs/>
          <w:w w:val="90"/>
        </w:rPr>
        <w:t>____</w:t>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r>
      <w:r w:rsidRPr="00773159">
        <w:rPr>
          <w:rFonts w:ascii="Arial" w:hAnsi="Arial" w:cs="Arial"/>
          <w:bCs/>
          <w:iCs/>
          <w:w w:val="90"/>
        </w:rPr>
        <w:softHyphen/>
        <w:t>_________________________</w:t>
      </w:r>
    </w:p>
    <w:p w:rsidR="007C57DF" w:rsidRPr="00AB3D6B" w:rsidRDefault="007C57DF" w:rsidP="007C57DF">
      <w:pPr>
        <w:pStyle w:val="TableParagraph"/>
        <w:kinsoku w:val="0"/>
        <w:overflowPunct w:val="0"/>
        <w:spacing w:after="120"/>
        <w:ind w:left="700" w:right="-2" w:hanging="560"/>
        <w:jc w:val="both"/>
        <w:rPr>
          <w:rFonts w:ascii="Arial" w:hAnsi="Arial" w:cs="Arial"/>
          <w:b/>
          <w:bCs/>
          <w:iCs/>
          <w:w w:val="90"/>
        </w:rPr>
      </w:pPr>
    </w:p>
    <w:p w:rsidR="007C57DF" w:rsidRDefault="007C57DF" w:rsidP="007C57DF">
      <w:pPr>
        <w:pStyle w:val="TableParagraph"/>
        <w:kinsoku w:val="0"/>
        <w:overflowPunct w:val="0"/>
        <w:spacing w:after="120"/>
        <w:ind w:left="700" w:right="-2" w:hanging="560"/>
        <w:jc w:val="both"/>
        <w:rPr>
          <w:rFonts w:ascii="Arial" w:hAnsi="Arial" w:cs="Arial"/>
          <w:b/>
          <w:bCs/>
          <w:iCs/>
          <w:w w:val="90"/>
        </w:rPr>
      </w:pPr>
      <w:r>
        <w:rPr>
          <w:rFonts w:ascii="Arial" w:hAnsi="Arial" w:cs="Arial"/>
          <w:b/>
          <w:bCs/>
          <w:iCs/>
          <w:w w:val="90"/>
        </w:rPr>
        <w:t>(</w:t>
      </w:r>
      <w:r w:rsidRPr="00AB3D6B">
        <w:rPr>
          <w:rFonts w:ascii="Arial" w:hAnsi="Arial" w:cs="Arial"/>
          <w:b/>
          <w:bCs/>
          <w:iCs/>
          <w:w w:val="90"/>
        </w:rPr>
        <w:t>3.6.3</w:t>
      </w:r>
      <w:r>
        <w:rPr>
          <w:rFonts w:ascii="Arial" w:hAnsi="Arial" w:cs="Arial"/>
          <w:b/>
          <w:bCs/>
          <w:iCs/>
          <w:w w:val="90"/>
        </w:rPr>
        <w:t>)</w:t>
      </w:r>
      <w:r w:rsidRPr="00AB3D6B">
        <w:rPr>
          <w:rFonts w:ascii="Arial" w:hAnsi="Arial" w:cs="Arial"/>
          <w:b/>
          <w:bCs/>
          <w:iCs/>
          <w:w w:val="90"/>
        </w:rPr>
        <w:t xml:space="preserve"> Number of extension and outreach programs conducted in collaboration with industry, community and Non-government Organisations through NSS/NCC/Red cross/YRC etc., during the last five years</w:t>
      </w:r>
    </w:p>
    <w:p w:rsidR="007C57DF" w:rsidRPr="00AB3D6B" w:rsidRDefault="007C57DF" w:rsidP="007C57DF">
      <w:pPr>
        <w:pStyle w:val="TableParagraph"/>
        <w:kinsoku w:val="0"/>
        <w:overflowPunct w:val="0"/>
        <w:spacing w:after="120"/>
        <w:ind w:left="700" w:right="-2" w:hanging="560"/>
        <w:jc w:val="both"/>
        <w:rPr>
          <w:rFonts w:ascii="Arial" w:hAnsi="Arial" w:cs="Arial"/>
          <w:b/>
          <w:bCs/>
          <w:iCs/>
          <w:w w:val="90"/>
        </w:rPr>
      </w:pPr>
      <w:r>
        <w:rPr>
          <w:rFonts w:ascii="Arial" w:hAnsi="Arial" w:cs="Arial"/>
          <w:b/>
          <w:bCs/>
          <w:iCs/>
          <w:w w:val="85"/>
        </w:rPr>
        <w:t xml:space="preserve">Data Requirement for last five years (Academic years </w:t>
      </w:r>
      <w:r>
        <w:rPr>
          <w:rFonts w:ascii="Arial" w:hAnsi="Arial" w:cs="Arial"/>
          <w:b/>
          <w:bCs/>
          <w:iCs/>
          <w:w w:val="90"/>
        </w:rPr>
        <w:t>2012 - 2016)</w:t>
      </w:r>
    </w:p>
    <w:tbl>
      <w:tblPr>
        <w:tblStyle w:val="TableGrid"/>
        <w:tblW w:w="0" w:type="auto"/>
        <w:tblLayout w:type="fixed"/>
        <w:tblLook w:val="04A0"/>
      </w:tblPr>
      <w:tblGrid>
        <w:gridCol w:w="3726"/>
        <w:gridCol w:w="3065"/>
        <w:gridCol w:w="3607"/>
      </w:tblGrid>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r w:rsidRPr="00AB3D6B">
              <w:rPr>
                <w:rFonts w:ascii="Arial" w:hAnsi="Arial" w:cs="Arial"/>
              </w:rPr>
              <w:t>Name and number of the extension and outreach programs</w:t>
            </w:r>
          </w:p>
        </w:tc>
        <w:tc>
          <w:tcPr>
            <w:tcW w:w="3065" w:type="dxa"/>
            <w:vAlign w:val="center"/>
          </w:tcPr>
          <w:p w:rsidR="007C57DF" w:rsidRPr="00AB3D6B" w:rsidRDefault="007C57DF" w:rsidP="00E227A6">
            <w:pPr>
              <w:jc w:val="center"/>
              <w:rPr>
                <w:rFonts w:ascii="Arial" w:hAnsi="Arial" w:cs="Arial"/>
                <w:sz w:val="24"/>
                <w:szCs w:val="24"/>
              </w:rPr>
            </w:pPr>
            <w:r w:rsidRPr="00AB3D6B">
              <w:rPr>
                <w:rFonts w:ascii="Arial" w:hAnsi="Arial" w:cs="Arial"/>
                <w:sz w:val="24"/>
                <w:szCs w:val="24"/>
              </w:rPr>
              <w:t>Department</w:t>
            </w: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r w:rsidRPr="00AB3D6B">
              <w:rPr>
                <w:rFonts w:ascii="Arial" w:hAnsi="Arial" w:cs="Arial"/>
              </w:rPr>
              <w:t>Name of the collaborating agency: Non-government, industry, community with contact details</w:t>
            </w: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364114" w:rsidRPr="00AB3D6B" w:rsidTr="00BB55CA">
        <w:trPr>
          <w:trHeight w:val="381"/>
        </w:trPr>
        <w:tc>
          <w:tcPr>
            <w:tcW w:w="10398" w:type="dxa"/>
            <w:gridSpan w:val="3"/>
            <w:vAlign w:val="center"/>
          </w:tcPr>
          <w:p w:rsidR="00364114" w:rsidRPr="00AB3D6B" w:rsidRDefault="00364114" w:rsidP="00E227A6">
            <w:pPr>
              <w:pStyle w:val="TableParagraph"/>
              <w:tabs>
                <w:tab w:val="left" w:pos="814"/>
              </w:tabs>
              <w:kinsoku w:val="0"/>
              <w:overflowPunct w:val="0"/>
              <w:spacing w:line="293" w:lineRule="exact"/>
              <w:jc w:val="center"/>
              <w:rPr>
                <w:rFonts w:ascii="Arial" w:hAnsi="Arial" w:cs="Arial"/>
              </w:rPr>
            </w:pPr>
            <w:r>
              <w:rPr>
                <w:rFonts w:ascii="Arial" w:hAnsi="Arial" w:cs="Arial"/>
              </w:rPr>
              <w:t>NIl</w:t>
            </w: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r w:rsidR="007C57DF" w:rsidRPr="00AB3D6B" w:rsidTr="00E227A6">
        <w:trPr>
          <w:trHeight w:val="381"/>
        </w:trPr>
        <w:tc>
          <w:tcPr>
            <w:tcW w:w="3726" w:type="dxa"/>
            <w:vAlign w:val="center"/>
          </w:tcPr>
          <w:p w:rsidR="007C57DF" w:rsidRPr="00AB3D6B" w:rsidRDefault="007C57DF" w:rsidP="00E227A6">
            <w:pPr>
              <w:pStyle w:val="TableParagraph"/>
              <w:tabs>
                <w:tab w:val="left" w:pos="814"/>
              </w:tabs>
              <w:kinsoku w:val="0"/>
              <w:overflowPunct w:val="0"/>
              <w:spacing w:before="1" w:line="293" w:lineRule="exact"/>
              <w:jc w:val="center"/>
              <w:rPr>
                <w:rFonts w:ascii="Arial" w:hAnsi="Arial" w:cs="Arial"/>
              </w:rPr>
            </w:pPr>
          </w:p>
        </w:tc>
        <w:tc>
          <w:tcPr>
            <w:tcW w:w="3065" w:type="dxa"/>
            <w:vAlign w:val="center"/>
          </w:tcPr>
          <w:p w:rsidR="007C57DF" w:rsidRPr="00AB3D6B" w:rsidRDefault="007C57DF" w:rsidP="00E227A6">
            <w:pPr>
              <w:jc w:val="center"/>
              <w:rPr>
                <w:rFonts w:ascii="Arial" w:hAnsi="Arial" w:cs="Arial"/>
                <w:sz w:val="24"/>
                <w:szCs w:val="24"/>
              </w:rPr>
            </w:pPr>
          </w:p>
        </w:tc>
        <w:tc>
          <w:tcPr>
            <w:tcW w:w="3607" w:type="dxa"/>
            <w:vAlign w:val="center"/>
          </w:tcPr>
          <w:p w:rsidR="007C57DF" w:rsidRPr="00AB3D6B" w:rsidRDefault="007C57DF" w:rsidP="00E227A6">
            <w:pPr>
              <w:pStyle w:val="TableParagraph"/>
              <w:tabs>
                <w:tab w:val="left" w:pos="814"/>
              </w:tabs>
              <w:kinsoku w:val="0"/>
              <w:overflowPunct w:val="0"/>
              <w:spacing w:line="293" w:lineRule="exact"/>
              <w:jc w:val="center"/>
              <w:rPr>
                <w:rFonts w:ascii="Arial" w:hAnsi="Arial" w:cs="Arial"/>
              </w:rPr>
            </w:pPr>
          </w:p>
        </w:tc>
      </w:tr>
    </w:tbl>
    <w:p w:rsidR="00117557" w:rsidRPr="00773159" w:rsidRDefault="007C57DF" w:rsidP="007C57DF">
      <w:pPr>
        <w:rPr>
          <w:rFonts w:ascii="Arial" w:hAnsi="Arial" w:cs="Arial"/>
          <w:bCs/>
          <w:iCs/>
          <w:w w:val="90"/>
        </w:rPr>
      </w:pPr>
      <w:r w:rsidRPr="00AB3D6B">
        <w:rPr>
          <w:rFonts w:ascii="Arial" w:hAnsi="Arial" w:cs="Arial"/>
          <w:bCs/>
          <w:i/>
          <w:iCs/>
          <w:w w:val="90"/>
          <w:sz w:val="24"/>
          <w:szCs w:val="24"/>
        </w:rPr>
        <w:br w:type="page"/>
      </w:r>
      <w:r w:rsidR="00FA0EEB" w:rsidRPr="00773159">
        <w:rPr>
          <w:rFonts w:ascii="Arial" w:hAnsi="Arial" w:cs="Arial"/>
          <w:bCs/>
          <w:iCs/>
          <w:w w:val="90"/>
        </w:rPr>
        <w:lastRenderedPageBreak/>
        <w:t>Department/ Centre/ Directorate ___________</w:t>
      </w:r>
      <w:r w:rsidR="00AB4188">
        <w:rPr>
          <w:rFonts w:ascii="Arial" w:hAnsi="Arial" w:cs="Arial"/>
          <w:bCs/>
          <w:iCs/>
          <w:w w:val="90"/>
        </w:rPr>
        <w:t>______________</w:t>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t>Social Work</w:t>
      </w:r>
      <w:r w:rsidR="00AB4188" w:rsidRPr="00773159">
        <w:rPr>
          <w:rFonts w:ascii="Arial" w:hAnsi="Arial" w:cs="Arial"/>
          <w:bCs/>
          <w:iCs/>
          <w:w w:val="90"/>
        </w:rPr>
        <w:t xml:space="preserve"> </w:t>
      </w:r>
      <w:r w:rsidR="00FA0EEB" w:rsidRPr="00773159">
        <w:rPr>
          <w:rFonts w:ascii="Arial" w:hAnsi="Arial" w:cs="Arial"/>
          <w:bCs/>
          <w:iCs/>
          <w:w w:val="90"/>
        </w:rPr>
        <w:t>________________________</w:t>
      </w:r>
    </w:p>
    <w:p w:rsidR="00117557" w:rsidRPr="00773159" w:rsidRDefault="00117557" w:rsidP="00682EA0">
      <w:pPr>
        <w:pStyle w:val="TableParagraph"/>
        <w:kinsoku w:val="0"/>
        <w:overflowPunct w:val="0"/>
        <w:spacing w:after="120"/>
        <w:ind w:left="700" w:right="987" w:hanging="560"/>
        <w:rPr>
          <w:rFonts w:ascii="Arial" w:hAnsi="Arial" w:cs="Arial"/>
          <w:bCs/>
          <w:i/>
          <w:iCs/>
          <w:w w:val="90"/>
        </w:rPr>
      </w:pPr>
    </w:p>
    <w:p w:rsidR="00682EA0" w:rsidRPr="00773159" w:rsidRDefault="00682EA0" w:rsidP="00117557">
      <w:pPr>
        <w:pStyle w:val="TableParagraph"/>
        <w:kinsoku w:val="0"/>
        <w:overflowPunct w:val="0"/>
        <w:spacing w:after="120"/>
        <w:ind w:left="700" w:right="-2" w:hanging="560"/>
        <w:jc w:val="both"/>
        <w:rPr>
          <w:rFonts w:ascii="Arial" w:hAnsi="Arial" w:cs="Arial"/>
          <w:b/>
          <w:bCs/>
          <w:iCs/>
          <w:w w:val="90"/>
        </w:rPr>
      </w:pPr>
      <w:r w:rsidRPr="00773159">
        <w:rPr>
          <w:rFonts w:ascii="Arial" w:hAnsi="Arial" w:cs="Arial"/>
          <w:b/>
          <w:bCs/>
          <w:iCs/>
          <w:w w:val="90"/>
        </w:rPr>
        <w:t>3.7.1 Number of collaborative activities for research, faculty exchange, student exchange per year</w:t>
      </w:r>
    </w:p>
    <w:p w:rsidR="00A4700F" w:rsidRPr="00773159" w:rsidRDefault="00A4700F" w:rsidP="00117557">
      <w:pPr>
        <w:pStyle w:val="TableParagraph"/>
        <w:kinsoku w:val="0"/>
        <w:overflowPunct w:val="0"/>
        <w:spacing w:after="120"/>
        <w:ind w:left="700" w:right="-2" w:hanging="560"/>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2012 - 2016)</w:t>
      </w:r>
    </w:p>
    <w:tbl>
      <w:tblPr>
        <w:tblStyle w:val="TableGrid"/>
        <w:tblW w:w="10747" w:type="dxa"/>
        <w:tblLayout w:type="fixed"/>
        <w:tblLook w:val="04A0"/>
      </w:tblPr>
      <w:tblGrid>
        <w:gridCol w:w="1528"/>
        <w:gridCol w:w="1561"/>
        <w:gridCol w:w="1703"/>
        <w:gridCol w:w="1703"/>
        <w:gridCol w:w="1588"/>
        <w:gridCol w:w="1332"/>
        <w:gridCol w:w="1332"/>
      </w:tblGrid>
      <w:tr w:rsidR="00682EA0" w:rsidRPr="00773159" w:rsidTr="00DC6E58">
        <w:trPr>
          <w:trHeight w:val="362"/>
        </w:trPr>
        <w:tc>
          <w:tcPr>
            <w:tcW w:w="1528" w:type="dxa"/>
            <w:vAlign w:val="center"/>
          </w:tcPr>
          <w:p w:rsidR="00682EA0" w:rsidRPr="00773159" w:rsidRDefault="00682EA0" w:rsidP="00DC6E58">
            <w:pPr>
              <w:pStyle w:val="TableParagraph"/>
              <w:tabs>
                <w:tab w:val="left" w:pos="814"/>
              </w:tabs>
              <w:kinsoku w:val="0"/>
              <w:overflowPunct w:val="0"/>
              <w:spacing w:before="1" w:line="293" w:lineRule="exact"/>
              <w:jc w:val="center"/>
              <w:rPr>
                <w:rFonts w:ascii="Arial" w:hAnsi="Arial" w:cs="Arial"/>
              </w:rPr>
            </w:pPr>
            <w:r w:rsidRPr="00773159">
              <w:rPr>
                <w:rFonts w:ascii="Arial" w:hAnsi="Arial" w:cs="Arial"/>
              </w:rPr>
              <w:t>Title of the collaborative activity</w:t>
            </w:r>
          </w:p>
        </w:tc>
        <w:tc>
          <w:tcPr>
            <w:tcW w:w="1561" w:type="dxa"/>
            <w:vAlign w:val="center"/>
          </w:tcPr>
          <w:p w:rsidR="00682EA0" w:rsidRPr="00773159" w:rsidRDefault="00682EA0" w:rsidP="00DC6E58">
            <w:pPr>
              <w:jc w:val="center"/>
              <w:rPr>
                <w:rFonts w:ascii="Arial" w:hAnsi="Arial" w:cs="Arial"/>
                <w:sz w:val="24"/>
                <w:szCs w:val="24"/>
              </w:rPr>
            </w:pPr>
            <w:r w:rsidRPr="00773159">
              <w:rPr>
                <w:rFonts w:ascii="Arial" w:hAnsi="Arial" w:cs="Arial"/>
                <w:sz w:val="24"/>
                <w:szCs w:val="24"/>
              </w:rPr>
              <w:t>Department</w:t>
            </w:r>
          </w:p>
        </w:tc>
        <w:tc>
          <w:tcPr>
            <w:tcW w:w="1703" w:type="dxa"/>
            <w:vAlign w:val="center"/>
          </w:tcPr>
          <w:p w:rsidR="00682EA0" w:rsidRPr="00773159" w:rsidRDefault="00682EA0" w:rsidP="00DC6E58">
            <w:pPr>
              <w:pStyle w:val="TableParagraph"/>
              <w:tabs>
                <w:tab w:val="left" w:pos="814"/>
              </w:tabs>
              <w:kinsoku w:val="0"/>
              <w:overflowPunct w:val="0"/>
              <w:spacing w:line="293" w:lineRule="exact"/>
              <w:jc w:val="center"/>
              <w:rPr>
                <w:rFonts w:ascii="Arial" w:hAnsi="Arial" w:cs="Arial"/>
              </w:rPr>
            </w:pPr>
            <w:r w:rsidRPr="00773159">
              <w:rPr>
                <w:rFonts w:ascii="Arial" w:hAnsi="Arial" w:cs="Arial"/>
              </w:rPr>
              <w:t>Name of the collaborating agency with contact details</w:t>
            </w:r>
          </w:p>
        </w:tc>
        <w:tc>
          <w:tcPr>
            <w:tcW w:w="1703" w:type="dxa"/>
            <w:vAlign w:val="center"/>
          </w:tcPr>
          <w:p w:rsidR="00682EA0" w:rsidRPr="00773159" w:rsidRDefault="00682EA0" w:rsidP="00DC6E58">
            <w:pPr>
              <w:pStyle w:val="TableParagraph"/>
              <w:kinsoku w:val="0"/>
              <w:overflowPunct w:val="0"/>
              <w:spacing w:line="293" w:lineRule="exact"/>
              <w:jc w:val="center"/>
              <w:rPr>
                <w:rFonts w:ascii="Arial" w:hAnsi="Arial" w:cs="Arial"/>
              </w:rPr>
            </w:pPr>
            <w:r w:rsidRPr="00773159">
              <w:rPr>
                <w:rFonts w:ascii="Arial" w:hAnsi="Arial" w:cs="Arial"/>
              </w:rPr>
              <w:t>Source of financial support</w:t>
            </w:r>
          </w:p>
        </w:tc>
        <w:tc>
          <w:tcPr>
            <w:tcW w:w="1588" w:type="dxa"/>
            <w:vAlign w:val="center"/>
          </w:tcPr>
          <w:p w:rsidR="00682EA0" w:rsidRPr="00773159" w:rsidRDefault="00682EA0" w:rsidP="00DC6E58">
            <w:pPr>
              <w:jc w:val="center"/>
              <w:rPr>
                <w:rFonts w:ascii="Arial" w:hAnsi="Arial" w:cs="Arial"/>
                <w:sz w:val="24"/>
                <w:szCs w:val="24"/>
              </w:rPr>
            </w:pPr>
            <w:r w:rsidRPr="00773159">
              <w:rPr>
                <w:rFonts w:ascii="Arial" w:hAnsi="Arial" w:cs="Arial"/>
                <w:sz w:val="24"/>
                <w:szCs w:val="24"/>
              </w:rPr>
              <w:t>Year of collaboration</w:t>
            </w:r>
          </w:p>
        </w:tc>
        <w:tc>
          <w:tcPr>
            <w:tcW w:w="1332" w:type="dxa"/>
            <w:vAlign w:val="center"/>
          </w:tcPr>
          <w:p w:rsidR="00682EA0" w:rsidRPr="00773159" w:rsidRDefault="00682EA0" w:rsidP="00DC6E58">
            <w:pPr>
              <w:jc w:val="center"/>
              <w:rPr>
                <w:rFonts w:ascii="Arial" w:hAnsi="Arial" w:cs="Arial"/>
                <w:sz w:val="24"/>
                <w:szCs w:val="24"/>
              </w:rPr>
            </w:pPr>
            <w:r w:rsidRPr="00773159">
              <w:rPr>
                <w:rFonts w:ascii="Arial" w:hAnsi="Arial" w:cs="Arial"/>
                <w:sz w:val="24"/>
                <w:szCs w:val="24"/>
              </w:rPr>
              <w:t>Duration</w:t>
            </w:r>
          </w:p>
        </w:tc>
        <w:tc>
          <w:tcPr>
            <w:tcW w:w="1332" w:type="dxa"/>
            <w:vAlign w:val="center"/>
          </w:tcPr>
          <w:p w:rsidR="00682EA0" w:rsidRPr="00773159" w:rsidRDefault="00682EA0" w:rsidP="00DC6E58">
            <w:pPr>
              <w:jc w:val="center"/>
              <w:rPr>
                <w:rFonts w:ascii="Arial" w:hAnsi="Arial" w:cs="Arial"/>
                <w:sz w:val="24"/>
                <w:szCs w:val="24"/>
              </w:rPr>
            </w:pPr>
            <w:r w:rsidRPr="00773159">
              <w:rPr>
                <w:rFonts w:ascii="Arial" w:hAnsi="Arial" w:cs="Arial"/>
                <w:sz w:val="24"/>
                <w:szCs w:val="24"/>
              </w:rPr>
              <w:t>Nature of the activity</w:t>
            </w:r>
          </w:p>
        </w:tc>
      </w:tr>
      <w:tr w:rsidR="00AB4188" w:rsidRPr="00773159" w:rsidTr="00BB55CA">
        <w:trPr>
          <w:trHeight w:val="1106"/>
        </w:trPr>
        <w:tc>
          <w:tcPr>
            <w:tcW w:w="10747" w:type="dxa"/>
            <w:gridSpan w:val="7"/>
            <w:vAlign w:val="center"/>
          </w:tcPr>
          <w:p w:rsidR="00AB4188" w:rsidRPr="00773159" w:rsidRDefault="00AB4188" w:rsidP="00D32068">
            <w:pPr>
              <w:jc w:val="center"/>
              <w:rPr>
                <w:rFonts w:ascii="Arial" w:hAnsi="Arial" w:cs="Arial"/>
                <w:sz w:val="24"/>
                <w:szCs w:val="24"/>
              </w:rPr>
            </w:pPr>
            <w:r>
              <w:rPr>
                <w:rFonts w:ascii="Arial" w:hAnsi="Arial" w:cs="Arial"/>
                <w:sz w:val="24"/>
                <w:szCs w:val="24"/>
              </w:rPr>
              <w:t xml:space="preserve">Nil </w:t>
            </w: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r w:rsidR="00DC6E58" w:rsidRPr="00773159" w:rsidTr="00DC6E58">
        <w:trPr>
          <w:trHeight w:val="362"/>
        </w:trPr>
        <w:tc>
          <w:tcPr>
            <w:tcW w:w="1528" w:type="dxa"/>
            <w:vAlign w:val="center"/>
          </w:tcPr>
          <w:p w:rsidR="00DC6E58" w:rsidRPr="00773159" w:rsidRDefault="00DC6E58" w:rsidP="00D32068">
            <w:pPr>
              <w:pStyle w:val="TableParagraph"/>
              <w:tabs>
                <w:tab w:val="left" w:pos="814"/>
              </w:tabs>
              <w:kinsoku w:val="0"/>
              <w:overflowPunct w:val="0"/>
              <w:spacing w:before="1" w:line="293" w:lineRule="exact"/>
              <w:jc w:val="center"/>
              <w:rPr>
                <w:rFonts w:ascii="Arial" w:hAnsi="Arial" w:cs="Arial"/>
              </w:rPr>
            </w:pPr>
          </w:p>
        </w:tc>
        <w:tc>
          <w:tcPr>
            <w:tcW w:w="1561" w:type="dxa"/>
            <w:vAlign w:val="center"/>
          </w:tcPr>
          <w:p w:rsidR="00DC6E58" w:rsidRPr="00773159" w:rsidRDefault="00DC6E58" w:rsidP="00D32068">
            <w:pPr>
              <w:jc w:val="center"/>
              <w:rPr>
                <w:rFonts w:ascii="Arial" w:hAnsi="Arial" w:cs="Arial"/>
                <w:sz w:val="24"/>
                <w:szCs w:val="24"/>
              </w:rPr>
            </w:pPr>
          </w:p>
        </w:tc>
        <w:tc>
          <w:tcPr>
            <w:tcW w:w="1703" w:type="dxa"/>
            <w:vAlign w:val="center"/>
          </w:tcPr>
          <w:p w:rsidR="00DC6E58" w:rsidRPr="00773159" w:rsidRDefault="00DC6E58" w:rsidP="00D32068">
            <w:pPr>
              <w:pStyle w:val="TableParagraph"/>
              <w:tabs>
                <w:tab w:val="left" w:pos="814"/>
              </w:tabs>
              <w:kinsoku w:val="0"/>
              <w:overflowPunct w:val="0"/>
              <w:spacing w:line="293" w:lineRule="exact"/>
              <w:jc w:val="center"/>
              <w:rPr>
                <w:rFonts w:ascii="Arial" w:hAnsi="Arial" w:cs="Arial"/>
              </w:rPr>
            </w:pPr>
          </w:p>
        </w:tc>
        <w:tc>
          <w:tcPr>
            <w:tcW w:w="1703" w:type="dxa"/>
            <w:vAlign w:val="center"/>
          </w:tcPr>
          <w:p w:rsidR="00DC6E58" w:rsidRPr="00773159" w:rsidRDefault="00DC6E58" w:rsidP="00D32068">
            <w:pPr>
              <w:pStyle w:val="TableParagraph"/>
              <w:kinsoku w:val="0"/>
              <w:overflowPunct w:val="0"/>
              <w:spacing w:line="293" w:lineRule="exact"/>
              <w:jc w:val="center"/>
              <w:rPr>
                <w:rFonts w:ascii="Arial" w:hAnsi="Arial" w:cs="Arial"/>
              </w:rPr>
            </w:pPr>
          </w:p>
        </w:tc>
        <w:tc>
          <w:tcPr>
            <w:tcW w:w="1588" w:type="dxa"/>
            <w:vAlign w:val="center"/>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c>
          <w:tcPr>
            <w:tcW w:w="1332" w:type="dxa"/>
          </w:tcPr>
          <w:p w:rsidR="00DC6E58" w:rsidRPr="00773159" w:rsidRDefault="00DC6E58" w:rsidP="00D32068">
            <w:pPr>
              <w:jc w:val="center"/>
              <w:rPr>
                <w:rFonts w:ascii="Arial" w:hAnsi="Arial" w:cs="Arial"/>
                <w:sz w:val="24"/>
                <w:szCs w:val="24"/>
              </w:rPr>
            </w:pPr>
          </w:p>
        </w:tc>
      </w:tr>
    </w:tbl>
    <w:p w:rsidR="00117557" w:rsidRPr="00773159" w:rsidRDefault="00FA0EEB" w:rsidP="00117557">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_________________</w:t>
      </w:r>
      <w:r w:rsidR="00AB4188">
        <w:rPr>
          <w:rFonts w:ascii="Arial" w:hAnsi="Arial" w:cs="Arial"/>
          <w:bCs/>
          <w:iCs/>
          <w:w w:val="90"/>
        </w:rPr>
        <w:t>________</w:t>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t>Social Work</w:t>
      </w:r>
      <w:r w:rsidR="00AB4188" w:rsidRPr="00773159">
        <w:rPr>
          <w:rFonts w:ascii="Arial" w:hAnsi="Arial" w:cs="Arial"/>
          <w:bCs/>
          <w:iCs/>
          <w:w w:val="90"/>
        </w:rPr>
        <w:t xml:space="preserve"> </w:t>
      </w:r>
      <w:r w:rsidRPr="00773159">
        <w:rPr>
          <w:rFonts w:ascii="Arial" w:hAnsi="Arial" w:cs="Arial"/>
          <w:bCs/>
          <w:iCs/>
          <w:w w:val="90"/>
        </w:rPr>
        <w:t>____________</w:t>
      </w:r>
    </w:p>
    <w:p w:rsidR="00117557" w:rsidRPr="00773159" w:rsidRDefault="00117557" w:rsidP="00682EA0">
      <w:pPr>
        <w:pStyle w:val="TableParagraph"/>
        <w:kinsoku w:val="0"/>
        <w:overflowPunct w:val="0"/>
        <w:spacing w:after="120"/>
        <w:ind w:left="700" w:right="987" w:hanging="560"/>
        <w:rPr>
          <w:rFonts w:ascii="Arial" w:hAnsi="Arial" w:cs="Arial"/>
          <w:bCs/>
          <w:i/>
          <w:iCs/>
          <w:w w:val="90"/>
        </w:rPr>
      </w:pPr>
    </w:p>
    <w:p w:rsidR="00682EA0" w:rsidRPr="00773159" w:rsidRDefault="006C7FE6" w:rsidP="006C7FE6">
      <w:pPr>
        <w:pStyle w:val="TableParagraph"/>
        <w:kinsoku w:val="0"/>
        <w:overflowPunct w:val="0"/>
        <w:spacing w:after="120"/>
        <w:ind w:left="700" w:right="-2" w:hanging="560"/>
        <w:jc w:val="both"/>
        <w:rPr>
          <w:rFonts w:ascii="Arial" w:hAnsi="Arial" w:cs="Arial"/>
          <w:b/>
          <w:bCs/>
          <w:iCs/>
          <w:w w:val="90"/>
        </w:rPr>
      </w:pPr>
      <w:r w:rsidRPr="00773159">
        <w:rPr>
          <w:rFonts w:ascii="Arial" w:hAnsi="Arial" w:cs="Arial"/>
          <w:b/>
          <w:bCs/>
          <w:iCs/>
          <w:w w:val="90"/>
        </w:rPr>
        <w:t>(</w:t>
      </w:r>
      <w:r w:rsidR="00682EA0" w:rsidRPr="00773159">
        <w:rPr>
          <w:rFonts w:ascii="Arial" w:hAnsi="Arial" w:cs="Arial"/>
          <w:b/>
          <w:bCs/>
          <w:iCs/>
          <w:w w:val="90"/>
        </w:rPr>
        <w:t>3.7.2</w:t>
      </w:r>
      <w:r w:rsidRPr="00773159">
        <w:rPr>
          <w:rFonts w:ascii="Arial" w:hAnsi="Arial" w:cs="Arial"/>
          <w:b/>
          <w:bCs/>
          <w:iCs/>
          <w:w w:val="90"/>
        </w:rPr>
        <w:t xml:space="preserve">) </w:t>
      </w:r>
      <w:r w:rsidR="00682EA0" w:rsidRPr="00773159">
        <w:rPr>
          <w:rFonts w:ascii="Arial" w:hAnsi="Arial" w:cs="Arial"/>
          <w:b/>
          <w:bCs/>
          <w:iCs/>
          <w:w w:val="90"/>
        </w:rPr>
        <w:t>Number of linkages with institutions/industries for internship, on-the-job training, project work, sharing of research facilities etc. during the last five years</w:t>
      </w:r>
    </w:p>
    <w:p w:rsidR="008B0C24" w:rsidRPr="00773159" w:rsidRDefault="008B0C24" w:rsidP="006C7FE6">
      <w:pPr>
        <w:pStyle w:val="TableParagraph"/>
        <w:kinsoku w:val="0"/>
        <w:overflowPunct w:val="0"/>
        <w:spacing w:after="120"/>
        <w:ind w:left="700" w:right="-2" w:hanging="560"/>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2012 - 2016)</w:t>
      </w:r>
    </w:p>
    <w:tbl>
      <w:tblPr>
        <w:tblStyle w:val="TableGrid"/>
        <w:tblW w:w="10686" w:type="dxa"/>
        <w:tblLayout w:type="fixed"/>
        <w:tblLook w:val="04A0"/>
      </w:tblPr>
      <w:tblGrid>
        <w:gridCol w:w="1668"/>
        <w:gridCol w:w="1612"/>
        <w:gridCol w:w="2215"/>
        <w:gridCol w:w="1236"/>
        <w:gridCol w:w="1361"/>
        <w:gridCol w:w="1297"/>
        <w:gridCol w:w="1297"/>
      </w:tblGrid>
      <w:tr w:rsidR="00682EA0" w:rsidRPr="00AB4188" w:rsidTr="00652C32">
        <w:trPr>
          <w:trHeight w:val="430"/>
        </w:trPr>
        <w:tc>
          <w:tcPr>
            <w:tcW w:w="1668" w:type="dxa"/>
            <w:vAlign w:val="center"/>
          </w:tcPr>
          <w:p w:rsidR="00682EA0" w:rsidRPr="00AB4188" w:rsidRDefault="00682EA0" w:rsidP="006C7FE6">
            <w:pPr>
              <w:pStyle w:val="TableParagraph"/>
              <w:tabs>
                <w:tab w:val="left" w:pos="814"/>
              </w:tabs>
              <w:kinsoku w:val="0"/>
              <w:overflowPunct w:val="0"/>
              <w:spacing w:before="1" w:line="293" w:lineRule="exact"/>
              <w:jc w:val="center"/>
            </w:pPr>
            <w:r w:rsidRPr="00AB4188">
              <w:t>Title of the linkage</w:t>
            </w:r>
          </w:p>
        </w:tc>
        <w:tc>
          <w:tcPr>
            <w:tcW w:w="1612" w:type="dxa"/>
            <w:vAlign w:val="center"/>
          </w:tcPr>
          <w:p w:rsidR="00682EA0" w:rsidRPr="00AB4188" w:rsidRDefault="00682EA0" w:rsidP="006C7FE6">
            <w:pPr>
              <w:jc w:val="center"/>
              <w:rPr>
                <w:rFonts w:ascii="Times New Roman" w:hAnsi="Times New Roman" w:cs="Times New Roman"/>
                <w:sz w:val="24"/>
                <w:szCs w:val="24"/>
              </w:rPr>
            </w:pPr>
            <w:r w:rsidRPr="00AB4188">
              <w:rPr>
                <w:rFonts w:ascii="Times New Roman" w:hAnsi="Times New Roman" w:cs="Times New Roman"/>
                <w:sz w:val="24"/>
                <w:szCs w:val="24"/>
              </w:rPr>
              <w:t>Department</w:t>
            </w:r>
          </w:p>
        </w:tc>
        <w:tc>
          <w:tcPr>
            <w:tcW w:w="2215" w:type="dxa"/>
            <w:vAlign w:val="center"/>
          </w:tcPr>
          <w:p w:rsidR="00682EA0" w:rsidRPr="00AB4188" w:rsidRDefault="00682EA0" w:rsidP="00364114">
            <w:pPr>
              <w:pStyle w:val="TableParagraph"/>
              <w:tabs>
                <w:tab w:val="left" w:pos="814"/>
              </w:tabs>
              <w:kinsoku w:val="0"/>
              <w:overflowPunct w:val="0"/>
              <w:spacing w:line="293" w:lineRule="exact"/>
              <w:jc w:val="both"/>
            </w:pPr>
            <w:r w:rsidRPr="00AB4188">
              <w:t>Name of the partnering institution/ industry/ research lab with contact details</w:t>
            </w:r>
          </w:p>
        </w:tc>
        <w:tc>
          <w:tcPr>
            <w:tcW w:w="1236" w:type="dxa"/>
            <w:vAlign w:val="center"/>
          </w:tcPr>
          <w:p w:rsidR="00682EA0" w:rsidRPr="00AB4188" w:rsidRDefault="00682EA0" w:rsidP="006C7FE6">
            <w:pPr>
              <w:pStyle w:val="TableParagraph"/>
              <w:kinsoku w:val="0"/>
              <w:overflowPunct w:val="0"/>
              <w:spacing w:line="293" w:lineRule="exact"/>
              <w:jc w:val="center"/>
            </w:pPr>
            <w:r w:rsidRPr="00AB4188">
              <w:t>Year of commencement</w:t>
            </w:r>
          </w:p>
        </w:tc>
        <w:tc>
          <w:tcPr>
            <w:tcW w:w="1361" w:type="dxa"/>
            <w:vAlign w:val="center"/>
          </w:tcPr>
          <w:p w:rsidR="00682EA0" w:rsidRPr="00AB4188" w:rsidRDefault="00682EA0" w:rsidP="006C7FE6">
            <w:pPr>
              <w:jc w:val="center"/>
              <w:rPr>
                <w:rFonts w:ascii="Times New Roman" w:hAnsi="Times New Roman" w:cs="Times New Roman"/>
                <w:sz w:val="24"/>
                <w:szCs w:val="24"/>
              </w:rPr>
            </w:pPr>
            <w:r w:rsidRPr="00AB4188">
              <w:rPr>
                <w:rFonts w:ascii="Times New Roman" w:hAnsi="Times New Roman" w:cs="Times New Roman"/>
                <w:sz w:val="24"/>
                <w:szCs w:val="24"/>
              </w:rPr>
              <w:t>Duration (From-to</w:t>
            </w:r>
          </w:p>
        </w:tc>
        <w:tc>
          <w:tcPr>
            <w:tcW w:w="1297" w:type="dxa"/>
            <w:vAlign w:val="center"/>
          </w:tcPr>
          <w:p w:rsidR="00682EA0" w:rsidRPr="00AB4188" w:rsidRDefault="00682EA0" w:rsidP="006C7FE6">
            <w:pPr>
              <w:jc w:val="center"/>
              <w:rPr>
                <w:rFonts w:ascii="Times New Roman" w:hAnsi="Times New Roman" w:cs="Times New Roman"/>
                <w:sz w:val="24"/>
                <w:szCs w:val="24"/>
              </w:rPr>
            </w:pPr>
            <w:r w:rsidRPr="00AB4188">
              <w:rPr>
                <w:rFonts w:ascii="Times New Roman" w:hAnsi="Times New Roman" w:cs="Times New Roman"/>
                <w:sz w:val="24"/>
                <w:szCs w:val="24"/>
              </w:rPr>
              <w:t>Duration (From-to)</w:t>
            </w:r>
          </w:p>
        </w:tc>
        <w:tc>
          <w:tcPr>
            <w:tcW w:w="1297" w:type="dxa"/>
            <w:vAlign w:val="center"/>
          </w:tcPr>
          <w:p w:rsidR="00682EA0" w:rsidRPr="00AB4188" w:rsidRDefault="00682EA0" w:rsidP="006C7FE6">
            <w:pPr>
              <w:jc w:val="center"/>
              <w:rPr>
                <w:rFonts w:ascii="Times New Roman" w:hAnsi="Times New Roman" w:cs="Times New Roman"/>
                <w:sz w:val="24"/>
                <w:szCs w:val="24"/>
              </w:rPr>
            </w:pPr>
            <w:r w:rsidRPr="00AB4188">
              <w:rPr>
                <w:rFonts w:ascii="Times New Roman" w:hAnsi="Times New Roman" w:cs="Times New Roman"/>
                <w:sz w:val="24"/>
                <w:szCs w:val="24"/>
              </w:rPr>
              <w:t>Nature of linkage</w:t>
            </w:r>
          </w:p>
        </w:tc>
      </w:tr>
      <w:tr w:rsidR="00652C32" w:rsidRPr="00AB4188" w:rsidTr="00652C32">
        <w:trPr>
          <w:trHeight w:val="430"/>
        </w:trPr>
        <w:tc>
          <w:tcPr>
            <w:tcW w:w="1668" w:type="dxa"/>
            <w:vMerge w:val="restart"/>
            <w:vAlign w:val="center"/>
          </w:tcPr>
          <w:p w:rsidR="00652C32" w:rsidRPr="00AB4188" w:rsidRDefault="00652C32" w:rsidP="00D32068">
            <w:pPr>
              <w:pStyle w:val="TableParagraph"/>
              <w:tabs>
                <w:tab w:val="left" w:pos="814"/>
              </w:tabs>
              <w:kinsoku w:val="0"/>
              <w:overflowPunct w:val="0"/>
              <w:spacing w:before="1" w:line="293" w:lineRule="exact"/>
              <w:jc w:val="center"/>
            </w:pPr>
            <w:r w:rsidRPr="00AB4188">
              <w:t>Fieldwork placement/</w:t>
            </w:r>
          </w:p>
          <w:p w:rsidR="00652C32" w:rsidRPr="00AB4188" w:rsidRDefault="00652C32" w:rsidP="00D32068">
            <w:pPr>
              <w:pStyle w:val="TableParagraph"/>
              <w:tabs>
                <w:tab w:val="left" w:pos="814"/>
              </w:tabs>
              <w:kinsoku w:val="0"/>
              <w:overflowPunct w:val="0"/>
              <w:spacing w:before="1" w:line="293" w:lineRule="exact"/>
              <w:jc w:val="center"/>
            </w:pPr>
            <w:r w:rsidRPr="00AB4188">
              <w:t xml:space="preserve">Internships </w:t>
            </w:r>
          </w:p>
          <w:p w:rsidR="00652C32" w:rsidRPr="00AB4188" w:rsidRDefault="00652C32" w:rsidP="00D32068">
            <w:pPr>
              <w:pStyle w:val="TableParagraph"/>
              <w:tabs>
                <w:tab w:val="left" w:pos="814"/>
              </w:tabs>
              <w:kinsoku w:val="0"/>
              <w:overflowPunct w:val="0"/>
              <w:spacing w:before="1" w:line="293" w:lineRule="exact"/>
              <w:jc w:val="center"/>
            </w:pPr>
          </w:p>
          <w:p w:rsidR="00652C32" w:rsidRPr="00AB4188" w:rsidRDefault="00652C32" w:rsidP="00871AEF">
            <w:pPr>
              <w:pStyle w:val="TableParagraph"/>
              <w:tabs>
                <w:tab w:val="left" w:pos="814"/>
              </w:tabs>
              <w:kinsoku w:val="0"/>
              <w:overflowPunct w:val="0"/>
              <w:spacing w:before="1" w:line="293" w:lineRule="exact"/>
            </w:pPr>
          </w:p>
        </w:tc>
        <w:tc>
          <w:tcPr>
            <w:tcW w:w="1612" w:type="dxa"/>
            <w:vMerge w:val="restart"/>
            <w:vAlign w:val="center"/>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 xml:space="preserve">Social work </w:t>
            </w: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p>
          <w:p w:rsidR="00652C32" w:rsidRPr="00AB4188" w:rsidRDefault="00652C32" w:rsidP="00364114">
            <w:pPr>
              <w:pStyle w:val="TableParagraph"/>
              <w:tabs>
                <w:tab w:val="left" w:pos="814"/>
              </w:tabs>
              <w:kinsoku w:val="0"/>
              <w:overflowPunct w:val="0"/>
              <w:spacing w:line="293" w:lineRule="exact"/>
              <w:jc w:val="both"/>
            </w:pPr>
            <w:r w:rsidRPr="00AB4188">
              <w:t xml:space="preserve">Action Aid Srinagar,Rajbagh Srinagar </w:t>
            </w:r>
          </w:p>
        </w:tc>
        <w:tc>
          <w:tcPr>
            <w:tcW w:w="1236" w:type="dxa"/>
            <w:vMerge w:val="restart"/>
            <w:vAlign w:val="center"/>
          </w:tcPr>
          <w:p w:rsidR="00652C32" w:rsidRPr="00AB4188" w:rsidRDefault="00652C32" w:rsidP="00D32068">
            <w:pPr>
              <w:pStyle w:val="TableParagraph"/>
              <w:kinsoku w:val="0"/>
              <w:overflowPunct w:val="0"/>
              <w:spacing w:line="293" w:lineRule="exact"/>
              <w:jc w:val="center"/>
            </w:pPr>
            <w:r w:rsidRPr="00AB4188">
              <w:t>2012</w:t>
            </w:r>
          </w:p>
        </w:tc>
        <w:tc>
          <w:tcPr>
            <w:tcW w:w="1361" w:type="dxa"/>
            <w:vMerge w:val="restart"/>
            <w:vAlign w:val="center"/>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17-11-2012</w:t>
            </w:r>
          </w:p>
        </w:tc>
        <w:tc>
          <w:tcPr>
            <w:tcW w:w="1297" w:type="dxa"/>
            <w:vMerge w:val="restart"/>
          </w:tcPr>
          <w:p w:rsidR="00652C32" w:rsidRPr="00AB4188" w:rsidRDefault="00652C32" w:rsidP="00D32068">
            <w:pPr>
              <w:jc w:val="center"/>
              <w:rPr>
                <w:rFonts w:ascii="Times New Roman" w:hAnsi="Times New Roman" w:cs="Times New Roman"/>
                <w:sz w:val="24"/>
                <w:szCs w:val="24"/>
              </w:rPr>
            </w:pPr>
          </w:p>
          <w:p w:rsidR="00652C32" w:rsidRPr="00AB4188" w:rsidRDefault="00652C32" w:rsidP="00D32068">
            <w:pPr>
              <w:jc w:val="center"/>
              <w:rPr>
                <w:rFonts w:ascii="Times New Roman" w:hAnsi="Times New Roman" w:cs="Times New Roman"/>
                <w:sz w:val="24"/>
                <w:szCs w:val="24"/>
              </w:rPr>
            </w:pPr>
          </w:p>
          <w:p w:rsidR="00652C32" w:rsidRPr="00AB4188" w:rsidRDefault="00652C32" w:rsidP="00D32068">
            <w:pPr>
              <w:jc w:val="center"/>
              <w:rPr>
                <w:rFonts w:ascii="Times New Roman" w:hAnsi="Times New Roman" w:cs="Times New Roman"/>
                <w:sz w:val="24"/>
                <w:szCs w:val="24"/>
              </w:rPr>
            </w:pPr>
          </w:p>
          <w:p w:rsidR="00652C32" w:rsidRPr="00AB4188" w:rsidRDefault="00652C32" w:rsidP="00D32068">
            <w:pPr>
              <w:jc w:val="center"/>
              <w:rPr>
                <w:rFonts w:ascii="Times New Roman" w:hAnsi="Times New Roman" w:cs="Times New Roman"/>
                <w:sz w:val="24"/>
                <w:szCs w:val="24"/>
              </w:rPr>
            </w:pPr>
          </w:p>
          <w:p w:rsidR="00652C32" w:rsidRPr="00AB4188" w:rsidRDefault="00652C32" w:rsidP="00D32068">
            <w:pPr>
              <w:jc w:val="center"/>
              <w:rPr>
                <w:rFonts w:ascii="Times New Roman" w:hAnsi="Times New Roman" w:cs="Times New Roman"/>
                <w:sz w:val="24"/>
                <w:szCs w:val="24"/>
              </w:rPr>
            </w:pPr>
          </w:p>
          <w:p w:rsidR="00652C32" w:rsidRPr="00AB4188" w:rsidRDefault="00652C32" w:rsidP="00D32068">
            <w:pPr>
              <w:jc w:val="center"/>
              <w:rPr>
                <w:rFonts w:ascii="Times New Roman" w:hAnsi="Times New Roman" w:cs="Times New Roman"/>
                <w:sz w:val="24"/>
                <w:szCs w:val="24"/>
              </w:rPr>
            </w:pPr>
          </w:p>
          <w:p w:rsidR="00652C32" w:rsidRPr="00AB4188" w:rsidRDefault="00652C32" w:rsidP="00D32068">
            <w:pPr>
              <w:jc w:val="center"/>
              <w:rPr>
                <w:rFonts w:ascii="Times New Roman" w:hAnsi="Times New Roman" w:cs="Times New Roman"/>
                <w:sz w:val="24"/>
                <w:szCs w:val="24"/>
              </w:rPr>
            </w:pPr>
          </w:p>
          <w:p w:rsidR="00652C32" w:rsidRPr="00AB4188" w:rsidRDefault="00652C32" w:rsidP="00D32068">
            <w:pPr>
              <w:jc w:val="center"/>
              <w:rPr>
                <w:rFonts w:ascii="Times New Roman" w:hAnsi="Times New Roman" w:cs="Times New Roman"/>
                <w:sz w:val="24"/>
                <w:szCs w:val="24"/>
              </w:rPr>
            </w:pPr>
          </w:p>
          <w:p w:rsidR="00652C32" w:rsidRPr="00AB4188" w:rsidRDefault="00652C32" w:rsidP="00D32068">
            <w:pPr>
              <w:jc w:val="center"/>
              <w:rPr>
                <w:rFonts w:ascii="Times New Roman" w:hAnsi="Times New Roman" w:cs="Times New Roman"/>
                <w:sz w:val="24"/>
                <w:szCs w:val="24"/>
              </w:rPr>
            </w:pPr>
          </w:p>
          <w:p w:rsidR="00652C32" w:rsidRPr="00AB4188" w:rsidRDefault="00652C32" w:rsidP="00D32068">
            <w:pPr>
              <w:jc w:val="center"/>
              <w:rPr>
                <w:rFonts w:ascii="Times New Roman" w:hAnsi="Times New Roman" w:cs="Times New Roman"/>
                <w:sz w:val="24"/>
                <w:szCs w:val="24"/>
              </w:rPr>
            </w:pPr>
          </w:p>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05-12-2012</w:t>
            </w:r>
          </w:p>
        </w:tc>
        <w:tc>
          <w:tcPr>
            <w:tcW w:w="1297" w:type="dxa"/>
            <w:vMerge w:val="restart"/>
          </w:tcPr>
          <w:p w:rsidR="00652C32" w:rsidRPr="00AB4188" w:rsidRDefault="00652C32" w:rsidP="00CE2172">
            <w:pPr>
              <w:jc w:val="center"/>
              <w:rPr>
                <w:rFonts w:ascii="Times New Roman" w:hAnsi="Times New Roman" w:cs="Times New Roman"/>
                <w:sz w:val="24"/>
                <w:szCs w:val="24"/>
              </w:rPr>
            </w:pPr>
            <w:r w:rsidRPr="00AB4188">
              <w:rPr>
                <w:rFonts w:ascii="Times New Roman" w:hAnsi="Times New Roman" w:cs="Times New Roman"/>
                <w:sz w:val="24"/>
                <w:szCs w:val="24"/>
              </w:rPr>
              <w:t xml:space="preserve">Internship </w:t>
            </w: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Indo Global Social Service Society (IGSSS),RajbaghSrinagar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Save the Children, Sanat nagar,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 xml:space="preserve">Jammu and Kashmir Bank Ltd.Corporate Headquarters, Srinagar </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Government Silk Factory, Rajbagh.</w:t>
            </w:r>
          </w:p>
          <w:p w:rsidR="00652C32" w:rsidRPr="00AB4188" w:rsidRDefault="00AB4188" w:rsidP="00364114">
            <w:pPr>
              <w:pStyle w:val="TableParagraph"/>
              <w:tabs>
                <w:tab w:val="left" w:pos="814"/>
              </w:tabs>
              <w:kinsoku w:val="0"/>
              <w:overflowPunct w:val="0"/>
              <w:spacing w:line="293" w:lineRule="exact"/>
              <w:jc w:val="both"/>
            </w:pPr>
            <w:r w:rsidRPr="00AB4188">
              <w:t>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Koshish, Burzalla,Srinagar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Institute of Mental Health and Neurosciences,</w:t>
            </w:r>
          </w:p>
          <w:p w:rsidR="00652C32" w:rsidRPr="00AB4188" w:rsidRDefault="00652C32" w:rsidP="00364114">
            <w:pPr>
              <w:pStyle w:val="TableParagraph"/>
              <w:tabs>
                <w:tab w:val="left" w:pos="814"/>
              </w:tabs>
              <w:kinsoku w:val="0"/>
              <w:overflowPunct w:val="0"/>
              <w:spacing w:line="293" w:lineRule="exact"/>
              <w:jc w:val="both"/>
            </w:pPr>
            <w:r w:rsidRPr="00AB4188">
              <w:t>Srinagar</w:t>
            </w:r>
          </w:p>
        </w:tc>
        <w:tc>
          <w:tcPr>
            <w:tcW w:w="1236" w:type="dxa"/>
            <w:vMerge w:val="restart"/>
            <w:vAlign w:val="center"/>
          </w:tcPr>
          <w:p w:rsidR="00652C32" w:rsidRPr="00AB4188" w:rsidRDefault="00652C32" w:rsidP="00D32068">
            <w:pPr>
              <w:pStyle w:val="TableParagraph"/>
              <w:kinsoku w:val="0"/>
              <w:overflowPunct w:val="0"/>
              <w:spacing w:line="293" w:lineRule="exact"/>
              <w:jc w:val="center"/>
            </w:pPr>
            <w:r w:rsidRPr="00AB4188">
              <w:t>2012</w:t>
            </w:r>
          </w:p>
        </w:tc>
        <w:tc>
          <w:tcPr>
            <w:tcW w:w="1361" w:type="dxa"/>
            <w:vMerge w:val="restart"/>
            <w:vAlign w:val="center"/>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05-05-2012</w:t>
            </w:r>
          </w:p>
        </w:tc>
        <w:tc>
          <w:tcPr>
            <w:tcW w:w="1297" w:type="dxa"/>
            <w:vMerge w:val="restart"/>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22-5-2012</w:t>
            </w:r>
          </w:p>
        </w:tc>
        <w:tc>
          <w:tcPr>
            <w:tcW w:w="1297" w:type="dxa"/>
            <w:vMerge w:val="restart"/>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Field work</w:t>
            </w: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Composite Regional Centre.CRC, Bemina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Drug DeAddiction Centre, J&amp;K Police,</w:t>
            </w:r>
          </w:p>
          <w:p w:rsidR="00652C32" w:rsidRPr="00AB4188" w:rsidRDefault="00652C32" w:rsidP="00364114">
            <w:pPr>
              <w:pStyle w:val="TableParagraph"/>
              <w:tabs>
                <w:tab w:val="left" w:pos="814"/>
              </w:tabs>
              <w:kinsoku w:val="0"/>
              <w:overflowPunct w:val="0"/>
              <w:spacing w:line="293" w:lineRule="exact"/>
              <w:jc w:val="both"/>
            </w:pPr>
            <w:r w:rsidRPr="00AB4188">
              <w:t>Batamalo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Help Foundation, Tulsi Bagh,Srinagar.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Hope Disability Centre, Ganderbal.</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Institute of Mental Health and Neurosciences,</w:t>
            </w:r>
          </w:p>
          <w:p w:rsidR="00652C32" w:rsidRPr="00AB4188" w:rsidRDefault="00652C32" w:rsidP="00364114">
            <w:pPr>
              <w:pStyle w:val="TableParagraph"/>
              <w:tabs>
                <w:tab w:val="left" w:pos="814"/>
              </w:tabs>
              <w:kinsoku w:val="0"/>
              <w:overflowPunct w:val="0"/>
              <w:spacing w:line="293" w:lineRule="exact"/>
              <w:jc w:val="both"/>
            </w:pPr>
            <w:r w:rsidRPr="00AB4188">
              <w:t>Srinagar</w:t>
            </w:r>
          </w:p>
        </w:tc>
        <w:tc>
          <w:tcPr>
            <w:tcW w:w="1236" w:type="dxa"/>
            <w:vMerge w:val="restart"/>
            <w:vAlign w:val="center"/>
          </w:tcPr>
          <w:p w:rsidR="00652C32" w:rsidRPr="00AB4188" w:rsidRDefault="00652C32" w:rsidP="00D32068">
            <w:pPr>
              <w:pStyle w:val="TableParagraph"/>
              <w:kinsoku w:val="0"/>
              <w:overflowPunct w:val="0"/>
              <w:spacing w:line="293" w:lineRule="exact"/>
              <w:jc w:val="center"/>
            </w:pPr>
            <w:r w:rsidRPr="00AB4188">
              <w:t>2013</w:t>
            </w:r>
          </w:p>
        </w:tc>
        <w:tc>
          <w:tcPr>
            <w:tcW w:w="1361" w:type="dxa"/>
            <w:vMerge w:val="restart"/>
            <w:vAlign w:val="center"/>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10-06-2013</w:t>
            </w:r>
          </w:p>
        </w:tc>
        <w:tc>
          <w:tcPr>
            <w:tcW w:w="1297" w:type="dxa"/>
            <w:vMerge w:val="restart"/>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25-06-2013</w:t>
            </w:r>
          </w:p>
        </w:tc>
        <w:tc>
          <w:tcPr>
            <w:tcW w:w="1297" w:type="dxa"/>
            <w:vMerge w:val="restart"/>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Field work</w:t>
            </w: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Composite Regional Centre. CRC, Bemina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Jammu and Yateem Trust, Bemina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Help Foundation, Tulsi Bagh,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Hope Disability Centre, Ganderbal.</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Jammu Kashmir Association of Social workers,(JKASW) Munawarabad, Srinagar.</w:t>
            </w:r>
          </w:p>
        </w:tc>
        <w:tc>
          <w:tcPr>
            <w:tcW w:w="1236" w:type="dxa"/>
            <w:vMerge w:val="restart"/>
            <w:vAlign w:val="center"/>
          </w:tcPr>
          <w:p w:rsidR="00652C32" w:rsidRPr="00AB4188" w:rsidRDefault="00652C32" w:rsidP="00D32068">
            <w:pPr>
              <w:pStyle w:val="TableParagraph"/>
              <w:kinsoku w:val="0"/>
              <w:overflowPunct w:val="0"/>
              <w:spacing w:line="293" w:lineRule="exact"/>
              <w:jc w:val="center"/>
            </w:pPr>
            <w:r w:rsidRPr="00AB4188">
              <w:t>2013</w:t>
            </w:r>
          </w:p>
        </w:tc>
        <w:tc>
          <w:tcPr>
            <w:tcW w:w="1361" w:type="dxa"/>
            <w:vMerge w:val="restart"/>
            <w:vAlign w:val="center"/>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26-12-2013</w:t>
            </w:r>
          </w:p>
        </w:tc>
        <w:tc>
          <w:tcPr>
            <w:tcW w:w="1297" w:type="dxa"/>
            <w:vMerge w:val="restart"/>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10-01-2014</w:t>
            </w:r>
          </w:p>
        </w:tc>
        <w:tc>
          <w:tcPr>
            <w:tcW w:w="1297" w:type="dxa"/>
            <w:vMerge w:val="restart"/>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Internship</w:t>
            </w: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Kanwal Spices, Anantnag</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Cause (NGO),Hazratbal,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Government Press,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Merge/>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Chotay Taray Foundation,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871AEF">
            <w:pPr>
              <w:pStyle w:val="TableParagraph"/>
              <w:tabs>
                <w:tab w:val="left" w:pos="814"/>
              </w:tabs>
              <w:kinsoku w:val="0"/>
              <w:overflowPunct w:val="0"/>
              <w:spacing w:before="1" w:line="293" w:lineRule="exact"/>
            </w:pPr>
          </w:p>
        </w:tc>
        <w:tc>
          <w:tcPr>
            <w:tcW w:w="1612" w:type="dxa"/>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 xml:space="preserve">Borderless world Foundation, Natipora, Srinagar </w:t>
            </w:r>
          </w:p>
        </w:tc>
        <w:tc>
          <w:tcPr>
            <w:tcW w:w="1236" w:type="dxa"/>
            <w:vMerge w:val="restart"/>
            <w:vAlign w:val="center"/>
          </w:tcPr>
          <w:p w:rsidR="00652C32" w:rsidRPr="00AB4188" w:rsidRDefault="00652C32" w:rsidP="00D32068">
            <w:pPr>
              <w:pStyle w:val="TableParagraph"/>
              <w:kinsoku w:val="0"/>
              <w:overflowPunct w:val="0"/>
              <w:spacing w:line="293" w:lineRule="exact"/>
              <w:jc w:val="center"/>
            </w:pPr>
            <w:r w:rsidRPr="00AB4188">
              <w:t>2015</w:t>
            </w:r>
          </w:p>
        </w:tc>
        <w:tc>
          <w:tcPr>
            <w:tcW w:w="1361" w:type="dxa"/>
            <w:vMerge w:val="restart"/>
            <w:vAlign w:val="center"/>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08-06-2015</w:t>
            </w:r>
          </w:p>
        </w:tc>
        <w:tc>
          <w:tcPr>
            <w:tcW w:w="1297" w:type="dxa"/>
            <w:vMerge w:val="restart"/>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24-06-2015</w:t>
            </w:r>
          </w:p>
        </w:tc>
        <w:tc>
          <w:tcPr>
            <w:tcW w:w="1297" w:type="dxa"/>
            <w:vMerge w:val="restart"/>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Internship</w:t>
            </w:r>
          </w:p>
        </w:tc>
      </w:tr>
      <w:tr w:rsidR="00652C32" w:rsidRPr="00AB4188" w:rsidTr="00652C32">
        <w:trPr>
          <w:trHeight w:val="430"/>
        </w:trPr>
        <w:tc>
          <w:tcPr>
            <w:tcW w:w="1668" w:type="dxa"/>
            <w:vMerge/>
            <w:vAlign w:val="center"/>
          </w:tcPr>
          <w:p w:rsidR="00652C32" w:rsidRPr="00AB4188" w:rsidRDefault="00652C32" w:rsidP="00D32068">
            <w:pPr>
              <w:pStyle w:val="TableParagraph"/>
              <w:tabs>
                <w:tab w:val="left" w:pos="814"/>
              </w:tabs>
              <w:kinsoku w:val="0"/>
              <w:overflowPunct w:val="0"/>
              <w:spacing w:before="1" w:line="293" w:lineRule="exact"/>
              <w:jc w:val="center"/>
            </w:pPr>
          </w:p>
        </w:tc>
        <w:tc>
          <w:tcPr>
            <w:tcW w:w="1612" w:type="dxa"/>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Government Apple Juice Factory,Sopore,</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D32068">
            <w:pPr>
              <w:pStyle w:val="TableParagraph"/>
              <w:tabs>
                <w:tab w:val="left" w:pos="814"/>
              </w:tabs>
              <w:kinsoku w:val="0"/>
              <w:overflowPunct w:val="0"/>
              <w:spacing w:before="1" w:line="293" w:lineRule="exact"/>
              <w:jc w:val="center"/>
            </w:pPr>
          </w:p>
        </w:tc>
        <w:tc>
          <w:tcPr>
            <w:tcW w:w="1612" w:type="dxa"/>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Chinar International,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D32068">
            <w:pPr>
              <w:pStyle w:val="TableParagraph"/>
              <w:tabs>
                <w:tab w:val="left" w:pos="814"/>
              </w:tabs>
              <w:kinsoku w:val="0"/>
              <w:overflowPunct w:val="0"/>
              <w:spacing w:before="1" w:line="293" w:lineRule="exact"/>
              <w:jc w:val="center"/>
            </w:pPr>
          </w:p>
        </w:tc>
        <w:tc>
          <w:tcPr>
            <w:tcW w:w="1612" w:type="dxa"/>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Jammu and Kashmir Cements Ltd.</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D32068">
            <w:pPr>
              <w:pStyle w:val="TableParagraph"/>
              <w:tabs>
                <w:tab w:val="left" w:pos="814"/>
              </w:tabs>
              <w:kinsoku w:val="0"/>
              <w:overflowPunct w:val="0"/>
              <w:spacing w:before="1" w:line="293" w:lineRule="exact"/>
              <w:jc w:val="center"/>
            </w:pPr>
          </w:p>
        </w:tc>
        <w:tc>
          <w:tcPr>
            <w:tcW w:w="1612" w:type="dxa"/>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NRHM, Ganderbal</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D32068">
            <w:pPr>
              <w:pStyle w:val="TableParagraph"/>
              <w:tabs>
                <w:tab w:val="left" w:pos="814"/>
              </w:tabs>
              <w:kinsoku w:val="0"/>
              <w:overflowPunct w:val="0"/>
              <w:spacing w:before="1" w:line="293" w:lineRule="exact"/>
              <w:jc w:val="center"/>
            </w:pPr>
          </w:p>
        </w:tc>
        <w:tc>
          <w:tcPr>
            <w:tcW w:w="1612" w:type="dxa"/>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Great Indian Dream Foundation, Rajbagh, Srinagar.</w:t>
            </w:r>
          </w:p>
        </w:tc>
        <w:tc>
          <w:tcPr>
            <w:tcW w:w="1236" w:type="dxa"/>
            <w:vAlign w:val="center"/>
          </w:tcPr>
          <w:p w:rsidR="00652C32" w:rsidRPr="00AB4188" w:rsidRDefault="00652C32" w:rsidP="00D32068">
            <w:pPr>
              <w:pStyle w:val="TableParagraph"/>
              <w:kinsoku w:val="0"/>
              <w:overflowPunct w:val="0"/>
              <w:spacing w:line="293" w:lineRule="exact"/>
              <w:jc w:val="center"/>
            </w:pPr>
          </w:p>
        </w:tc>
        <w:tc>
          <w:tcPr>
            <w:tcW w:w="1361" w:type="dxa"/>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D32068">
            <w:pPr>
              <w:pStyle w:val="TableParagraph"/>
              <w:tabs>
                <w:tab w:val="left" w:pos="814"/>
              </w:tabs>
              <w:kinsoku w:val="0"/>
              <w:overflowPunct w:val="0"/>
              <w:spacing w:before="1" w:line="293" w:lineRule="exact"/>
              <w:jc w:val="center"/>
            </w:pPr>
          </w:p>
        </w:tc>
        <w:tc>
          <w:tcPr>
            <w:tcW w:w="1612" w:type="dxa"/>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Composite Regional Centre. CRC, Bemina Srinagar</w:t>
            </w:r>
          </w:p>
        </w:tc>
        <w:tc>
          <w:tcPr>
            <w:tcW w:w="1236" w:type="dxa"/>
            <w:vMerge w:val="restart"/>
            <w:vAlign w:val="center"/>
          </w:tcPr>
          <w:p w:rsidR="00652C32" w:rsidRPr="00AB4188" w:rsidRDefault="00652C32" w:rsidP="00D32068">
            <w:pPr>
              <w:pStyle w:val="TableParagraph"/>
              <w:kinsoku w:val="0"/>
              <w:overflowPunct w:val="0"/>
              <w:spacing w:line="293" w:lineRule="exact"/>
              <w:jc w:val="center"/>
            </w:pPr>
            <w:r w:rsidRPr="00AB4188">
              <w:t>2016</w:t>
            </w:r>
          </w:p>
        </w:tc>
        <w:tc>
          <w:tcPr>
            <w:tcW w:w="1361" w:type="dxa"/>
            <w:vMerge w:val="restart"/>
            <w:vAlign w:val="center"/>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14-06-2016</w:t>
            </w:r>
          </w:p>
        </w:tc>
        <w:tc>
          <w:tcPr>
            <w:tcW w:w="1297" w:type="dxa"/>
            <w:vMerge w:val="restart"/>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24-06-2016</w:t>
            </w:r>
          </w:p>
        </w:tc>
        <w:tc>
          <w:tcPr>
            <w:tcW w:w="1297" w:type="dxa"/>
            <w:vMerge w:val="restart"/>
          </w:tcPr>
          <w:p w:rsidR="00652C32" w:rsidRPr="00AB4188" w:rsidRDefault="00652C32" w:rsidP="00D32068">
            <w:pPr>
              <w:jc w:val="center"/>
              <w:rPr>
                <w:rFonts w:ascii="Times New Roman" w:hAnsi="Times New Roman" w:cs="Times New Roman"/>
                <w:sz w:val="24"/>
                <w:szCs w:val="24"/>
              </w:rPr>
            </w:pPr>
            <w:r w:rsidRPr="00AB4188">
              <w:rPr>
                <w:rFonts w:ascii="Times New Roman" w:hAnsi="Times New Roman" w:cs="Times New Roman"/>
                <w:sz w:val="24"/>
                <w:szCs w:val="24"/>
              </w:rPr>
              <w:t>Field Work</w:t>
            </w:r>
          </w:p>
        </w:tc>
      </w:tr>
      <w:tr w:rsidR="00652C32" w:rsidRPr="00AB4188" w:rsidTr="00652C32">
        <w:trPr>
          <w:trHeight w:val="430"/>
        </w:trPr>
        <w:tc>
          <w:tcPr>
            <w:tcW w:w="1668" w:type="dxa"/>
            <w:vMerge/>
            <w:vAlign w:val="center"/>
          </w:tcPr>
          <w:p w:rsidR="00652C32" w:rsidRPr="00AB4188" w:rsidRDefault="00652C32" w:rsidP="00D32068">
            <w:pPr>
              <w:pStyle w:val="TableParagraph"/>
              <w:tabs>
                <w:tab w:val="left" w:pos="814"/>
              </w:tabs>
              <w:kinsoku w:val="0"/>
              <w:overflowPunct w:val="0"/>
              <w:spacing w:before="1" w:line="293" w:lineRule="exact"/>
              <w:jc w:val="center"/>
            </w:pPr>
          </w:p>
        </w:tc>
        <w:tc>
          <w:tcPr>
            <w:tcW w:w="1612" w:type="dxa"/>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Jammu and Yateem Trust, Bemina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D32068">
            <w:pPr>
              <w:pStyle w:val="TableParagraph"/>
              <w:tabs>
                <w:tab w:val="left" w:pos="814"/>
              </w:tabs>
              <w:kinsoku w:val="0"/>
              <w:overflowPunct w:val="0"/>
              <w:spacing w:before="1" w:line="293" w:lineRule="exact"/>
              <w:jc w:val="center"/>
            </w:pPr>
          </w:p>
        </w:tc>
        <w:tc>
          <w:tcPr>
            <w:tcW w:w="1612" w:type="dxa"/>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 xml:space="preserve">SOS India, </w:t>
            </w:r>
            <w:r w:rsidRPr="00AB4188">
              <w:lastRenderedPageBreak/>
              <w:t>Hyderpora, 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r w:rsidR="00652C32" w:rsidRPr="00AB4188" w:rsidTr="00652C32">
        <w:trPr>
          <w:trHeight w:val="430"/>
        </w:trPr>
        <w:tc>
          <w:tcPr>
            <w:tcW w:w="1668" w:type="dxa"/>
            <w:vMerge/>
            <w:vAlign w:val="center"/>
          </w:tcPr>
          <w:p w:rsidR="00652C32" w:rsidRPr="00AB4188" w:rsidRDefault="00652C32" w:rsidP="00D32068">
            <w:pPr>
              <w:pStyle w:val="TableParagraph"/>
              <w:tabs>
                <w:tab w:val="left" w:pos="814"/>
              </w:tabs>
              <w:kinsoku w:val="0"/>
              <w:overflowPunct w:val="0"/>
              <w:spacing w:before="1" w:line="293" w:lineRule="exact"/>
              <w:jc w:val="center"/>
            </w:pPr>
          </w:p>
        </w:tc>
        <w:tc>
          <w:tcPr>
            <w:tcW w:w="1612" w:type="dxa"/>
            <w:vAlign w:val="center"/>
          </w:tcPr>
          <w:p w:rsidR="00652C32" w:rsidRPr="00AB4188" w:rsidRDefault="00652C32" w:rsidP="00D32068">
            <w:pPr>
              <w:jc w:val="center"/>
              <w:rPr>
                <w:rFonts w:ascii="Times New Roman" w:hAnsi="Times New Roman" w:cs="Times New Roman"/>
                <w:sz w:val="24"/>
                <w:szCs w:val="24"/>
              </w:rPr>
            </w:pPr>
          </w:p>
        </w:tc>
        <w:tc>
          <w:tcPr>
            <w:tcW w:w="2215" w:type="dxa"/>
            <w:vAlign w:val="center"/>
          </w:tcPr>
          <w:p w:rsidR="00652C32" w:rsidRPr="00AB4188" w:rsidRDefault="00652C32" w:rsidP="00364114">
            <w:pPr>
              <w:pStyle w:val="TableParagraph"/>
              <w:tabs>
                <w:tab w:val="left" w:pos="814"/>
              </w:tabs>
              <w:kinsoku w:val="0"/>
              <w:overflowPunct w:val="0"/>
              <w:spacing w:line="293" w:lineRule="exact"/>
              <w:jc w:val="both"/>
            </w:pPr>
            <w:r w:rsidRPr="00AB4188">
              <w:t>Institute of Mental Health and Neurosciences,</w:t>
            </w:r>
          </w:p>
          <w:p w:rsidR="00652C32" w:rsidRPr="00AB4188" w:rsidRDefault="00652C32" w:rsidP="00364114">
            <w:pPr>
              <w:pStyle w:val="TableParagraph"/>
              <w:tabs>
                <w:tab w:val="left" w:pos="814"/>
              </w:tabs>
              <w:kinsoku w:val="0"/>
              <w:overflowPunct w:val="0"/>
              <w:spacing w:line="293" w:lineRule="exact"/>
              <w:jc w:val="both"/>
            </w:pPr>
            <w:r w:rsidRPr="00AB4188">
              <w:t>Srinagar</w:t>
            </w:r>
          </w:p>
        </w:tc>
        <w:tc>
          <w:tcPr>
            <w:tcW w:w="1236" w:type="dxa"/>
            <w:vMerge/>
            <w:vAlign w:val="center"/>
          </w:tcPr>
          <w:p w:rsidR="00652C32" w:rsidRPr="00AB4188" w:rsidRDefault="00652C32" w:rsidP="00D32068">
            <w:pPr>
              <w:pStyle w:val="TableParagraph"/>
              <w:kinsoku w:val="0"/>
              <w:overflowPunct w:val="0"/>
              <w:spacing w:line="293" w:lineRule="exact"/>
              <w:jc w:val="center"/>
            </w:pPr>
          </w:p>
        </w:tc>
        <w:tc>
          <w:tcPr>
            <w:tcW w:w="1361" w:type="dxa"/>
            <w:vMerge/>
            <w:vAlign w:val="center"/>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c>
          <w:tcPr>
            <w:tcW w:w="1297" w:type="dxa"/>
            <w:vMerge/>
          </w:tcPr>
          <w:p w:rsidR="00652C32" w:rsidRPr="00AB4188" w:rsidRDefault="00652C32" w:rsidP="00D32068">
            <w:pPr>
              <w:jc w:val="center"/>
              <w:rPr>
                <w:rFonts w:ascii="Times New Roman" w:hAnsi="Times New Roman" w:cs="Times New Roman"/>
                <w:sz w:val="24"/>
                <w:szCs w:val="24"/>
              </w:rPr>
            </w:pPr>
          </w:p>
        </w:tc>
      </w:tr>
    </w:tbl>
    <w:p w:rsidR="00117557" w:rsidRPr="00773159" w:rsidRDefault="00182AF4" w:rsidP="00160299">
      <w:pPr>
        <w:spacing w:before="240" w:after="0"/>
        <w:rPr>
          <w:rFonts w:ascii="Arial" w:hAnsi="Arial" w:cs="Arial"/>
          <w:bCs/>
          <w:iCs/>
          <w:w w:val="90"/>
          <w:sz w:val="24"/>
          <w:szCs w:val="24"/>
        </w:rPr>
      </w:pPr>
      <w:r w:rsidRPr="00174991">
        <w:rPr>
          <w:rFonts w:ascii="Arial" w:hAnsi="Arial" w:cs="Arial"/>
          <w:sz w:val="24"/>
          <w:szCs w:val="24"/>
        </w:rPr>
        <w:t>Documents: Upload the linkages with institutions/ industries</w:t>
      </w:r>
      <w:r w:rsidRPr="00773159">
        <w:rPr>
          <w:rFonts w:ascii="Arial" w:hAnsi="Arial" w:cs="Arial"/>
          <w:bCs/>
          <w:i/>
          <w:iCs/>
          <w:w w:val="90"/>
          <w:sz w:val="24"/>
          <w:szCs w:val="24"/>
        </w:rPr>
        <w:t xml:space="preserve"> </w:t>
      </w:r>
      <w:r w:rsidR="00117557" w:rsidRPr="00773159">
        <w:rPr>
          <w:rFonts w:ascii="Arial" w:hAnsi="Arial" w:cs="Arial"/>
          <w:bCs/>
          <w:i/>
          <w:iCs/>
          <w:w w:val="90"/>
          <w:sz w:val="24"/>
          <w:szCs w:val="24"/>
        </w:rPr>
        <w:br w:type="page"/>
      </w:r>
      <w:r w:rsidR="00FA0EEB" w:rsidRPr="00773159">
        <w:rPr>
          <w:rFonts w:ascii="Arial" w:hAnsi="Arial" w:cs="Arial"/>
          <w:bCs/>
          <w:iCs/>
          <w:w w:val="90"/>
        </w:rPr>
        <w:lastRenderedPageBreak/>
        <w:t>Department/ Centre/ Directorate _________________________</w:t>
      </w:r>
      <w:r w:rsidR="00FA0EEB" w:rsidRPr="00773159">
        <w:rPr>
          <w:rFonts w:ascii="Arial" w:hAnsi="Arial" w:cs="Arial"/>
          <w:bCs/>
          <w:iCs/>
          <w:w w:val="90"/>
        </w:rPr>
        <w:softHyphen/>
      </w:r>
      <w:r w:rsidR="00FA0EEB" w:rsidRPr="00773159">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t>Social Work</w:t>
      </w:r>
      <w:r w:rsidR="00AB4188" w:rsidRPr="00773159">
        <w:rPr>
          <w:rFonts w:ascii="Arial" w:hAnsi="Arial" w:cs="Arial"/>
          <w:bCs/>
          <w:iCs/>
          <w:w w:val="90"/>
        </w:rPr>
        <w:t xml:space="preserve"> </w:t>
      </w:r>
      <w:r w:rsidR="00FA0EEB" w:rsidRPr="00773159">
        <w:rPr>
          <w:rFonts w:ascii="Arial" w:hAnsi="Arial" w:cs="Arial"/>
          <w:bCs/>
          <w:iCs/>
          <w:w w:val="90"/>
        </w:rPr>
        <w:t>________</w:t>
      </w:r>
    </w:p>
    <w:p w:rsidR="00117557" w:rsidRPr="00773159" w:rsidRDefault="00117557" w:rsidP="00682EA0">
      <w:pPr>
        <w:pStyle w:val="TableParagraph"/>
        <w:kinsoku w:val="0"/>
        <w:overflowPunct w:val="0"/>
        <w:spacing w:after="120"/>
        <w:ind w:left="700" w:right="987" w:hanging="560"/>
        <w:rPr>
          <w:rFonts w:ascii="Arial" w:hAnsi="Arial" w:cs="Arial"/>
          <w:bCs/>
          <w:i/>
          <w:iCs/>
          <w:w w:val="90"/>
        </w:rPr>
      </w:pPr>
    </w:p>
    <w:p w:rsidR="00682EA0" w:rsidRPr="00773159" w:rsidRDefault="00682EA0" w:rsidP="00CB1F3D">
      <w:pPr>
        <w:pStyle w:val="TableParagraph"/>
        <w:kinsoku w:val="0"/>
        <w:overflowPunct w:val="0"/>
        <w:spacing w:after="120"/>
        <w:ind w:left="700" w:right="-2" w:hanging="560"/>
        <w:jc w:val="both"/>
        <w:rPr>
          <w:rFonts w:ascii="Arial" w:hAnsi="Arial" w:cs="Arial"/>
          <w:b/>
          <w:bCs/>
          <w:iCs/>
          <w:w w:val="90"/>
        </w:rPr>
      </w:pPr>
      <w:r w:rsidRPr="00773159">
        <w:rPr>
          <w:rFonts w:ascii="Arial" w:hAnsi="Arial" w:cs="Arial"/>
          <w:b/>
          <w:bCs/>
          <w:iCs/>
          <w:w w:val="90"/>
        </w:rPr>
        <w:t>3.7.3 Number of functional MoUs with institutions of national, international importance, other universities, industries, corporate houses etc. during the last five years (only functional MoUs ongoing activities to be considered)</w:t>
      </w:r>
    </w:p>
    <w:p w:rsidR="008B0C24" w:rsidRPr="00773159" w:rsidRDefault="008B0C24" w:rsidP="00682EA0">
      <w:pPr>
        <w:pStyle w:val="TableParagraph"/>
        <w:kinsoku w:val="0"/>
        <w:overflowPunct w:val="0"/>
        <w:spacing w:after="120"/>
        <w:ind w:left="700" w:right="987" w:hanging="560"/>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2012 - 2016)</w:t>
      </w:r>
    </w:p>
    <w:tbl>
      <w:tblPr>
        <w:tblStyle w:val="TableGrid"/>
        <w:tblW w:w="10791" w:type="dxa"/>
        <w:tblLayout w:type="fixed"/>
        <w:tblLook w:val="04A0"/>
      </w:tblPr>
      <w:tblGrid>
        <w:gridCol w:w="1643"/>
        <w:gridCol w:w="1352"/>
        <w:gridCol w:w="1590"/>
        <w:gridCol w:w="1730"/>
        <w:gridCol w:w="1490"/>
        <w:gridCol w:w="1425"/>
        <w:gridCol w:w="1561"/>
      </w:tblGrid>
      <w:tr w:rsidR="00682EA0" w:rsidRPr="00773159" w:rsidTr="00A5072F">
        <w:trPr>
          <w:trHeight w:val="413"/>
        </w:trPr>
        <w:tc>
          <w:tcPr>
            <w:tcW w:w="1643"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r w:rsidRPr="00773159">
              <w:rPr>
                <w:rFonts w:ascii="Arial" w:hAnsi="Arial" w:cs="Arial"/>
              </w:rPr>
              <w:t>Organisation with which MoU is signed</w:t>
            </w:r>
          </w:p>
        </w:tc>
        <w:tc>
          <w:tcPr>
            <w:tcW w:w="1352" w:type="dxa"/>
            <w:vAlign w:val="center"/>
          </w:tcPr>
          <w:p w:rsidR="00682EA0" w:rsidRPr="00773159" w:rsidRDefault="00682EA0" w:rsidP="00D32068">
            <w:pPr>
              <w:jc w:val="center"/>
              <w:rPr>
                <w:rFonts w:ascii="Arial" w:hAnsi="Arial" w:cs="Arial"/>
                <w:sz w:val="24"/>
                <w:szCs w:val="24"/>
              </w:rPr>
            </w:pPr>
            <w:r w:rsidRPr="00773159">
              <w:rPr>
                <w:rFonts w:ascii="Arial" w:hAnsi="Arial" w:cs="Arial"/>
                <w:sz w:val="24"/>
                <w:szCs w:val="24"/>
              </w:rPr>
              <w:t>Department</w:t>
            </w:r>
          </w:p>
        </w:tc>
        <w:tc>
          <w:tcPr>
            <w:tcW w:w="1590"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r w:rsidRPr="00773159">
              <w:rPr>
                <w:rFonts w:ascii="Arial" w:hAnsi="Arial" w:cs="Arial"/>
              </w:rPr>
              <w:t xml:space="preserve">Name of the institution/ industry/ corporate house </w:t>
            </w:r>
          </w:p>
        </w:tc>
        <w:tc>
          <w:tcPr>
            <w:tcW w:w="1730"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r w:rsidRPr="00773159">
              <w:rPr>
                <w:rFonts w:ascii="Arial" w:hAnsi="Arial" w:cs="Arial"/>
              </w:rPr>
              <w:t>Year of signing MoU</w:t>
            </w:r>
          </w:p>
        </w:tc>
        <w:tc>
          <w:tcPr>
            <w:tcW w:w="1490" w:type="dxa"/>
            <w:vAlign w:val="center"/>
          </w:tcPr>
          <w:p w:rsidR="00682EA0" w:rsidRPr="00773159" w:rsidRDefault="00682EA0" w:rsidP="00D32068">
            <w:pPr>
              <w:jc w:val="center"/>
              <w:rPr>
                <w:rFonts w:ascii="Arial" w:hAnsi="Arial" w:cs="Arial"/>
                <w:sz w:val="24"/>
                <w:szCs w:val="24"/>
              </w:rPr>
            </w:pPr>
            <w:r w:rsidRPr="00773159">
              <w:rPr>
                <w:rFonts w:ascii="Arial" w:hAnsi="Arial" w:cs="Arial"/>
                <w:sz w:val="24"/>
                <w:szCs w:val="24"/>
              </w:rPr>
              <w:t>Duration</w:t>
            </w:r>
          </w:p>
        </w:tc>
        <w:tc>
          <w:tcPr>
            <w:tcW w:w="1425" w:type="dxa"/>
          </w:tcPr>
          <w:p w:rsidR="00682EA0" w:rsidRPr="00773159" w:rsidRDefault="00682EA0" w:rsidP="00D32068">
            <w:pPr>
              <w:jc w:val="center"/>
              <w:rPr>
                <w:rFonts w:ascii="Arial" w:hAnsi="Arial" w:cs="Arial"/>
                <w:sz w:val="24"/>
                <w:szCs w:val="24"/>
              </w:rPr>
            </w:pPr>
            <w:r w:rsidRPr="00773159">
              <w:rPr>
                <w:rFonts w:ascii="Arial" w:hAnsi="Arial" w:cs="Arial"/>
                <w:sz w:val="24"/>
                <w:szCs w:val="24"/>
              </w:rPr>
              <w:t>List the actual activities under each MoU</w:t>
            </w:r>
          </w:p>
        </w:tc>
        <w:tc>
          <w:tcPr>
            <w:tcW w:w="1561" w:type="dxa"/>
          </w:tcPr>
          <w:p w:rsidR="00682EA0" w:rsidRPr="00773159" w:rsidRDefault="00682EA0" w:rsidP="00D32068">
            <w:pPr>
              <w:jc w:val="center"/>
              <w:rPr>
                <w:rFonts w:ascii="Arial" w:hAnsi="Arial" w:cs="Arial"/>
                <w:sz w:val="24"/>
                <w:szCs w:val="24"/>
              </w:rPr>
            </w:pPr>
            <w:r w:rsidRPr="00773159">
              <w:rPr>
                <w:rFonts w:ascii="Arial" w:hAnsi="Arial" w:cs="Arial"/>
                <w:sz w:val="24"/>
                <w:szCs w:val="24"/>
              </w:rPr>
              <w:t>Number of students/ teachers participated under MoUs</w:t>
            </w:r>
          </w:p>
        </w:tc>
      </w:tr>
      <w:tr w:rsidR="00682EA0" w:rsidRPr="00773159" w:rsidTr="00A5072F">
        <w:trPr>
          <w:trHeight w:val="413"/>
        </w:trPr>
        <w:tc>
          <w:tcPr>
            <w:tcW w:w="1643"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682EA0" w:rsidRPr="00773159" w:rsidRDefault="00682EA0" w:rsidP="00D32068">
            <w:pPr>
              <w:jc w:val="center"/>
              <w:rPr>
                <w:rFonts w:ascii="Arial" w:hAnsi="Arial" w:cs="Arial"/>
                <w:sz w:val="24"/>
                <w:szCs w:val="24"/>
              </w:rPr>
            </w:pPr>
          </w:p>
        </w:tc>
        <w:tc>
          <w:tcPr>
            <w:tcW w:w="1590"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p>
        </w:tc>
        <w:tc>
          <w:tcPr>
            <w:tcW w:w="1490" w:type="dxa"/>
            <w:vAlign w:val="center"/>
          </w:tcPr>
          <w:p w:rsidR="00682EA0" w:rsidRPr="00773159" w:rsidRDefault="00682EA0" w:rsidP="00D32068">
            <w:pPr>
              <w:jc w:val="center"/>
              <w:rPr>
                <w:rFonts w:ascii="Arial" w:hAnsi="Arial" w:cs="Arial"/>
                <w:sz w:val="24"/>
                <w:szCs w:val="24"/>
              </w:rPr>
            </w:pPr>
          </w:p>
        </w:tc>
        <w:tc>
          <w:tcPr>
            <w:tcW w:w="1425" w:type="dxa"/>
          </w:tcPr>
          <w:p w:rsidR="00682EA0" w:rsidRPr="00773159" w:rsidRDefault="00682EA0" w:rsidP="00D32068">
            <w:pPr>
              <w:jc w:val="center"/>
              <w:rPr>
                <w:rFonts w:ascii="Arial" w:hAnsi="Arial" w:cs="Arial"/>
                <w:sz w:val="24"/>
                <w:szCs w:val="24"/>
              </w:rPr>
            </w:pPr>
          </w:p>
        </w:tc>
        <w:tc>
          <w:tcPr>
            <w:tcW w:w="1561" w:type="dxa"/>
          </w:tcPr>
          <w:p w:rsidR="00682EA0" w:rsidRPr="00773159" w:rsidRDefault="00682EA0" w:rsidP="00D32068">
            <w:pPr>
              <w:jc w:val="center"/>
              <w:rPr>
                <w:rFonts w:ascii="Arial" w:hAnsi="Arial" w:cs="Arial"/>
                <w:sz w:val="24"/>
                <w:szCs w:val="24"/>
              </w:rPr>
            </w:pPr>
          </w:p>
        </w:tc>
      </w:tr>
      <w:tr w:rsidR="00F815BE" w:rsidRPr="00773159" w:rsidTr="00387698">
        <w:trPr>
          <w:trHeight w:val="413"/>
        </w:trPr>
        <w:tc>
          <w:tcPr>
            <w:tcW w:w="10791" w:type="dxa"/>
            <w:gridSpan w:val="7"/>
            <w:vAlign w:val="center"/>
          </w:tcPr>
          <w:p w:rsidR="00F815BE" w:rsidRPr="00773159" w:rsidRDefault="00F815BE" w:rsidP="00D32068">
            <w:pPr>
              <w:jc w:val="center"/>
              <w:rPr>
                <w:rFonts w:ascii="Arial" w:hAnsi="Arial" w:cs="Arial"/>
                <w:sz w:val="24"/>
                <w:szCs w:val="24"/>
              </w:rPr>
            </w:pPr>
            <w:r>
              <w:rPr>
                <w:rFonts w:ascii="Arial" w:hAnsi="Arial" w:cs="Arial"/>
                <w:sz w:val="24"/>
                <w:szCs w:val="24"/>
              </w:rPr>
              <w:t>NIl</w:t>
            </w: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9F264A" w:rsidRPr="00773159" w:rsidTr="00A5072F">
        <w:trPr>
          <w:trHeight w:val="413"/>
        </w:trPr>
        <w:tc>
          <w:tcPr>
            <w:tcW w:w="1643" w:type="dxa"/>
            <w:vAlign w:val="center"/>
          </w:tcPr>
          <w:p w:rsidR="009F264A" w:rsidRPr="00773159" w:rsidRDefault="009F264A"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9F264A" w:rsidRPr="00773159" w:rsidRDefault="009F264A" w:rsidP="00D32068">
            <w:pPr>
              <w:jc w:val="center"/>
              <w:rPr>
                <w:rFonts w:ascii="Arial" w:hAnsi="Arial" w:cs="Arial"/>
                <w:sz w:val="24"/>
                <w:szCs w:val="24"/>
              </w:rPr>
            </w:pPr>
          </w:p>
        </w:tc>
        <w:tc>
          <w:tcPr>
            <w:tcW w:w="1590" w:type="dxa"/>
            <w:vAlign w:val="center"/>
          </w:tcPr>
          <w:p w:rsidR="009F264A" w:rsidRPr="00773159" w:rsidRDefault="009F264A"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9F264A" w:rsidRPr="00773159" w:rsidRDefault="009F264A" w:rsidP="00D32068">
            <w:pPr>
              <w:pStyle w:val="TableParagraph"/>
              <w:kinsoku w:val="0"/>
              <w:overflowPunct w:val="0"/>
              <w:spacing w:line="293" w:lineRule="exact"/>
              <w:jc w:val="center"/>
              <w:rPr>
                <w:rFonts w:ascii="Arial" w:hAnsi="Arial" w:cs="Arial"/>
              </w:rPr>
            </w:pPr>
          </w:p>
        </w:tc>
        <w:tc>
          <w:tcPr>
            <w:tcW w:w="1490" w:type="dxa"/>
            <w:vAlign w:val="center"/>
          </w:tcPr>
          <w:p w:rsidR="009F264A" w:rsidRPr="00773159" w:rsidRDefault="009F264A" w:rsidP="00D32068">
            <w:pPr>
              <w:jc w:val="center"/>
              <w:rPr>
                <w:rFonts w:ascii="Arial" w:hAnsi="Arial" w:cs="Arial"/>
                <w:sz w:val="24"/>
                <w:szCs w:val="24"/>
              </w:rPr>
            </w:pPr>
          </w:p>
        </w:tc>
        <w:tc>
          <w:tcPr>
            <w:tcW w:w="1425" w:type="dxa"/>
          </w:tcPr>
          <w:p w:rsidR="009F264A" w:rsidRPr="00773159" w:rsidRDefault="009F264A" w:rsidP="00D32068">
            <w:pPr>
              <w:jc w:val="center"/>
              <w:rPr>
                <w:rFonts w:ascii="Arial" w:hAnsi="Arial" w:cs="Arial"/>
                <w:sz w:val="24"/>
                <w:szCs w:val="24"/>
              </w:rPr>
            </w:pPr>
          </w:p>
        </w:tc>
        <w:tc>
          <w:tcPr>
            <w:tcW w:w="1561" w:type="dxa"/>
          </w:tcPr>
          <w:p w:rsidR="009F264A" w:rsidRPr="00773159" w:rsidRDefault="009F264A" w:rsidP="00D32068">
            <w:pPr>
              <w:jc w:val="center"/>
              <w:rPr>
                <w:rFonts w:ascii="Arial" w:hAnsi="Arial" w:cs="Arial"/>
                <w:sz w:val="24"/>
                <w:szCs w:val="24"/>
              </w:rPr>
            </w:pPr>
          </w:p>
        </w:tc>
      </w:tr>
      <w:tr w:rsidR="00A5072F" w:rsidRPr="00773159" w:rsidTr="00A5072F">
        <w:trPr>
          <w:trHeight w:val="413"/>
        </w:trPr>
        <w:tc>
          <w:tcPr>
            <w:tcW w:w="1643" w:type="dxa"/>
            <w:vAlign w:val="center"/>
          </w:tcPr>
          <w:p w:rsidR="00A5072F" w:rsidRPr="00773159" w:rsidRDefault="00A5072F"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A5072F" w:rsidRPr="00773159" w:rsidRDefault="00A5072F" w:rsidP="00D32068">
            <w:pPr>
              <w:jc w:val="center"/>
              <w:rPr>
                <w:rFonts w:ascii="Arial" w:hAnsi="Arial" w:cs="Arial"/>
                <w:sz w:val="24"/>
                <w:szCs w:val="24"/>
              </w:rPr>
            </w:pPr>
          </w:p>
        </w:tc>
        <w:tc>
          <w:tcPr>
            <w:tcW w:w="1590" w:type="dxa"/>
            <w:vAlign w:val="center"/>
          </w:tcPr>
          <w:p w:rsidR="00A5072F" w:rsidRPr="00773159" w:rsidRDefault="00A5072F"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A5072F" w:rsidRPr="00773159" w:rsidRDefault="00A5072F" w:rsidP="00D32068">
            <w:pPr>
              <w:pStyle w:val="TableParagraph"/>
              <w:kinsoku w:val="0"/>
              <w:overflowPunct w:val="0"/>
              <w:spacing w:line="293" w:lineRule="exact"/>
              <w:jc w:val="center"/>
              <w:rPr>
                <w:rFonts w:ascii="Arial" w:hAnsi="Arial" w:cs="Arial"/>
              </w:rPr>
            </w:pPr>
          </w:p>
        </w:tc>
        <w:tc>
          <w:tcPr>
            <w:tcW w:w="1490" w:type="dxa"/>
            <w:vAlign w:val="center"/>
          </w:tcPr>
          <w:p w:rsidR="00A5072F" w:rsidRPr="00773159" w:rsidRDefault="00A5072F" w:rsidP="00D32068">
            <w:pPr>
              <w:jc w:val="center"/>
              <w:rPr>
                <w:rFonts w:ascii="Arial" w:hAnsi="Arial" w:cs="Arial"/>
                <w:sz w:val="24"/>
                <w:szCs w:val="24"/>
              </w:rPr>
            </w:pPr>
          </w:p>
        </w:tc>
        <w:tc>
          <w:tcPr>
            <w:tcW w:w="1425" w:type="dxa"/>
          </w:tcPr>
          <w:p w:rsidR="00A5072F" w:rsidRPr="00773159" w:rsidRDefault="00A5072F" w:rsidP="00D32068">
            <w:pPr>
              <w:jc w:val="center"/>
              <w:rPr>
                <w:rFonts w:ascii="Arial" w:hAnsi="Arial" w:cs="Arial"/>
                <w:sz w:val="24"/>
                <w:szCs w:val="24"/>
              </w:rPr>
            </w:pPr>
          </w:p>
        </w:tc>
        <w:tc>
          <w:tcPr>
            <w:tcW w:w="1561" w:type="dxa"/>
          </w:tcPr>
          <w:p w:rsidR="00A5072F" w:rsidRPr="00773159" w:rsidRDefault="00A5072F" w:rsidP="00D32068">
            <w:pPr>
              <w:jc w:val="center"/>
              <w:rPr>
                <w:rFonts w:ascii="Arial" w:hAnsi="Arial" w:cs="Arial"/>
                <w:sz w:val="24"/>
                <w:szCs w:val="24"/>
              </w:rPr>
            </w:pPr>
          </w:p>
        </w:tc>
      </w:tr>
      <w:tr w:rsidR="00A5072F" w:rsidRPr="00773159" w:rsidTr="00A5072F">
        <w:trPr>
          <w:trHeight w:val="413"/>
        </w:trPr>
        <w:tc>
          <w:tcPr>
            <w:tcW w:w="1643" w:type="dxa"/>
            <w:vAlign w:val="center"/>
          </w:tcPr>
          <w:p w:rsidR="00A5072F" w:rsidRPr="00773159" w:rsidRDefault="00A5072F"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A5072F" w:rsidRPr="00773159" w:rsidRDefault="00A5072F" w:rsidP="00D32068">
            <w:pPr>
              <w:jc w:val="center"/>
              <w:rPr>
                <w:rFonts w:ascii="Arial" w:hAnsi="Arial" w:cs="Arial"/>
                <w:sz w:val="24"/>
                <w:szCs w:val="24"/>
              </w:rPr>
            </w:pPr>
          </w:p>
        </w:tc>
        <w:tc>
          <w:tcPr>
            <w:tcW w:w="1590" w:type="dxa"/>
            <w:vAlign w:val="center"/>
          </w:tcPr>
          <w:p w:rsidR="00A5072F" w:rsidRPr="00773159" w:rsidRDefault="00A5072F"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A5072F" w:rsidRPr="00773159" w:rsidRDefault="00A5072F" w:rsidP="00D32068">
            <w:pPr>
              <w:pStyle w:val="TableParagraph"/>
              <w:kinsoku w:val="0"/>
              <w:overflowPunct w:val="0"/>
              <w:spacing w:line="293" w:lineRule="exact"/>
              <w:jc w:val="center"/>
              <w:rPr>
                <w:rFonts w:ascii="Arial" w:hAnsi="Arial" w:cs="Arial"/>
              </w:rPr>
            </w:pPr>
          </w:p>
        </w:tc>
        <w:tc>
          <w:tcPr>
            <w:tcW w:w="1490" w:type="dxa"/>
            <w:vAlign w:val="center"/>
          </w:tcPr>
          <w:p w:rsidR="00A5072F" w:rsidRPr="00773159" w:rsidRDefault="00A5072F" w:rsidP="00D32068">
            <w:pPr>
              <w:jc w:val="center"/>
              <w:rPr>
                <w:rFonts w:ascii="Arial" w:hAnsi="Arial" w:cs="Arial"/>
                <w:sz w:val="24"/>
                <w:szCs w:val="24"/>
              </w:rPr>
            </w:pPr>
          </w:p>
        </w:tc>
        <w:tc>
          <w:tcPr>
            <w:tcW w:w="1425" w:type="dxa"/>
          </w:tcPr>
          <w:p w:rsidR="00A5072F" w:rsidRPr="00773159" w:rsidRDefault="00A5072F" w:rsidP="00D32068">
            <w:pPr>
              <w:jc w:val="center"/>
              <w:rPr>
                <w:rFonts w:ascii="Arial" w:hAnsi="Arial" w:cs="Arial"/>
                <w:sz w:val="24"/>
                <w:szCs w:val="24"/>
              </w:rPr>
            </w:pPr>
          </w:p>
        </w:tc>
        <w:tc>
          <w:tcPr>
            <w:tcW w:w="1561" w:type="dxa"/>
          </w:tcPr>
          <w:p w:rsidR="00A5072F" w:rsidRPr="00773159" w:rsidRDefault="00A5072F" w:rsidP="00D32068">
            <w:pPr>
              <w:jc w:val="center"/>
              <w:rPr>
                <w:rFonts w:ascii="Arial" w:hAnsi="Arial" w:cs="Arial"/>
                <w:sz w:val="24"/>
                <w:szCs w:val="24"/>
              </w:rPr>
            </w:pPr>
          </w:p>
        </w:tc>
      </w:tr>
      <w:tr w:rsidR="00A5072F" w:rsidRPr="00773159" w:rsidTr="00A5072F">
        <w:trPr>
          <w:trHeight w:val="413"/>
        </w:trPr>
        <w:tc>
          <w:tcPr>
            <w:tcW w:w="1643" w:type="dxa"/>
            <w:vAlign w:val="center"/>
          </w:tcPr>
          <w:p w:rsidR="00A5072F" w:rsidRPr="00773159" w:rsidRDefault="00A5072F"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A5072F" w:rsidRPr="00773159" w:rsidRDefault="00A5072F" w:rsidP="00D32068">
            <w:pPr>
              <w:jc w:val="center"/>
              <w:rPr>
                <w:rFonts w:ascii="Arial" w:hAnsi="Arial" w:cs="Arial"/>
                <w:sz w:val="24"/>
                <w:szCs w:val="24"/>
              </w:rPr>
            </w:pPr>
          </w:p>
        </w:tc>
        <w:tc>
          <w:tcPr>
            <w:tcW w:w="1590" w:type="dxa"/>
            <w:vAlign w:val="center"/>
          </w:tcPr>
          <w:p w:rsidR="00A5072F" w:rsidRPr="00773159" w:rsidRDefault="00A5072F"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A5072F" w:rsidRPr="00773159" w:rsidRDefault="00A5072F" w:rsidP="00D32068">
            <w:pPr>
              <w:pStyle w:val="TableParagraph"/>
              <w:kinsoku w:val="0"/>
              <w:overflowPunct w:val="0"/>
              <w:spacing w:line="293" w:lineRule="exact"/>
              <w:jc w:val="center"/>
              <w:rPr>
                <w:rFonts w:ascii="Arial" w:hAnsi="Arial" w:cs="Arial"/>
              </w:rPr>
            </w:pPr>
          </w:p>
        </w:tc>
        <w:tc>
          <w:tcPr>
            <w:tcW w:w="1490" w:type="dxa"/>
            <w:vAlign w:val="center"/>
          </w:tcPr>
          <w:p w:rsidR="00A5072F" w:rsidRPr="00773159" w:rsidRDefault="00A5072F" w:rsidP="00D32068">
            <w:pPr>
              <w:jc w:val="center"/>
              <w:rPr>
                <w:rFonts w:ascii="Arial" w:hAnsi="Arial" w:cs="Arial"/>
                <w:sz w:val="24"/>
                <w:szCs w:val="24"/>
              </w:rPr>
            </w:pPr>
          </w:p>
        </w:tc>
        <w:tc>
          <w:tcPr>
            <w:tcW w:w="1425" w:type="dxa"/>
          </w:tcPr>
          <w:p w:rsidR="00A5072F" w:rsidRPr="00773159" w:rsidRDefault="00A5072F" w:rsidP="00D32068">
            <w:pPr>
              <w:jc w:val="center"/>
              <w:rPr>
                <w:rFonts w:ascii="Arial" w:hAnsi="Arial" w:cs="Arial"/>
                <w:sz w:val="24"/>
                <w:szCs w:val="24"/>
              </w:rPr>
            </w:pPr>
          </w:p>
        </w:tc>
        <w:tc>
          <w:tcPr>
            <w:tcW w:w="1561" w:type="dxa"/>
          </w:tcPr>
          <w:p w:rsidR="00A5072F" w:rsidRPr="00773159" w:rsidRDefault="00A5072F" w:rsidP="00D32068">
            <w:pPr>
              <w:jc w:val="center"/>
              <w:rPr>
                <w:rFonts w:ascii="Arial" w:hAnsi="Arial" w:cs="Arial"/>
                <w:sz w:val="24"/>
                <w:szCs w:val="24"/>
              </w:rPr>
            </w:pPr>
          </w:p>
        </w:tc>
      </w:tr>
      <w:tr w:rsidR="00A5072F" w:rsidRPr="00773159" w:rsidTr="00A5072F">
        <w:trPr>
          <w:trHeight w:val="413"/>
        </w:trPr>
        <w:tc>
          <w:tcPr>
            <w:tcW w:w="1643" w:type="dxa"/>
            <w:vAlign w:val="center"/>
          </w:tcPr>
          <w:p w:rsidR="00A5072F" w:rsidRPr="00773159" w:rsidRDefault="00A5072F"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A5072F" w:rsidRPr="00773159" w:rsidRDefault="00A5072F" w:rsidP="00D32068">
            <w:pPr>
              <w:jc w:val="center"/>
              <w:rPr>
                <w:rFonts w:ascii="Arial" w:hAnsi="Arial" w:cs="Arial"/>
                <w:sz w:val="24"/>
                <w:szCs w:val="24"/>
              </w:rPr>
            </w:pPr>
          </w:p>
        </w:tc>
        <w:tc>
          <w:tcPr>
            <w:tcW w:w="1590" w:type="dxa"/>
            <w:vAlign w:val="center"/>
          </w:tcPr>
          <w:p w:rsidR="00A5072F" w:rsidRPr="00773159" w:rsidRDefault="00A5072F"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A5072F" w:rsidRPr="00773159" w:rsidRDefault="00A5072F" w:rsidP="00D32068">
            <w:pPr>
              <w:pStyle w:val="TableParagraph"/>
              <w:kinsoku w:val="0"/>
              <w:overflowPunct w:val="0"/>
              <w:spacing w:line="293" w:lineRule="exact"/>
              <w:jc w:val="center"/>
              <w:rPr>
                <w:rFonts w:ascii="Arial" w:hAnsi="Arial" w:cs="Arial"/>
              </w:rPr>
            </w:pPr>
          </w:p>
        </w:tc>
        <w:tc>
          <w:tcPr>
            <w:tcW w:w="1490" w:type="dxa"/>
            <w:vAlign w:val="center"/>
          </w:tcPr>
          <w:p w:rsidR="00A5072F" w:rsidRPr="00773159" w:rsidRDefault="00A5072F" w:rsidP="00D32068">
            <w:pPr>
              <w:jc w:val="center"/>
              <w:rPr>
                <w:rFonts w:ascii="Arial" w:hAnsi="Arial" w:cs="Arial"/>
                <w:sz w:val="24"/>
                <w:szCs w:val="24"/>
              </w:rPr>
            </w:pPr>
          </w:p>
        </w:tc>
        <w:tc>
          <w:tcPr>
            <w:tcW w:w="1425" w:type="dxa"/>
          </w:tcPr>
          <w:p w:rsidR="00A5072F" w:rsidRPr="00773159" w:rsidRDefault="00A5072F" w:rsidP="00D32068">
            <w:pPr>
              <w:jc w:val="center"/>
              <w:rPr>
                <w:rFonts w:ascii="Arial" w:hAnsi="Arial" w:cs="Arial"/>
                <w:sz w:val="24"/>
                <w:szCs w:val="24"/>
              </w:rPr>
            </w:pPr>
          </w:p>
        </w:tc>
        <w:tc>
          <w:tcPr>
            <w:tcW w:w="1561" w:type="dxa"/>
          </w:tcPr>
          <w:p w:rsidR="00A5072F" w:rsidRPr="00773159" w:rsidRDefault="00A5072F" w:rsidP="00D32068">
            <w:pPr>
              <w:jc w:val="center"/>
              <w:rPr>
                <w:rFonts w:ascii="Arial" w:hAnsi="Arial" w:cs="Arial"/>
                <w:sz w:val="24"/>
                <w:szCs w:val="24"/>
              </w:rPr>
            </w:pPr>
          </w:p>
        </w:tc>
      </w:tr>
      <w:tr w:rsidR="00A5072F" w:rsidRPr="00773159" w:rsidTr="00A5072F">
        <w:trPr>
          <w:trHeight w:val="413"/>
        </w:trPr>
        <w:tc>
          <w:tcPr>
            <w:tcW w:w="1643" w:type="dxa"/>
            <w:vAlign w:val="center"/>
          </w:tcPr>
          <w:p w:rsidR="00A5072F" w:rsidRPr="00773159" w:rsidRDefault="00A5072F"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A5072F" w:rsidRPr="00773159" w:rsidRDefault="00A5072F" w:rsidP="00D32068">
            <w:pPr>
              <w:jc w:val="center"/>
              <w:rPr>
                <w:rFonts w:ascii="Arial" w:hAnsi="Arial" w:cs="Arial"/>
                <w:sz w:val="24"/>
                <w:szCs w:val="24"/>
              </w:rPr>
            </w:pPr>
          </w:p>
        </w:tc>
        <w:tc>
          <w:tcPr>
            <w:tcW w:w="1590" w:type="dxa"/>
            <w:vAlign w:val="center"/>
          </w:tcPr>
          <w:p w:rsidR="00A5072F" w:rsidRPr="00773159" w:rsidRDefault="00A5072F"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A5072F" w:rsidRPr="00773159" w:rsidRDefault="00A5072F" w:rsidP="00D32068">
            <w:pPr>
              <w:pStyle w:val="TableParagraph"/>
              <w:kinsoku w:val="0"/>
              <w:overflowPunct w:val="0"/>
              <w:spacing w:line="293" w:lineRule="exact"/>
              <w:jc w:val="center"/>
              <w:rPr>
                <w:rFonts w:ascii="Arial" w:hAnsi="Arial" w:cs="Arial"/>
              </w:rPr>
            </w:pPr>
          </w:p>
        </w:tc>
        <w:tc>
          <w:tcPr>
            <w:tcW w:w="1490" w:type="dxa"/>
            <w:vAlign w:val="center"/>
          </w:tcPr>
          <w:p w:rsidR="00A5072F" w:rsidRPr="00773159" w:rsidRDefault="00A5072F" w:rsidP="00D32068">
            <w:pPr>
              <w:jc w:val="center"/>
              <w:rPr>
                <w:rFonts w:ascii="Arial" w:hAnsi="Arial" w:cs="Arial"/>
                <w:sz w:val="24"/>
                <w:szCs w:val="24"/>
              </w:rPr>
            </w:pPr>
          </w:p>
        </w:tc>
        <w:tc>
          <w:tcPr>
            <w:tcW w:w="1425" w:type="dxa"/>
          </w:tcPr>
          <w:p w:rsidR="00A5072F" w:rsidRPr="00773159" w:rsidRDefault="00A5072F" w:rsidP="00D32068">
            <w:pPr>
              <w:jc w:val="center"/>
              <w:rPr>
                <w:rFonts w:ascii="Arial" w:hAnsi="Arial" w:cs="Arial"/>
                <w:sz w:val="24"/>
                <w:szCs w:val="24"/>
              </w:rPr>
            </w:pPr>
          </w:p>
        </w:tc>
        <w:tc>
          <w:tcPr>
            <w:tcW w:w="1561" w:type="dxa"/>
          </w:tcPr>
          <w:p w:rsidR="00A5072F" w:rsidRPr="00773159" w:rsidRDefault="00A5072F" w:rsidP="00D32068">
            <w:pPr>
              <w:jc w:val="center"/>
              <w:rPr>
                <w:rFonts w:ascii="Arial" w:hAnsi="Arial" w:cs="Arial"/>
                <w:sz w:val="24"/>
                <w:szCs w:val="24"/>
              </w:rPr>
            </w:pPr>
          </w:p>
        </w:tc>
      </w:tr>
      <w:tr w:rsidR="00A5072F" w:rsidRPr="00773159" w:rsidTr="00A5072F">
        <w:trPr>
          <w:trHeight w:val="413"/>
        </w:trPr>
        <w:tc>
          <w:tcPr>
            <w:tcW w:w="1643" w:type="dxa"/>
            <w:vAlign w:val="center"/>
          </w:tcPr>
          <w:p w:rsidR="00A5072F" w:rsidRPr="00773159" w:rsidRDefault="00A5072F"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A5072F" w:rsidRPr="00773159" w:rsidRDefault="00A5072F" w:rsidP="00D32068">
            <w:pPr>
              <w:jc w:val="center"/>
              <w:rPr>
                <w:rFonts w:ascii="Arial" w:hAnsi="Arial" w:cs="Arial"/>
                <w:sz w:val="24"/>
                <w:szCs w:val="24"/>
              </w:rPr>
            </w:pPr>
          </w:p>
        </w:tc>
        <w:tc>
          <w:tcPr>
            <w:tcW w:w="1590" w:type="dxa"/>
            <w:vAlign w:val="center"/>
          </w:tcPr>
          <w:p w:rsidR="00A5072F" w:rsidRPr="00773159" w:rsidRDefault="00A5072F"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A5072F" w:rsidRPr="00773159" w:rsidRDefault="00A5072F" w:rsidP="00D32068">
            <w:pPr>
              <w:pStyle w:val="TableParagraph"/>
              <w:kinsoku w:val="0"/>
              <w:overflowPunct w:val="0"/>
              <w:spacing w:line="293" w:lineRule="exact"/>
              <w:jc w:val="center"/>
              <w:rPr>
                <w:rFonts w:ascii="Arial" w:hAnsi="Arial" w:cs="Arial"/>
              </w:rPr>
            </w:pPr>
          </w:p>
        </w:tc>
        <w:tc>
          <w:tcPr>
            <w:tcW w:w="1490" w:type="dxa"/>
            <w:vAlign w:val="center"/>
          </w:tcPr>
          <w:p w:rsidR="00A5072F" w:rsidRPr="00773159" w:rsidRDefault="00A5072F" w:rsidP="00D32068">
            <w:pPr>
              <w:jc w:val="center"/>
              <w:rPr>
                <w:rFonts w:ascii="Arial" w:hAnsi="Arial" w:cs="Arial"/>
                <w:sz w:val="24"/>
                <w:szCs w:val="24"/>
              </w:rPr>
            </w:pPr>
          </w:p>
        </w:tc>
        <w:tc>
          <w:tcPr>
            <w:tcW w:w="1425" w:type="dxa"/>
          </w:tcPr>
          <w:p w:rsidR="00A5072F" w:rsidRPr="00773159" w:rsidRDefault="00A5072F" w:rsidP="00D32068">
            <w:pPr>
              <w:jc w:val="center"/>
              <w:rPr>
                <w:rFonts w:ascii="Arial" w:hAnsi="Arial" w:cs="Arial"/>
                <w:sz w:val="24"/>
                <w:szCs w:val="24"/>
              </w:rPr>
            </w:pPr>
          </w:p>
        </w:tc>
        <w:tc>
          <w:tcPr>
            <w:tcW w:w="1561" w:type="dxa"/>
          </w:tcPr>
          <w:p w:rsidR="00A5072F" w:rsidRPr="00773159" w:rsidRDefault="00A5072F" w:rsidP="00D32068">
            <w:pPr>
              <w:jc w:val="center"/>
              <w:rPr>
                <w:rFonts w:ascii="Arial" w:hAnsi="Arial" w:cs="Arial"/>
                <w:sz w:val="24"/>
                <w:szCs w:val="24"/>
              </w:rPr>
            </w:pPr>
          </w:p>
        </w:tc>
      </w:tr>
      <w:tr w:rsidR="00A5072F" w:rsidRPr="00773159" w:rsidTr="00A5072F">
        <w:trPr>
          <w:trHeight w:val="413"/>
        </w:trPr>
        <w:tc>
          <w:tcPr>
            <w:tcW w:w="1643" w:type="dxa"/>
            <w:vAlign w:val="center"/>
          </w:tcPr>
          <w:p w:rsidR="00A5072F" w:rsidRPr="00773159" w:rsidRDefault="00A5072F" w:rsidP="00D32068">
            <w:pPr>
              <w:pStyle w:val="TableParagraph"/>
              <w:tabs>
                <w:tab w:val="left" w:pos="814"/>
              </w:tabs>
              <w:kinsoku w:val="0"/>
              <w:overflowPunct w:val="0"/>
              <w:spacing w:before="1" w:line="293" w:lineRule="exact"/>
              <w:jc w:val="center"/>
              <w:rPr>
                <w:rFonts w:ascii="Arial" w:hAnsi="Arial" w:cs="Arial"/>
              </w:rPr>
            </w:pPr>
          </w:p>
        </w:tc>
        <w:tc>
          <w:tcPr>
            <w:tcW w:w="1352" w:type="dxa"/>
            <w:vAlign w:val="center"/>
          </w:tcPr>
          <w:p w:rsidR="00A5072F" w:rsidRPr="00773159" w:rsidRDefault="00A5072F" w:rsidP="00D32068">
            <w:pPr>
              <w:jc w:val="center"/>
              <w:rPr>
                <w:rFonts w:ascii="Arial" w:hAnsi="Arial" w:cs="Arial"/>
                <w:sz w:val="24"/>
                <w:szCs w:val="24"/>
              </w:rPr>
            </w:pPr>
          </w:p>
        </w:tc>
        <w:tc>
          <w:tcPr>
            <w:tcW w:w="1590" w:type="dxa"/>
            <w:vAlign w:val="center"/>
          </w:tcPr>
          <w:p w:rsidR="00A5072F" w:rsidRPr="00773159" w:rsidRDefault="00A5072F" w:rsidP="00D32068">
            <w:pPr>
              <w:pStyle w:val="TableParagraph"/>
              <w:tabs>
                <w:tab w:val="left" w:pos="814"/>
              </w:tabs>
              <w:kinsoku w:val="0"/>
              <w:overflowPunct w:val="0"/>
              <w:spacing w:line="293" w:lineRule="exact"/>
              <w:jc w:val="center"/>
              <w:rPr>
                <w:rFonts w:ascii="Arial" w:hAnsi="Arial" w:cs="Arial"/>
              </w:rPr>
            </w:pPr>
          </w:p>
        </w:tc>
        <w:tc>
          <w:tcPr>
            <w:tcW w:w="1730" w:type="dxa"/>
            <w:vAlign w:val="center"/>
          </w:tcPr>
          <w:p w:rsidR="00A5072F" w:rsidRPr="00773159" w:rsidRDefault="00A5072F" w:rsidP="00D32068">
            <w:pPr>
              <w:pStyle w:val="TableParagraph"/>
              <w:kinsoku w:val="0"/>
              <w:overflowPunct w:val="0"/>
              <w:spacing w:line="293" w:lineRule="exact"/>
              <w:jc w:val="center"/>
              <w:rPr>
                <w:rFonts w:ascii="Arial" w:hAnsi="Arial" w:cs="Arial"/>
              </w:rPr>
            </w:pPr>
          </w:p>
        </w:tc>
        <w:tc>
          <w:tcPr>
            <w:tcW w:w="1490" w:type="dxa"/>
            <w:vAlign w:val="center"/>
          </w:tcPr>
          <w:p w:rsidR="00A5072F" w:rsidRPr="00773159" w:rsidRDefault="00A5072F" w:rsidP="00D32068">
            <w:pPr>
              <w:jc w:val="center"/>
              <w:rPr>
                <w:rFonts w:ascii="Arial" w:hAnsi="Arial" w:cs="Arial"/>
                <w:sz w:val="24"/>
                <w:szCs w:val="24"/>
              </w:rPr>
            </w:pPr>
          </w:p>
        </w:tc>
        <w:tc>
          <w:tcPr>
            <w:tcW w:w="1425" w:type="dxa"/>
          </w:tcPr>
          <w:p w:rsidR="00A5072F" w:rsidRPr="00773159" w:rsidRDefault="00A5072F" w:rsidP="00D32068">
            <w:pPr>
              <w:jc w:val="center"/>
              <w:rPr>
                <w:rFonts w:ascii="Arial" w:hAnsi="Arial" w:cs="Arial"/>
                <w:sz w:val="24"/>
                <w:szCs w:val="24"/>
              </w:rPr>
            </w:pPr>
          </w:p>
        </w:tc>
        <w:tc>
          <w:tcPr>
            <w:tcW w:w="1561" w:type="dxa"/>
          </w:tcPr>
          <w:p w:rsidR="00A5072F" w:rsidRPr="00773159" w:rsidRDefault="00A5072F" w:rsidP="00D32068">
            <w:pPr>
              <w:jc w:val="center"/>
              <w:rPr>
                <w:rFonts w:ascii="Arial" w:hAnsi="Arial" w:cs="Arial"/>
                <w:sz w:val="24"/>
                <w:szCs w:val="24"/>
              </w:rPr>
            </w:pPr>
          </w:p>
        </w:tc>
      </w:tr>
    </w:tbl>
    <w:p w:rsidR="00682EA0" w:rsidRPr="00A5072F" w:rsidRDefault="00A5072F" w:rsidP="00A5072F">
      <w:pPr>
        <w:spacing w:before="240" w:after="0"/>
        <w:rPr>
          <w:rFonts w:ascii="Arial" w:hAnsi="Arial" w:cs="Arial"/>
          <w:bCs/>
          <w:i/>
          <w:iCs/>
          <w:w w:val="90"/>
          <w:sz w:val="24"/>
          <w:szCs w:val="24"/>
        </w:rPr>
      </w:pPr>
      <w:r w:rsidRPr="00A5072F">
        <w:rPr>
          <w:rFonts w:ascii="Arial" w:hAnsi="Arial" w:cs="Arial"/>
        </w:rPr>
        <w:t>Documents: Upload the MoUs with institution/ industry/ corporate house</w:t>
      </w:r>
    </w:p>
    <w:p w:rsidR="00117557" w:rsidRPr="00773159" w:rsidRDefault="00117557">
      <w:pPr>
        <w:rPr>
          <w:rFonts w:ascii="Arial" w:eastAsiaTheme="minorEastAsia" w:hAnsi="Arial" w:cs="Arial"/>
          <w:bCs/>
          <w:i/>
          <w:iCs/>
          <w:w w:val="90"/>
          <w:sz w:val="24"/>
          <w:szCs w:val="24"/>
          <w:lang w:eastAsia="en-IN"/>
        </w:rPr>
      </w:pPr>
      <w:r w:rsidRPr="00773159">
        <w:rPr>
          <w:rFonts w:ascii="Arial" w:hAnsi="Arial" w:cs="Arial"/>
          <w:bCs/>
          <w:i/>
          <w:iCs/>
          <w:w w:val="90"/>
          <w:sz w:val="24"/>
          <w:szCs w:val="24"/>
        </w:rPr>
        <w:br w:type="page"/>
      </w:r>
    </w:p>
    <w:p w:rsidR="00117557" w:rsidRPr="00773159" w:rsidRDefault="00FA0EEB" w:rsidP="00117557">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lastRenderedPageBreak/>
        <w:t>Department/ Centre/ Directorate _______________________</w:t>
      </w:r>
      <w:r w:rsidR="00AB4188">
        <w:rPr>
          <w:rFonts w:ascii="Arial" w:hAnsi="Arial" w:cs="Arial"/>
          <w:bCs/>
          <w:iCs/>
          <w:w w:val="90"/>
        </w:rPr>
        <w:t>_</w:t>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t>Social Work</w:t>
      </w:r>
      <w:r w:rsidR="00AB4188" w:rsidRPr="00773159">
        <w:rPr>
          <w:rFonts w:ascii="Arial" w:hAnsi="Arial" w:cs="Arial"/>
          <w:bCs/>
          <w:iCs/>
          <w:w w:val="90"/>
        </w:rPr>
        <w:t xml:space="preserve"> </w:t>
      </w:r>
      <w:r w:rsidRPr="00773159">
        <w:rPr>
          <w:rFonts w:ascii="Arial" w:hAnsi="Arial" w:cs="Arial"/>
          <w:bCs/>
          <w:iCs/>
          <w:w w:val="90"/>
        </w:rPr>
        <w:t>____________</w:t>
      </w:r>
    </w:p>
    <w:p w:rsidR="00117557" w:rsidRPr="00773159" w:rsidRDefault="00117557" w:rsidP="00682EA0">
      <w:pPr>
        <w:pStyle w:val="TableParagraph"/>
        <w:kinsoku w:val="0"/>
        <w:overflowPunct w:val="0"/>
        <w:spacing w:after="120"/>
        <w:ind w:left="700" w:right="987" w:hanging="560"/>
        <w:rPr>
          <w:rFonts w:ascii="Arial" w:hAnsi="Arial" w:cs="Arial"/>
          <w:bCs/>
          <w:i/>
          <w:iCs/>
          <w:w w:val="90"/>
        </w:rPr>
      </w:pPr>
    </w:p>
    <w:p w:rsidR="00682EA0" w:rsidRPr="00773159" w:rsidRDefault="009F1B52" w:rsidP="009F1B52">
      <w:pPr>
        <w:pStyle w:val="TableParagraph"/>
        <w:kinsoku w:val="0"/>
        <w:overflowPunct w:val="0"/>
        <w:spacing w:after="120"/>
        <w:ind w:left="700" w:right="423" w:hanging="560"/>
        <w:jc w:val="both"/>
        <w:rPr>
          <w:rFonts w:ascii="Arial" w:hAnsi="Arial" w:cs="Arial"/>
          <w:b/>
          <w:bCs/>
          <w:iCs/>
          <w:w w:val="90"/>
        </w:rPr>
      </w:pPr>
      <w:r w:rsidRPr="00773159">
        <w:rPr>
          <w:rFonts w:ascii="Arial" w:hAnsi="Arial" w:cs="Arial"/>
          <w:b/>
          <w:bCs/>
          <w:iCs/>
          <w:w w:val="90"/>
        </w:rPr>
        <w:t>(</w:t>
      </w:r>
      <w:r w:rsidR="00682EA0" w:rsidRPr="00773159">
        <w:rPr>
          <w:rFonts w:ascii="Arial" w:hAnsi="Arial" w:cs="Arial"/>
          <w:b/>
          <w:bCs/>
          <w:iCs/>
          <w:w w:val="90"/>
        </w:rPr>
        <w:t>4.1.2</w:t>
      </w:r>
      <w:r w:rsidRPr="00773159">
        <w:rPr>
          <w:rFonts w:ascii="Arial" w:hAnsi="Arial" w:cs="Arial"/>
          <w:b/>
          <w:bCs/>
          <w:iCs/>
          <w:w w:val="90"/>
        </w:rPr>
        <w:t>)</w:t>
      </w:r>
      <w:r w:rsidR="00682EA0" w:rsidRPr="00773159">
        <w:rPr>
          <w:rFonts w:ascii="Arial" w:hAnsi="Arial" w:cs="Arial"/>
          <w:b/>
          <w:bCs/>
          <w:iCs/>
          <w:w w:val="90"/>
        </w:rPr>
        <w:t xml:space="preserve"> The institution has adequate facilities for sports, games (indoor, outdoor, gymnasium, yoga centre etc.,) and cultural activities</w:t>
      </w:r>
    </w:p>
    <w:p w:rsidR="009F1B52" w:rsidRDefault="009F1B52" w:rsidP="009F1B52">
      <w:pPr>
        <w:pStyle w:val="TableParagraph"/>
        <w:kinsoku w:val="0"/>
        <w:overflowPunct w:val="0"/>
        <w:spacing w:after="120"/>
        <w:ind w:left="700" w:right="423" w:hanging="560"/>
        <w:jc w:val="both"/>
        <w:rPr>
          <w:rFonts w:ascii="Arial" w:hAnsi="Arial" w:cs="Arial"/>
        </w:rPr>
      </w:pPr>
      <w:r w:rsidRPr="00773159">
        <w:rPr>
          <w:rFonts w:ascii="Arial" w:hAnsi="Arial" w:cs="Arial"/>
        </w:rPr>
        <w:t>Upload a description of adequate facilities for sports, games and cultural activities which include specification about area/size, year of establishment and user rate.</w:t>
      </w:r>
    </w:p>
    <w:p w:rsidR="00364114" w:rsidRDefault="00364114" w:rsidP="009F1B52">
      <w:pPr>
        <w:pStyle w:val="TableParagraph"/>
        <w:kinsoku w:val="0"/>
        <w:overflowPunct w:val="0"/>
        <w:spacing w:after="120"/>
        <w:ind w:left="700" w:right="423" w:hanging="560"/>
        <w:jc w:val="both"/>
        <w:rPr>
          <w:rFonts w:ascii="Arial" w:hAnsi="Arial" w:cs="Arial"/>
        </w:rPr>
      </w:pPr>
    </w:p>
    <w:p w:rsidR="00364114" w:rsidRPr="00773159" w:rsidRDefault="00364114" w:rsidP="00364114">
      <w:pPr>
        <w:pStyle w:val="TableParagraph"/>
        <w:kinsoku w:val="0"/>
        <w:overflowPunct w:val="0"/>
        <w:spacing w:after="120"/>
        <w:ind w:left="700" w:right="423" w:hanging="560"/>
        <w:jc w:val="center"/>
        <w:rPr>
          <w:rFonts w:ascii="Arial" w:hAnsi="Arial" w:cs="Arial"/>
          <w:b/>
          <w:bCs/>
          <w:iCs/>
          <w:w w:val="90"/>
        </w:rPr>
      </w:pPr>
      <w:r>
        <w:rPr>
          <w:rFonts w:ascii="Arial" w:hAnsi="Arial" w:cs="Arial"/>
        </w:rPr>
        <w:t>NIL</w:t>
      </w:r>
    </w:p>
    <w:p w:rsidR="00682EA0" w:rsidRPr="00773159" w:rsidRDefault="00682EA0" w:rsidP="00682EA0">
      <w:pPr>
        <w:rPr>
          <w:rFonts w:ascii="Arial" w:hAnsi="Arial" w:cs="Arial"/>
          <w:bCs/>
          <w:i/>
          <w:iCs/>
          <w:w w:val="90"/>
          <w:sz w:val="24"/>
          <w:szCs w:val="24"/>
        </w:rPr>
      </w:pPr>
    </w:p>
    <w:p w:rsidR="00364114" w:rsidRDefault="00364114">
      <w:pPr>
        <w:rPr>
          <w:rFonts w:ascii="Arial" w:hAnsi="Arial" w:cs="Arial"/>
          <w:bCs/>
          <w:i/>
          <w:iCs/>
          <w:w w:val="90"/>
          <w:sz w:val="24"/>
          <w:szCs w:val="24"/>
        </w:rPr>
      </w:pPr>
      <w:r>
        <w:rPr>
          <w:rFonts w:ascii="Arial" w:hAnsi="Arial" w:cs="Arial"/>
          <w:bCs/>
          <w:i/>
          <w:iCs/>
          <w:w w:val="90"/>
          <w:sz w:val="24"/>
          <w:szCs w:val="24"/>
        </w:rPr>
        <w:br w:type="page"/>
      </w:r>
    </w:p>
    <w:p w:rsidR="00117557" w:rsidRPr="00773159" w:rsidRDefault="00117557">
      <w:pPr>
        <w:rPr>
          <w:rFonts w:ascii="Arial" w:eastAsiaTheme="minorEastAsia" w:hAnsi="Arial" w:cs="Arial"/>
          <w:bCs/>
          <w:i/>
          <w:iCs/>
          <w:w w:val="90"/>
          <w:sz w:val="24"/>
          <w:szCs w:val="24"/>
          <w:lang w:eastAsia="en-IN"/>
        </w:rPr>
      </w:pPr>
    </w:p>
    <w:p w:rsidR="00117557" w:rsidRPr="00773159" w:rsidRDefault="00FA0EEB" w:rsidP="00117557">
      <w:pPr>
        <w:pStyle w:val="TableParagraph"/>
        <w:kinsoku w:val="0"/>
        <w:overflowPunct w:val="0"/>
        <w:spacing w:after="120"/>
        <w:ind w:left="102" w:right="987"/>
        <w:rPr>
          <w:rFonts w:ascii="Arial" w:hAnsi="Arial" w:cs="Arial"/>
          <w:bCs/>
          <w:iCs/>
          <w:w w:val="90"/>
        </w:rPr>
      </w:pPr>
      <w:r w:rsidRPr="00773159">
        <w:rPr>
          <w:rFonts w:ascii="Arial" w:hAnsi="Arial" w:cs="Arial"/>
          <w:bCs/>
          <w:iCs/>
          <w:w w:val="90"/>
        </w:rPr>
        <w:t>Department/ Centre/ Directorate _____________________</w:t>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t>Social Work</w:t>
      </w:r>
      <w:r w:rsidR="00AB4188" w:rsidRPr="00773159">
        <w:rPr>
          <w:rFonts w:ascii="Arial" w:hAnsi="Arial" w:cs="Arial"/>
          <w:bCs/>
          <w:iCs/>
          <w:w w:val="90"/>
        </w:rPr>
        <w:t xml:space="preserve"> </w:t>
      </w:r>
      <w:r w:rsidRPr="00773159">
        <w:rPr>
          <w:rFonts w:ascii="Arial" w:hAnsi="Arial" w:cs="Arial"/>
          <w:bCs/>
          <w:iCs/>
          <w:w w:val="90"/>
        </w:rPr>
        <w:t>______________</w:t>
      </w:r>
    </w:p>
    <w:p w:rsidR="00117557" w:rsidRPr="00773159" w:rsidRDefault="00117557" w:rsidP="00682EA0">
      <w:pPr>
        <w:pStyle w:val="TableParagraph"/>
        <w:kinsoku w:val="0"/>
        <w:overflowPunct w:val="0"/>
        <w:spacing w:after="120"/>
        <w:ind w:left="700" w:right="987" w:hanging="560"/>
        <w:rPr>
          <w:rFonts w:ascii="Arial" w:hAnsi="Arial" w:cs="Arial"/>
          <w:bCs/>
          <w:i/>
          <w:iCs/>
          <w:w w:val="90"/>
        </w:rPr>
      </w:pPr>
    </w:p>
    <w:p w:rsidR="00682EA0" w:rsidRPr="00773159" w:rsidRDefault="00682EA0" w:rsidP="00A603C9">
      <w:pPr>
        <w:pStyle w:val="TableParagraph"/>
        <w:kinsoku w:val="0"/>
        <w:overflowPunct w:val="0"/>
        <w:spacing w:after="120"/>
        <w:ind w:left="700" w:right="140" w:hanging="560"/>
        <w:jc w:val="both"/>
        <w:rPr>
          <w:rFonts w:ascii="Arial" w:hAnsi="Arial" w:cs="Arial"/>
          <w:b/>
          <w:bCs/>
          <w:iCs/>
          <w:w w:val="90"/>
        </w:rPr>
      </w:pPr>
      <w:r w:rsidRPr="00773159">
        <w:rPr>
          <w:rFonts w:ascii="Arial" w:hAnsi="Arial" w:cs="Arial"/>
          <w:b/>
          <w:bCs/>
          <w:iCs/>
          <w:w w:val="90"/>
        </w:rPr>
        <w:t>4.1.3 Percentage of classrooms and seminar halls with ICT-enabled facilities such as smart class, LMS, etc.</w:t>
      </w:r>
    </w:p>
    <w:p w:rsidR="008B0C24" w:rsidRPr="00773159" w:rsidRDefault="008B0C24" w:rsidP="00A603C9">
      <w:pPr>
        <w:pStyle w:val="TableParagraph"/>
        <w:kinsoku w:val="0"/>
        <w:overflowPunct w:val="0"/>
        <w:spacing w:after="120"/>
        <w:ind w:left="700" w:right="140" w:hanging="560"/>
        <w:jc w:val="both"/>
        <w:rPr>
          <w:rFonts w:ascii="Arial" w:hAnsi="Arial" w:cs="Arial"/>
          <w:b/>
          <w:bCs/>
          <w:iCs/>
          <w:w w:val="90"/>
        </w:rPr>
      </w:pPr>
      <w:r w:rsidRPr="00773159">
        <w:rPr>
          <w:rFonts w:ascii="Arial" w:hAnsi="Arial" w:cs="Arial"/>
          <w:b/>
          <w:bCs/>
          <w:iCs/>
          <w:w w:val="85"/>
        </w:rPr>
        <w:t xml:space="preserve">Data Requirement for last five years (Academic years </w:t>
      </w:r>
      <w:r w:rsidRPr="00773159">
        <w:rPr>
          <w:rFonts w:ascii="Arial" w:hAnsi="Arial" w:cs="Arial"/>
          <w:b/>
          <w:bCs/>
          <w:iCs/>
          <w:w w:val="90"/>
        </w:rPr>
        <w:t>2012 - 2016)</w:t>
      </w:r>
    </w:p>
    <w:tbl>
      <w:tblPr>
        <w:tblStyle w:val="TableGrid"/>
        <w:tblW w:w="0" w:type="auto"/>
        <w:tblLayout w:type="fixed"/>
        <w:tblLook w:val="04A0"/>
      </w:tblPr>
      <w:tblGrid>
        <w:gridCol w:w="2782"/>
        <w:gridCol w:w="2288"/>
        <w:gridCol w:w="2693"/>
        <w:gridCol w:w="2929"/>
      </w:tblGrid>
      <w:tr w:rsidR="00682EA0" w:rsidRPr="00773159" w:rsidTr="0046572F">
        <w:trPr>
          <w:trHeight w:val="245"/>
        </w:trPr>
        <w:tc>
          <w:tcPr>
            <w:tcW w:w="2782" w:type="dxa"/>
            <w:vAlign w:val="center"/>
          </w:tcPr>
          <w:p w:rsidR="00682EA0" w:rsidRPr="00773159" w:rsidRDefault="00682EA0" w:rsidP="00D32068">
            <w:pPr>
              <w:pStyle w:val="TableParagraph"/>
              <w:tabs>
                <w:tab w:val="left" w:pos="814"/>
              </w:tabs>
              <w:kinsoku w:val="0"/>
              <w:overflowPunct w:val="0"/>
              <w:spacing w:before="1" w:line="293" w:lineRule="exact"/>
              <w:jc w:val="center"/>
              <w:rPr>
                <w:rFonts w:ascii="Arial" w:hAnsi="Arial" w:cs="Arial"/>
              </w:rPr>
            </w:pPr>
            <w:r w:rsidRPr="00773159">
              <w:rPr>
                <w:rFonts w:ascii="Arial" w:hAnsi="Arial" w:cs="Arial"/>
              </w:rPr>
              <w:t>Number of classrooms with LCD facilities</w:t>
            </w:r>
          </w:p>
        </w:tc>
        <w:tc>
          <w:tcPr>
            <w:tcW w:w="2288" w:type="dxa"/>
            <w:vAlign w:val="center"/>
          </w:tcPr>
          <w:p w:rsidR="00682EA0" w:rsidRPr="00773159" w:rsidRDefault="00682EA0" w:rsidP="00D32068">
            <w:pPr>
              <w:jc w:val="center"/>
              <w:rPr>
                <w:rFonts w:ascii="Arial" w:hAnsi="Arial" w:cs="Arial"/>
                <w:sz w:val="24"/>
                <w:szCs w:val="24"/>
              </w:rPr>
            </w:pPr>
            <w:r w:rsidRPr="00773159">
              <w:rPr>
                <w:rFonts w:ascii="Arial" w:hAnsi="Arial" w:cs="Arial"/>
                <w:sz w:val="24"/>
                <w:szCs w:val="24"/>
              </w:rPr>
              <w:t>Department</w:t>
            </w:r>
          </w:p>
        </w:tc>
        <w:tc>
          <w:tcPr>
            <w:tcW w:w="2693" w:type="dxa"/>
            <w:vAlign w:val="center"/>
          </w:tcPr>
          <w:p w:rsidR="00682EA0" w:rsidRPr="00773159" w:rsidRDefault="00682EA0" w:rsidP="00D32068">
            <w:pPr>
              <w:pStyle w:val="TableParagraph"/>
              <w:tabs>
                <w:tab w:val="left" w:pos="814"/>
              </w:tabs>
              <w:kinsoku w:val="0"/>
              <w:overflowPunct w:val="0"/>
              <w:spacing w:line="293" w:lineRule="exact"/>
              <w:jc w:val="center"/>
              <w:rPr>
                <w:rFonts w:ascii="Arial" w:hAnsi="Arial" w:cs="Arial"/>
              </w:rPr>
            </w:pPr>
            <w:r w:rsidRPr="00773159">
              <w:rPr>
                <w:rFonts w:ascii="Arial" w:hAnsi="Arial" w:cs="Arial"/>
              </w:rPr>
              <w:t>Number of classrooms with wi-fi/ Lan facilities</w:t>
            </w:r>
          </w:p>
        </w:tc>
        <w:tc>
          <w:tcPr>
            <w:tcW w:w="2929" w:type="dxa"/>
            <w:vAlign w:val="center"/>
          </w:tcPr>
          <w:p w:rsidR="00682EA0" w:rsidRPr="00773159" w:rsidRDefault="00682EA0" w:rsidP="00D32068">
            <w:pPr>
              <w:pStyle w:val="TableParagraph"/>
              <w:kinsoku w:val="0"/>
              <w:overflowPunct w:val="0"/>
              <w:spacing w:line="293" w:lineRule="exact"/>
              <w:jc w:val="center"/>
              <w:rPr>
                <w:rFonts w:ascii="Arial" w:hAnsi="Arial" w:cs="Arial"/>
              </w:rPr>
            </w:pPr>
            <w:r w:rsidRPr="00773159">
              <w:rPr>
                <w:rFonts w:ascii="Arial" w:hAnsi="Arial" w:cs="Arial"/>
              </w:rPr>
              <w:t>Number of seminar halls with ICT facilities</w:t>
            </w:r>
          </w:p>
        </w:tc>
      </w:tr>
      <w:tr w:rsidR="00682EA0" w:rsidRPr="00773159" w:rsidTr="0046572F">
        <w:trPr>
          <w:trHeight w:val="245"/>
        </w:trPr>
        <w:tc>
          <w:tcPr>
            <w:tcW w:w="2782" w:type="dxa"/>
            <w:vAlign w:val="center"/>
          </w:tcPr>
          <w:p w:rsidR="00682EA0" w:rsidRPr="00773159" w:rsidRDefault="00CE2172" w:rsidP="00D32068">
            <w:pPr>
              <w:pStyle w:val="TableParagraph"/>
              <w:tabs>
                <w:tab w:val="left" w:pos="814"/>
              </w:tabs>
              <w:kinsoku w:val="0"/>
              <w:overflowPunct w:val="0"/>
              <w:spacing w:before="1" w:line="293" w:lineRule="exact"/>
              <w:jc w:val="center"/>
              <w:rPr>
                <w:rFonts w:ascii="Arial" w:hAnsi="Arial" w:cs="Arial"/>
              </w:rPr>
            </w:pPr>
            <w:r>
              <w:rPr>
                <w:rFonts w:ascii="Arial" w:hAnsi="Arial" w:cs="Arial"/>
              </w:rPr>
              <w:t>2</w:t>
            </w:r>
          </w:p>
        </w:tc>
        <w:tc>
          <w:tcPr>
            <w:tcW w:w="2288" w:type="dxa"/>
            <w:vAlign w:val="center"/>
          </w:tcPr>
          <w:p w:rsidR="00682EA0" w:rsidRPr="00773159" w:rsidRDefault="00CE2172" w:rsidP="00D32068">
            <w:pPr>
              <w:jc w:val="center"/>
              <w:rPr>
                <w:rFonts w:ascii="Arial" w:hAnsi="Arial" w:cs="Arial"/>
                <w:sz w:val="24"/>
                <w:szCs w:val="24"/>
              </w:rPr>
            </w:pPr>
            <w:r>
              <w:rPr>
                <w:rFonts w:ascii="Arial" w:hAnsi="Arial" w:cs="Arial"/>
                <w:sz w:val="24"/>
                <w:szCs w:val="24"/>
              </w:rPr>
              <w:t>Social work</w:t>
            </w:r>
          </w:p>
        </w:tc>
        <w:tc>
          <w:tcPr>
            <w:tcW w:w="2693" w:type="dxa"/>
            <w:vAlign w:val="center"/>
          </w:tcPr>
          <w:p w:rsidR="00682EA0" w:rsidRPr="00773159" w:rsidRDefault="00CE2172" w:rsidP="00D32068">
            <w:pPr>
              <w:pStyle w:val="TableParagraph"/>
              <w:tabs>
                <w:tab w:val="left" w:pos="814"/>
              </w:tabs>
              <w:kinsoku w:val="0"/>
              <w:overflowPunct w:val="0"/>
              <w:spacing w:line="293" w:lineRule="exact"/>
              <w:jc w:val="center"/>
              <w:rPr>
                <w:rFonts w:ascii="Arial" w:hAnsi="Arial" w:cs="Arial"/>
              </w:rPr>
            </w:pPr>
            <w:r>
              <w:rPr>
                <w:rFonts w:ascii="Arial" w:hAnsi="Arial" w:cs="Arial"/>
              </w:rPr>
              <w:t>2</w:t>
            </w:r>
          </w:p>
        </w:tc>
        <w:tc>
          <w:tcPr>
            <w:tcW w:w="2929" w:type="dxa"/>
            <w:vAlign w:val="center"/>
          </w:tcPr>
          <w:p w:rsidR="00682EA0" w:rsidRPr="00773159" w:rsidRDefault="00CE2172" w:rsidP="00D32068">
            <w:pPr>
              <w:pStyle w:val="TableParagraph"/>
              <w:kinsoku w:val="0"/>
              <w:overflowPunct w:val="0"/>
              <w:spacing w:line="293" w:lineRule="exact"/>
              <w:jc w:val="center"/>
              <w:rPr>
                <w:rFonts w:ascii="Arial" w:hAnsi="Arial" w:cs="Arial"/>
              </w:rPr>
            </w:pPr>
            <w:r>
              <w:rPr>
                <w:rFonts w:ascii="Arial" w:hAnsi="Arial" w:cs="Arial"/>
              </w:rPr>
              <w:t>1</w:t>
            </w: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r w:rsidR="00A603C9" w:rsidRPr="00773159" w:rsidTr="0046572F">
        <w:trPr>
          <w:trHeight w:val="245"/>
        </w:trPr>
        <w:tc>
          <w:tcPr>
            <w:tcW w:w="2782" w:type="dxa"/>
            <w:vAlign w:val="center"/>
          </w:tcPr>
          <w:p w:rsidR="00A603C9" w:rsidRPr="00773159" w:rsidRDefault="00A603C9" w:rsidP="00D32068">
            <w:pPr>
              <w:pStyle w:val="TableParagraph"/>
              <w:tabs>
                <w:tab w:val="left" w:pos="814"/>
              </w:tabs>
              <w:kinsoku w:val="0"/>
              <w:overflowPunct w:val="0"/>
              <w:spacing w:before="1" w:line="293" w:lineRule="exact"/>
              <w:jc w:val="center"/>
              <w:rPr>
                <w:rFonts w:ascii="Arial" w:hAnsi="Arial" w:cs="Arial"/>
              </w:rPr>
            </w:pPr>
          </w:p>
        </w:tc>
        <w:tc>
          <w:tcPr>
            <w:tcW w:w="2288" w:type="dxa"/>
            <w:vAlign w:val="center"/>
          </w:tcPr>
          <w:p w:rsidR="00A603C9" w:rsidRPr="00773159" w:rsidRDefault="00A603C9" w:rsidP="00D32068">
            <w:pPr>
              <w:jc w:val="center"/>
              <w:rPr>
                <w:rFonts w:ascii="Arial" w:hAnsi="Arial" w:cs="Arial"/>
                <w:sz w:val="24"/>
                <w:szCs w:val="24"/>
              </w:rPr>
            </w:pPr>
          </w:p>
        </w:tc>
        <w:tc>
          <w:tcPr>
            <w:tcW w:w="2693" w:type="dxa"/>
            <w:vAlign w:val="center"/>
          </w:tcPr>
          <w:p w:rsidR="00A603C9" w:rsidRPr="00773159" w:rsidRDefault="00A603C9" w:rsidP="00D32068">
            <w:pPr>
              <w:pStyle w:val="TableParagraph"/>
              <w:tabs>
                <w:tab w:val="left" w:pos="814"/>
              </w:tabs>
              <w:kinsoku w:val="0"/>
              <w:overflowPunct w:val="0"/>
              <w:spacing w:line="293" w:lineRule="exact"/>
              <w:jc w:val="center"/>
              <w:rPr>
                <w:rFonts w:ascii="Arial" w:hAnsi="Arial" w:cs="Arial"/>
              </w:rPr>
            </w:pPr>
          </w:p>
        </w:tc>
        <w:tc>
          <w:tcPr>
            <w:tcW w:w="2929" w:type="dxa"/>
            <w:vAlign w:val="center"/>
          </w:tcPr>
          <w:p w:rsidR="00A603C9" w:rsidRPr="00773159" w:rsidRDefault="00A603C9" w:rsidP="00D32068">
            <w:pPr>
              <w:pStyle w:val="TableParagraph"/>
              <w:kinsoku w:val="0"/>
              <w:overflowPunct w:val="0"/>
              <w:spacing w:line="293" w:lineRule="exact"/>
              <w:jc w:val="center"/>
              <w:rPr>
                <w:rFonts w:ascii="Arial" w:hAnsi="Arial" w:cs="Arial"/>
              </w:rPr>
            </w:pPr>
          </w:p>
        </w:tc>
      </w:tr>
    </w:tbl>
    <w:p w:rsidR="00682EA0" w:rsidRPr="00773159" w:rsidRDefault="00682EA0" w:rsidP="00682EA0">
      <w:pPr>
        <w:rPr>
          <w:rFonts w:ascii="Arial" w:hAnsi="Arial" w:cs="Arial"/>
          <w:bCs/>
          <w:i/>
          <w:iCs/>
          <w:w w:val="90"/>
          <w:sz w:val="24"/>
          <w:szCs w:val="24"/>
        </w:rPr>
      </w:pPr>
    </w:p>
    <w:p w:rsidR="008302D4" w:rsidRPr="00326401" w:rsidRDefault="00117557" w:rsidP="0046572F">
      <w:pPr>
        <w:rPr>
          <w:rFonts w:ascii="Arial" w:hAnsi="Arial" w:cs="Arial"/>
          <w:bCs/>
          <w:iCs/>
          <w:w w:val="90"/>
        </w:rPr>
      </w:pPr>
      <w:r w:rsidRPr="00773159">
        <w:rPr>
          <w:rFonts w:ascii="Arial" w:hAnsi="Arial" w:cs="Arial"/>
          <w:bCs/>
          <w:i/>
          <w:iCs/>
          <w:w w:val="90"/>
          <w:sz w:val="24"/>
          <w:szCs w:val="24"/>
        </w:rPr>
        <w:br w:type="page"/>
      </w:r>
      <w:r w:rsidR="008302D4" w:rsidRPr="00326401">
        <w:rPr>
          <w:rFonts w:ascii="Arial" w:hAnsi="Arial" w:cs="Arial"/>
          <w:bCs/>
          <w:iCs/>
          <w:w w:val="90"/>
        </w:rPr>
        <w:lastRenderedPageBreak/>
        <w:t>Department/ Centre/ Directorate _________________</w:t>
      </w:r>
      <w:r w:rsidR="00AB4188">
        <w:rPr>
          <w:rFonts w:ascii="Arial" w:hAnsi="Arial" w:cs="Arial"/>
          <w:bCs/>
          <w:iCs/>
          <w:w w:val="90"/>
        </w:rPr>
        <w:t>________</w:t>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r>
      <w:r w:rsidR="00AB4188">
        <w:rPr>
          <w:rFonts w:ascii="Arial" w:hAnsi="Arial" w:cs="Arial"/>
          <w:bCs/>
          <w:iCs/>
          <w:w w:val="90"/>
        </w:rPr>
        <w:softHyphen/>
        <w:t>Social Work</w:t>
      </w:r>
      <w:r w:rsidR="00AB4188" w:rsidRPr="00326401">
        <w:rPr>
          <w:rFonts w:ascii="Arial" w:hAnsi="Arial" w:cs="Arial"/>
          <w:bCs/>
          <w:iCs/>
          <w:w w:val="90"/>
        </w:rPr>
        <w:t xml:space="preserve"> </w:t>
      </w:r>
      <w:r w:rsidR="008302D4" w:rsidRPr="00326401">
        <w:rPr>
          <w:rFonts w:ascii="Arial" w:hAnsi="Arial" w:cs="Arial"/>
          <w:bCs/>
          <w:iCs/>
          <w:w w:val="90"/>
        </w:rPr>
        <w:t>__________________</w:t>
      </w:r>
    </w:p>
    <w:p w:rsidR="008302D4" w:rsidRPr="00326401" w:rsidRDefault="008302D4" w:rsidP="008302D4">
      <w:pPr>
        <w:pStyle w:val="TableParagraph"/>
        <w:kinsoku w:val="0"/>
        <w:overflowPunct w:val="0"/>
        <w:spacing w:after="120"/>
        <w:ind w:left="700" w:right="987" w:hanging="560"/>
        <w:jc w:val="both"/>
        <w:rPr>
          <w:rFonts w:ascii="Arial" w:hAnsi="Arial" w:cs="Arial"/>
          <w:b/>
          <w:bCs/>
          <w:iCs/>
          <w:w w:val="90"/>
        </w:rPr>
      </w:pPr>
    </w:p>
    <w:p w:rsidR="008302D4" w:rsidRDefault="008302D4" w:rsidP="008302D4">
      <w:pPr>
        <w:pStyle w:val="TableParagraph"/>
        <w:kinsoku w:val="0"/>
        <w:overflowPunct w:val="0"/>
        <w:spacing w:after="120"/>
        <w:ind w:left="700" w:right="423" w:hanging="560"/>
        <w:jc w:val="both"/>
        <w:rPr>
          <w:rFonts w:ascii="Arial" w:hAnsi="Arial" w:cs="Arial"/>
          <w:b/>
          <w:bCs/>
          <w:i/>
          <w:iCs/>
          <w:w w:val="85"/>
        </w:rPr>
      </w:pPr>
      <w:r w:rsidRPr="00326401">
        <w:rPr>
          <w:rFonts w:ascii="Arial" w:hAnsi="Arial" w:cs="Arial"/>
          <w:b/>
          <w:bCs/>
          <w:iCs/>
          <w:w w:val="90"/>
        </w:rPr>
        <w:t xml:space="preserve">(5.2.1) </w:t>
      </w:r>
      <w:r w:rsidRPr="00326401">
        <w:rPr>
          <w:rFonts w:ascii="Arial" w:hAnsi="Arial" w:cs="Arial"/>
          <w:b/>
          <w:bCs/>
          <w:i/>
          <w:iCs/>
          <w:w w:val="90"/>
        </w:rPr>
        <w:t>Average</w:t>
      </w:r>
      <w:r w:rsidRPr="00326401">
        <w:rPr>
          <w:rFonts w:ascii="Arial" w:hAnsi="Arial" w:cs="Arial"/>
          <w:b/>
          <w:bCs/>
          <w:i/>
          <w:iCs/>
          <w:spacing w:val="-40"/>
          <w:w w:val="90"/>
        </w:rPr>
        <w:t xml:space="preserve"> </w:t>
      </w:r>
      <w:r w:rsidRPr="00326401">
        <w:rPr>
          <w:rFonts w:ascii="Arial" w:hAnsi="Arial" w:cs="Arial"/>
          <w:b/>
          <w:bCs/>
          <w:i/>
          <w:iCs/>
          <w:w w:val="90"/>
        </w:rPr>
        <w:t>percentage</w:t>
      </w:r>
      <w:r w:rsidRPr="00326401">
        <w:rPr>
          <w:rFonts w:ascii="Arial" w:hAnsi="Arial" w:cs="Arial"/>
          <w:b/>
          <w:bCs/>
          <w:i/>
          <w:iCs/>
          <w:spacing w:val="-40"/>
          <w:w w:val="90"/>
        </w:rPr>
        <w:t xml:space="preserve"> </w:t>
      </w:r>
      <w:r w:rsidRPr="00326401">
        <w:rPr>
          <w:rFonts w:ascii="Arial" w:hAnsi="Arial" w:cs="Arial"/>
          <w:b/>
          <w:bCs/>
          <w:i/>
          <w:iCs/>
          <w:w w:val="90"/>
        </w:rPr>
        <w:t>of</w:t>
      </w:r>
      <w:r w:rsidRPr="00326401">
        <w:rPr>
          <w:rFonts w:ascii="Arial" w:hAnsi="Arial" w:cs="Arial"/>
          <w:b/>
          <w:bCs/>
          <w:i/>
          <w:iCs/>
          <w:spacing w:val="-40"/>
          <w:w w:val="90"/>
        </w:rPr>
        <w:t xml:space="preserve"> </w:t>
      </w:r>
      <w:r w:rsidRPr="00326401">
        <w:rPr>
          <w:rFonts w:ascii="Arial" w:hAnsi="Arial" w:cs="Arial"/>
          <w:b/>
          <w:bCs/>
          <w:i/>
          <w:iCs/>
          <w:w w:val="90"/>
        </w:rPr>
        <w:t>placement</w:t>
      </w:r>
      <w:r w:rsidRPr="00326401">
        <w:rPr>
          <w:rFonts w:ascii="Arial" w:hAnsi="Arial" w:cs="Arial"/>
          <w:b/>
          <w:bCs/>
          <w:i/>
          <w:iCs/>
          <w:spacing w:val="-40"/>
          <w:w w:val="90"/>
        </w:rPr>
        <w:t xml:space="preserve"> </w:t>
      </w:r>
      <w:r w:rsidRPr="00326401">
        <w:rPr>
          <w:rFonts w:ascii="Arial" w:hAnsi="Arial" w:cs="Arial"/>
          <w:b/>
          <w:bCs/>
          <w:i/>
          <w:iCs/>
          <w:w w:val="90"/>
        </w:rPr>
        <w:t>of</w:t>
      </w:r>
      <w:r w:rsidRPr="00326401">
        <w:rPr>
          <w:rFonts w:ascii="Arial" w:hAnsi="Arial" w:cs="Arial"/>
          <w:b/>
          <w:bCs/>
          <w:i/>
          <w:iCs/>
          <w:spacing w:val="-40"/>
          <w:w w:val="90"/>
        </w:rPr>
        <w:t xml:space="preserve"> </w:t>
      </w:r>
      <w:r w:rsidRPr="00326401">
        <w:rPr>
          <w:rFonts w:ascii="Arial" w:hAnsi="Arial" w:cs="Arial"/>
          <w:b/>
          <w:bCs/>
          <w:i/>
          <w:iCs/>
          <w:w w:val="90"/>
        </w:rPr>
        <w:t>outgoing</w:t>
      </w:r>
      <w:r w:rsidRPr="00326401">
        <w:rPr>
          <w:rFonts w:ascii="Arial" w:hAnsi="Arial" w:cs="Arial"/>
          <w:b/>
          <w:bCs/>
          <w:i/>
          <w:iCs/>
          <w:spacing w:val="-40"/>
          <w:w w:val="90"/>
        </w:rPr>
        <w:t xml:space="preserve"> </w:t>
      </w:r>
      <w:r w:rsidRPr="00326401">
        <w:rPr>
          <w:rFonts w:ascii="Arial" w:hAnsi="Arial" w:cs="Arial"/>
          <w:b/>
          <w:bCs/>
          <w:i/>
          <w:iCs/>
          <w:w w:val="90"/>
        </w:rPr>
        <w:t>students</w:t>
      </w:r>
      <w:r w:rsidRPr="00326401">
        <w:rPr>
          <w:rFonts w:ascii="Arial" w:hAnsi="Arial" w:cs="Arial"/>
          <w:b/>
          <w:bCs/>
          <w:i/>
          <w:iCs/>
          <w:spacing w:val="-40"/>
          <w:w w:val="90"/>
        </w:rPr>
        <w:t xml:space="preserve"> </w:t>
      </w:r>
      <w:r w:rsidRPr="00326401">
        <w:rPr>
          <w:rFonts w:ascii="Arial" w:hAnsi="Arial" w:cs="Arial"/>
          <w:b/>
          <w:bCs/>
          <w:i/>
          <w:iCs/>
          <w:w w:val="90"/>
        </w:rPr>
        <w:t>during</w:t>
      </w:r>
      <w:r w:rsidRPr="00326401">
        <w:rPr>
          <w:rFonts w:ascii="Arial" w:hAnsi="Arial" w:cs="Arial"/>
          <w:b/>
          <w:bCs/>
          <w:i/>
          <w:iCs/>
          <w:spacing w:val="-41"/>
          <w:w w:val="90"/>
        </w:rPr>
        <w:t xml:space="preserve"> </w:t>
      </w:r>
      <w:r w:rsidRPr="00326401">
        <w:rPr>
          <w:rFonts w:ascii="Arial" w:hAnsi="Arial" w:cs="Arial"/>
          <w:b/>
          <w:bCs/>
          <w:i/>
          <w:iCs/>
          <w:w w:val="90"/>
        </w:rPr>
        <w:t>the</w:t>
      </w:r>
      <w:r w:rsidRPr="00326401">
        <w:rPr>
          <w:rFonts w:ascii="Arial" w:hAnsi="Arial" w:cs="Arial"/>
          <w:b/>
          <w:bCs/>
          <w:i/>
          <w:iCs/>
          <w:spacing w:val="-40"/>
          <w:w w:val="90"/>
        </w:rPr>
        <w:t xml:space="preserve"> </w:t>
      </w:r>
      <w:r w:rsidRPr="00326401">
        <w:rPr>
          <w:rFonts w:ascii="Arial" w:hAnsi="Arial" w:cs="Arial"/>
          <w:b/>
          <w:bCs/>
          <w:i/>
          <w:iCs/>
          <w:w w:val="90"/>
        </w:rPr>
        <w:t xml:space="preserve">last </w:t>
      </w:r>
      <w:r w:rsidRPr="00326401">
        <w:rPr>
          <w:rFonts w:ascii="Arial" w:hAnsi="Arial" w:cs="Arial"/>
          <w:b/>
          <w:bCs/>
          <w:i/>
          <w:iCs/>
          <w:w w:val="85"/>
        </w:rPr>
        <w:t>five</w:t>
      </w:r>
      <w:r w:rsidRPr="00326401">
        <w:rPr>
          <w:rFonts w:ascii="Arial" w:hAnsi="Arial" w:cs="Arial"/>
          <w:b/>
          <w:bCs/>
          <w:i/>
          <w:iCs/>
          <w:spacing w:val="-6"/>
          <w:w w:val="85"/>
        </w:rPr>
        <w:t xml:space="preserve"> </w:t>
      </w:r>
      <w:r w:rsidRPr="00326401">
        <w:rPr>
          <w:rFonts w:ascii="Arial" w:hAnsi="Arial" w:cs="Arial"/>
          <w:b/>
          <w:bCs/>
          <w:i/>
          <w:iCs/>
          <w:w w:val="85"/>
        </w:rPr>
        <w:t>years</w:t>
      </w:r>
    </w:p>
    <w:p w:rsidR="008302D4" w:rsidRPr="00326401" w:rsidRDefault="008302D4" w:rsidP="008302D4">
      <w:pPr>
        <w:pStyle w:val="TableParagraph"/>
        <w:kinsoku w:val="0"/>
        <w:overflowPunct w:val="0"/>
        <w:spacing w:after="120"/>
        <w:ind w:left="700" w:right="423" w:hanging="560"/>
        <w:jc w:val="both"/>
        <w:rPr>
          <w:rFonts w:ascii="Arial" w:hAnsi="Arial" w:cs="Arial"/>
          <w:b/>
          <w:bCs/>
          <w:iCs/>
          <w:w w:val="90"/>
        </w:rPr>
      </w:pPr>
      <w:r>
        <w:rPr>
          <w:rFonts w:ascii="Arial" w:hAnsi="Arial" w:cs="Arial"/>
          <w:b/>
          <w:bCs/>
          <w:iCs/>
          <w:w w:val="85"/>
        </w:rPr>
        <w:t xml:space="preserve">Data Requirement for last five years (Academic years </w:t>
      </w:r>
      <w:r>
        <w:rPr>
          <w:rFonts w:ascii="Arial" w:hAnsi="Arial" w:cs="Arial"/>
          <w:b/>
          <w:bCs/>
          <w:iCs/>
          <w:w w:val="90"/>
        </w:rPr>
        <w:t>2012 - 2016)</w:t>
      </w:r>
    </w:p>
    <w:tbl>
      <w:tblPr>
        <w:tblStyle w:val="TableGrid"/>
        <w:tblW w:w="10315" w:type="dxa"/>
        <w:tblLook w:val="04A0"/>
      </w:tblPr>
      <w:tblGrid>
        <w:gridCol w:w="4544"/>
        <w:gridCol w:w="2761"/>
        <w:gridCol w:w="3010"/>
      </w:tblGrid>
      <w:tr w:rsidR="008302D4" w:rsidRPr="00326401" w:rsidTr="00E227A6">
        <w:trPr>
          <w:trHeight w:val="958"/>
        </w:trPr>
        <w:tc>
          <w:tcPr>
            <w:tcW w:w="4544" w:type="dxa"/>
            <w:vAlign w:val="center"/>
          </w:tcPr>
          <w:p w:rsidR="008302D4" w:rsidRPr="00326401" w:rsidRDefault="008302D4" w:rsidP="00E227A6">
            <w:pPr>
              <w:pStyle w:val="TableParagraph"/>
              <w:tabs>
                <w:tab w:val="left" w:pos="823"/>
              </w:tabs>
              <w:kinsoku w:val="0"/>
              <w:overflowPunct w:val="0"/>
              <w:spacing w:before="2" w:line="293" w:lineRule="exact"/>
              <w:jc w:val="center"/>
              <w:rPr>
                <w:rFonts w:ascii="Arial" w:hAnsi="Arial" w:cs="Arial"/>
              </w:rPr>
            </w:pPr>
            <w:r w:rsidRPr="00326401">
              <w:rPr>
                <w:rFonts w:ascii="Arial" w:hAnsi="Arial" w:cs="Arial"/>
              </w:rPr>
              <w:t>Name of the employer with contact</w:t>
            </w:r>
            <w:r w:rsidRPr="00326401">
              <w:rPr>
                <w:rFonts w:ascii="Arial" w:hAnsi="Arial" w:cs="Arial"/>
                <w:spacing w:val="-10"/>
              </w:rPr>
              <w:t xml:space="preserve"> </w:t>
            </w:r>
            <w:r w:rsidRPr="00326401">
              <w:rPr>
                <w:rFonts w:ascii="Arial" w:hAnsi="Arial" w:cs="Arial"/>
              </w:rPr>
              <w:t>details</w:t>
            </w:r>
          </w:p>
        </w:tc>
        <w:tc>
          <w:tcPr>
            <w:tcW w:w="2761" w:type="dxa"/>
            <w:vAlign w:val="center"/>
          </w:tcPr>
          <w:p w:rsidR="008302D4" w:rsidRPr="00326401" w:rsidRDefault="008302D4" w:rsidP="00E227A6">
            <w:pPr>
              <w:jc w:val="center"/>
              <w:rPr>
                <w:rFonts w:ascii="Arial" w:hAnsi="Arial" w:cs="Arial"/>
                <w:sz w:val="24"/>
                <w:szCs w:val="24"/>
              </w:rPr>
            </w:pPr>
            <w:r w:rsidRPr="00326401">
              <w:rPr>
                <w:rFonts w:ascii="Arial" w:hAnsi="Arial" w:cs="Arial"/>
                <w:sz w:val="24"/>
                <w:szCs w:val="24"/>
              </w:rPr>
              <w:t>Department</w:t>
            </w:r>
          </w:p>
        </w:tc>
        <w:tc>
          <w:tcPr>
            <w:tcW w:w="3010" w:type="dxa"/>
            <w:vAlign w:val="center"/>
          </w:tcPr>
          <w:p w:rsidR="008302D4" w:rsidRPr="00326401" w:rsidRDefault="008302D4" w:rsidP="00E227A6">
            <w:pPr>
              <w:pStyle w:val="TableParagraph"/>
              <w:tabs>
                <w:tab w:val="left" w:pos="823"/>
              </w:tabs>
              <w:kinsoku w:val="0"/>
              <w:overflowPunct w:val="0"/>
              <w:spacing w:line="293" w:lineRule="exact"/>
              <w:jc w:val="center"/>
              <w:rPr>
                <w:rFonts w:ascii="Arial" w:hAnsi="Arial" w:cs="Arial"/>
              </w:rPr>
            </w:pPr>
            <w:r w:rsidRPr="00326401">
              <w:rPr>
                <w:rFonts w:ascii="Arial" w:hAnsi="Arial" w:cs="Arial"/>
              </w:rPr>
              <w:t>Number of students</w:t>
            </w:r>
            <w:r w:rsidRPr="00326401">
              <w:rPr>
                <w:rFonts w:ascii="Arial" w:hAnsi="Arial" w:cs="Arial"/>
                <w:spacing w:val="-4"/>
              </w:rPr>
              <w:t xml:space="preserve"> </w:t>
            </w:r>
            <w:r w:rsidRPr="00326401">
              <w:rPr>
                <w:rFonts w:ascii="Arial" w:hAnsi="Arial" w:cs="Arial"/>
              </w:rPr>
              <w:t>placed</w:t>
            </w:r>
          </w:p>
        </w:tc>
      </w:tr>
      <w:tr w:rsidR="00AB4188" w:rsidRPr="00326401" w:rsidTr="00E227A6">
        <w:trPr>
          <w:trHeight w:val="327"/>
        </w:trPr>
        <w:tc>
          <w:tcPr>
            <w:tcW w:w="4544" w:type="dxa"/>
          </w:tcPr>
          <w:p w:rsidR="00AB4188" w:rsidRPr="00AB4188" w:rsidRDefault="00AB4188" w:rsidP="00E227A6">
            <w:pPr>
              <w:rPr>
                <w:rFonts w:ascii="Arial" w:hAnsi="Arial" w:cs="Arial"/>
                <w:b/>
                <w:sz w:val="24"/>
                <w:szCs w:val="24"/>
              </w:rPr>
            </w:pPr>
            <w:r w:rsidRPr="00AB4188">
              <w:rPr>
                <w:rFonts w:ascii="Arial" w:hAnsi="Arial" w:cs="Arial"/>
                <w:b/>
                <w:sz w:val="24"/>
                <w:szCs w:val="24"/>
              </w:rPr>
              <w:t>2012</w:t>
            </w:r>
            <w:r w:rsidR="00565830">
              <w:rPr>
                <w:rFonts w:ascii="Arial" w:hAnsi="Arial" w:cs="Arial"/>
                <w:b/>
                <w:sz w:val="24"/>
                <w:szCs w:val="24"/>
              </w:rPr>
              <w:t xml:space="preserve"> Batch </w:t>
            </w:r>
          </w:p>
        </w:tc>
        <w:tc>
          <w:tcPr>
            <w:tcW w:w="2761" w:type="dxa"/>
            <w:vMerge w:val="restart"/>
          </w:tcPr>
          <w:p w:rsidR="00AB4188" w:rsidRDefault="00AB4188" w:rsidP="00AB4188">
            <w:pPr>
              <w:jc w:val="center"/>
              <w:rPr>
                <w:rFonts w:ascii="Arial" w:hAnsi="Arial" w:cs="Arial"/>
                <w:bCs/>
                <w:iCs/>
                <w:w w:val="90"/>
              </w:rPr>
            </w:pPr>
            <w:r>
              <w:rPr>
                <w:rFonts w:ascii="Arial" w:hAnsi="Arial" w:cs="Arial"/>
                <w:bCs/>
                <w:iCs/>
                <w:w w:val="90"/>
              </w:rPr>
              <w:softHyphen/>
            </w:r>
            <w:r>
              <w:rPr>
                <w:rFonts w:ascii="Arial" w:hAnsi="Arial" w:cs="Arial"/>
                <w:bCs/>
                <w:iCs/>
                <w:w w:val="90"/>
              </w:rPr>
              <w:softHyphen/>
            </w:r>
            <w:r>
              <w:rPr>
                <w:rFonts w:ascii="Arial" w:hAnsi="Arial" w:cs="Arial"/>
                <w:bCs/>
                <w:iCs/>
                <w:w w:val="90"/>
              </w:rPr>
              <w:softHyphen/>
            </w:r>
            <w:r>
              <w:rPr>
                <w:rFonts w:ascii="Arial" w:hAnsi="Arial" w:cs="Arial"/>
                <w:bCs/>
                <w:iCs/>
                <w:w w:val="90"/>
              </w:rPr>
              <w:softHyphen/>
            </w:r>
            <w:r>
              <w:rPr>
                <w:rFonts w:ascii="Arial" w:hAnsi="Arial" w:cs="Arial"/>
                <w:bCs/>
                <w:iCs/>
                <w:w w:val="90"/>
              </w:rPr>
              <w:softHyphen/>
            </w:r>
          </w:p>
          <w:p w:rsidR="00AB4188" w:rsidRDefault="00AB4188" w:rsidP="00AB4188">
            <w:pPr>
              <w:jc w:val="center"/>
              <w:rPr>
                <w:rFonts w:ascii="Arial" w:hAnsi="Arial" w:cs="Arial"/>
                <w:bCs/>
                <w:iCs/>
                <w:w w:val="90"/>
              </w:rPr>
            </w:pPr>
          </w:p>
          <w:p w:rsidR="00AB4188" w:rsidRDefault="00AB4188" w:rsidP="00AB4188">
            <w:pPr>
              <w:jc w:val="center"/>
              <w:rPr>
                <w:rFonts w:ascii="Arial" w:hAnsi="Arial" w:cs="Arial"/>
                <w:bCs/>
                <w:iCs/>
                <w:w w:val="90"/>
              </w:rPr>
            </w:pPr>
          </w:p>
          <w:p w:rsidR="00AB4188" w:rsidRDefault="00AB4188" w:rsidP="00AB4188">
            <w:pPr>
              <w:jc w:val="center"/>
              <w:rPr>
                <w:rFonts w:ascii="Arial" w:hAnsi="Arial" w:cs="Arial"/>
                <w:bCs/>
                <w:iCs/>
                <w:w w:val="90"/>
              </w:rPr>
            </w:pPr>
          </w:p>
          <w:p w:rsidR="00AB4188" w:rsidRDefault="00AB4188" w:rsidP="00AB4188">
            <w:pPr>
              <w:jc w:val="center"/>
              <w:rPr>
                <w:rFonts w:ascii="Arial" w:hAnsi="Arial" w:cs="Arial"/>
                <w:bCs/>
                <w:iCs/>
                <w:w w:val="90"/>
              </w:rPr>
            </w:pPr>
          </w:p>
          <w:p w:rsidR="00AB4188" w:rsidRDefault="00AB4188" w:rsidP="00AB4188">
            <w:pPr>
              <w:jc w:val="center"/>
              <w:rPr>
                <w:rFonts w:ascii="Arial" w:hAnsi="Arial" w:cs="Arial"/>
                <w:bCs/>
                <w:iCs/>
                <w:w w:val="90"/>
              </w:rPr>
            </w:pPr>
          </w:p>
          <w:p w:rsidR="00AB4188" w:rsidRDefault="00AB4188" w:rsidP="00AB4188">
            <w:pPr>
              <w:jc w:val="center"/>
              <w:rPr>
                <w:rFonts w:ascii="Arial" w:hAnsi="Arial" w:cs="Arial"/>
                <w:bCs/>
                <w:iCs/>
                <w:w w:val="90"/>
              </w:rPr>
            </w:pPr>
          </w:p>
          <w:p w:rsidR="00AB4188" w:rsidRDefault="00AB4188" w:rsidP="00AB4188">
            <w:pPr>
              <w:jc w:val="center"/>
              <w:rPr>
                <w:rFonts w:ascii="Arial" w:hAnsi="Arial" w:cs="Arial"/>
                <w:bCs/>
                <w:iCs/>
                <w:w w:val="90"/>
              </w:rPr>
            </w:pPr>
          </w:p>
          <w:p w:rsidR="00AB4188" w:rsidRDefault="00AB4188" w:rsidP="00AB4188">
            <w:pPr>
              <w:jc w:val="center"/>
              <w:rPr>
                <w:rFonts w:ascii="Arial" w:hAnsi="Arial" w:cs="Arial"/>
                <w:bCs/>
                <w:iCs/>
                <w:w w:val="90"/>
              </w:rPr>
            </w:pPr>
          </w:p>
          <w:p w:rsidR="00AB4188" w:rsidRPr="00326401" w:rsidRDefault="00AB4188" w:rsidP="00AB4188">
            <w:pPr>
              <w:jc w:val="center"/>
              <w:rPr>
                <w:rFonts w:ascii="Arial" w:hAnsi="Arial" w:cs="Arial"/>
                <w:sz w:val="24"/>
                <w:szCs w:val="24"/>
              </w:rPr>
            </w:pPr>
            <w:r>
              <w:rPr>
                <w:rFonts w:ascii="Arial" w:hAnsi="Arial" w:cs="Arial"/>
                <w:bCs/>
                <w:iCs/>
                <w:w w:val="90"/>
              </w:rPr>
              <w:t>Social Work</w:t>
            </w:r>
          </w:p>
        </w:tc>
        <w:tc>
          <w:tcPr>
            <w:tcW w:w="3010" w:type="dxa"/>
          </w:tcPr>
          <w:p w:rsidR="00AB4188" w:rsidRPr="00326401" w:rsidRDefault="00AB4188" w:rsidP="00E227A6">
            <w:pPr>
              <w:rPr>
                <w:rFonts w:ascii="Arial" w:hAnsi="Arial" w:cs="Arial"/>
                <w:sz w:val="24"/>
                <w:szCs w:val="24"/>
              </w:rPr>
            </w:pPr>
          </w:p>
        </w:tc>
      </w:tr>
      <w:tr w:rsidR="00AB4188" w:rsidRPr="00326401" w:rsidTr="00E227A6">
        <w:trPr>
          <w:trHeight w:val="346"/>
        </w:trPr>
        <w:tc>
          <w:tcPr>
            <w:tcW w:w="4544" w:type="dxa"/>
          </w:tcPr>
          <w:p w:rsidR="00AB4188" w:rsidRDefault="00AB4188" w:rsidP="00E227A6">
            <w:pPr>
              <w:rPr>
                <w:rFonts w:ascii="Arial" w:hAnsi="Arial" w:cs="Arial"/>
                <w:sz w:val="24"/>
                <w:szCs w:val="24"/>
              </w:rPr>
            </w:pPr>
            <w:r>
              <w:rPr>
                <w:rFonts w:ascii="Arial" w:hAnsi="Arial" w:cs="Arial"/>
                <w:sz w:val="24"/>
                <w:szCs w:val="24"/>
              </w:rPr>
              <w:t>ICMR, Project</w:t>
            </w:r>
          </w:p>
          <w:p w:rsidR="00AB4188" w:rsidRPr="00326401" w:rsidRDefault="00AB4188" w:rsidP="00E227A6">
            <w:pPr>
              <w:rPr>
                <w:rFonts w:ascii="Arial" w:hAnsi="Arial" w:cs="Arial"/>
                <w:sz w:val="24"/>
                <w:szCs w:val="24"/>
              </w:rPr>
            </w:pPr>
            <w:r>
              <w:rPr>
                <w:rFonts w:ascii="Arial" w:hAnsi="Arial" w:cs="Arial"/>
                <w:sz w:val="24"/>
                <w:szCs w:val="24"/>
              </w:rPr>
              <w:t>Department of Sociology, University of Kashmir</w:t>
            </w:r>
          </w:p>
        </w:tc>
        <w:tc>
          <w:tcPr>
            <w:tcW w:w="2761" w:type="dxa"/>
            <w:vMerge/>
          </w:tcPr>
          <w:p w:rsidR="00AB4188" w:rsidRPr="00326401" w:rsidRDefault="00AB4188" w:rsidP="00E227A6">
            <w:pPr>
              <w:rPr>
                <w:rFonts w:ascii="Arial" w:hAnsi="Arial" w:cs="Arial"/>
                <w:sz w:val="24"/>
                <w:szCs w:val="24"/>
              </w:rPr>
            </w:pPr>
          </w:p>
        </w:tc>
        <w:tc>
          <w:tcPr>
            <w:tcW w:w="3010" w:type="dxa"/>
          </w:tcPr>
          <w:p w:rsidR="00AB4188" w:rsidRPr="00326401" w:rsidRDefault="00AB4188" w:rsidP="00E227A6">
            <w:pPr>
              <w:rPr>
                <w:rFonts w:ascii="Arial" w:hAnsi="Arial" w:cs="Arial"/>
                <w:sz w:val="24"/>
                <w:szCs w:val="24"/>
              </w:rPr>
            </w:pPr>
            <w:r>
              <w:rPr>
                <w:rFonts w:ascii="Arial" w:hAnsi="Arial" w:cs="Arial"/>
                <w:sz w:val="24"/>
                <w:szCs w:val="24"/>
              </w:rPr>
              <w:t>02</w:t>
            </w:r>
          </w:p>
        </w:tc>
      </w:tr>
      <w:tr w:rsidR="00AB4188" w:rsidRPr="00AB3D6B" w:rsidTr="00E227A6">
        <w:trPr>
          <w:trHeight w:val="346"/>
        </w:trPr>
        <w:tc>
          <w:tcPr>
            <w:tcW w:w="4544" w:type="dxa"/>
          </w:tcPr>
          <w:p w:rsidR="00AB4188" w:rsidRDefault="00AB4188" w:rsidP="00AB4188">
            <w:pPr>
              <w:rPr>
                <w:rFonts w:ascii="Arial" w:hAnsi="Arial" w:cs="Arial"/>
                <w:sz w:val="24"/>
                <w:szCs w:val="24"/>
              </w:rPr>
            </w:pPr>
            <w:r>
              <w:rPr>
                <w:rFonts w:ascii="Arial" w:hAnsi="Arial" w:cs="Arial"/>
                <w:sz w:val="24"/>
                <w:szCs w:val="24"/>
              </w:rPr>
              <w:t>ICMR, Project</w:t>
            </w:r>
          </w:p>
          <w:p w:rsidR="00AB4188" w:rsidRPr="00AB3D6B" w:rsidRDefault="00AB4188" w:rsidP="00AB4188">
            <w:pPr>
              <w:rPr>
                <w:rFonts w:ascii="Arial" w:hAnsi="Arial" w:cs="Arial"/>
                <w:sz w:val="24"/>
                <w:szCs w:val="24"/>
              </w:rPr>
            </w:pPr>
            <w:r>
              <w:rPr>
                <w:rFonts w:ascii="Arial" w:hAnsi="Arial" w:cs="Arial"/>
                <w:sz w:val="24"/>
                <w:szCs w:val="24"/>
              </w:rPr>
              <w:t>Department of Social work, University of Kashmir</w:t>
            </w:r>
          </w:p>
        </w:tc>
        <w:tc>
          <w:tcPr>
            <w:tcW w:w="2761" w:type="dxa"/>
            <w:vMerge/>
          </w:tcPr>
          <w:p w:rsidR="00AB4188" w:rsidRPr="00AB3D6B" w:rsidRDefault="00AB4188" w:rsidP="00E227A6">
            <w:pPr>
              <w:rPr>
                <w:rFonts w:ascii="Arial" w:hAnsi="Arial" w:cs="Arial"/>
                <w:sz w:val="24"/>
                <w:szCs w:val="24"/>
              </w:rPr>
            </w:pPr>
          </w:p>
        </w:tc>
        <w:tc>
          <w:tcPr>
            <w:tcW w:w="3010" w:type="dxa"/>
          </w:tcPr>
          <w:p w:rsidR="00AB4188" w:rsidRPr="00AB3D6B" w:rsidRDefault="00565830" w:rsidP="00E227A6">
            <w:pPr>
              <w:rPr>
                <w:rFonts w:ascii="Arial" w:hAnsi="Arial" w:cs="Arial"/>
                <w:sz w:val="24"/>
                <w:szCs w:val="24"/>
              </w:rPr>
            </w:pPr>
            <w:r>
              <w:rPr>
                <w:rFonts w:ascii="Arial" w:hAnsi="Arial" w:cs="Arial"/>
                <w:sz w:val="24"/>
                <w:szCs w:val="24"/>
              </w:rPr>
              <w:t>03</w:t>
            </w:r>
          </w:p>
        </w:tc>
      </w:tr>
      <w:tr w:rsidR="00AB4188" w:rsidRPr="00AB3D6B" w:rsidTr="00E227A6">
        <w:trPr>
          <w:trHeight w:val="346"/>
        </w:trPr>
        <w:tc>
          <w:tcPr>
            <w:tcW w:w="4544" w:type="dxa"/>
          </w:tcPr>
          <w:p w:rsidR="00AB4188" w:rsidRPr="00AB3D6B" w:rsidRDefault="00565830" w:rsidP="00E227A6">
            <w:pPr>
              <w:rPr>
                <w:rFonts w:ascii="Arial" w:hAnsi="Arial" w:cs="Arial"/>
                <w:sz w:val="24"/>
                <w:szCs w:val="24"/>
              </w:rPr>
            </w:pPr>
            <w:r>
              <w:rPr>
                <w:rFonts w:ascii="Arial" w:hAnsi="Arial" w:cs="Arial"/>
                <w:sz w:val="24"/>
                <w:szCs w:val="24"/>
              </w:rPr>
              <w:t xml:space="preserve">Integrated watershed management Program , Department of Rural Development, Kashmir as Social Mobilizers </w:t>
            </w:r>
          </w:p>
        </w:tc>
        <w:tc>
          <w:tcPr>
            <w:tcW w:w="2761" w:type="dxa"/>
            <w:vMerge/>
          </w:tcPr>
          <w:p w:rsidR="00AB4188" w:rsidRPr="00AB3D6B" w:rsidRDefault="00AB4188" w:rsidP="00E227A6">
            <w:pPr>
              <w:rPr>
                <w:rFonts w:ascii="Arial" w:hAnsi="Arial" w:cs="Arial"/>
                <w:sz w:val="24"/>
                <w:szCs w:val="24"/>
              </w:rPr>
            </w:pPr>
          </w:p>
        </w:tc>
        <w:tc>
          <w:tcPr>
            <w:tcW w:w="3010" w:type="dxa"/>
          </w:tcPr>
          <w:p w:rsidR="00AB4188" w:rsidRPr="00AB3D6B" w:rsidRDefault="00565830" w:rsidP="00E227A6">
            <w:pPr>
              <w:rPr>
                <w:rFonts w:ascii="Arial" w:hAnsi="Arial" w:cs="Arial"/>
                <w:sz w:val="24"/>
                <w:szCs w:val="24"/>
              </w:rPr>
            </w:pPr>
            <w:r>
              <w:rPr>
                <w:rFonts w:ascii="Arial" w:hAnsi="Arial" w:cs="Arial"/>
                <w:sz w:val="24"/>
                <w:szCs w:val="24"/>
              </w:rPr>
              <w:t>06</w:t>
            </w:r>
          </w:p>
        </w:tc>
      </w:tr>
      <w:tr w:rsidR="00AB4188" w:rsidRPr="00AB3D6B" w:rsidTr="00E227A6">
        <w:trPr>
          <w:trHeight w:val="327"/>
        </w:trPr>
        <w:tc>
          <w:tcPr>
            <w:tcW w:w="4544" w:type="dxa"/>
          </w:tcPr>
          <w:p w:rsidR="00AB4188" w:rsidRPr="00AB3D6B" w:rsidRDefault="00565830" w:rsidP="00E227A6">
            <w:pPr>
              <w:rPr>
                <w:rFonts w:ascii="Arial" w:hAnsi="Arial" w:cs="Arial"/>
                <w:sz w:val="24"/>
                <w:szCs w:val="24"/>
              </w:rPr>
            </w:pPr>
            <w:r>
              <w:rPr>
                <w:rFonts w:ascii="Arial" w:hAnsi="Arial" w:cs="Arial"/>
                <w:sz w:val="24"/>
                <w:szCs w:val="24"/>
              </w:rPr>
              <w:t>J&amp;K coalition of Civil Societies, Bund Amira Kadal Srinagar.</w:t>
            </w:r>
          </w:p>
        </w:tc>
        <w:tc>
          <w:tcPr>
            <w:tcW w:w="2761" w:type="dxa"/>
            <w:vMerge/>
          </w:tcPr>
          <w:p w:rsidR="00AB4188" w:rsidRPr="00AB3D6B" w:rsidRDefault="00AB4188" w:rsidP="00E227A6">
            <w:pPr>
              <w:rPr>
                <w:rFonts w:ascii="Arial" w:hAnsi="Arial" w:cs="Arial"/>
                <w:sz w:val="24"/>
                <w:szCs w:val="24"/>
              </w:rPr>
            </w:pPr>
          </w:p>
        </w:tc>
        <w:tc>
          <w:tcPr>
            <w:tcW w:w="3010" w:type="dxa"/>
          </w:tcPr>
          <w:p w:rsidR="00AB4188" w:rsidRPr="00AB3D6B" w:rsidRDefault="00565830" w:rsidP="00E227A6">
            <w:pPr>
              <w:rPr>
                <w:rFonts w:ascii="Arial" w:hAnsi="Arial" w:cs="Arial"/>
                <w:sz w:val="24"/>
                <w:szCs w:val="24"/>
              </w:rPr>
            </w:pPr>
            <w:r>
              <w:rPr>
                <w:rFonts w:ascii="Arial" w:hAnsi="Arial" w:cs="Arial"/>
                <w:sz w:val="24"/>
                <w:szCs w:val="24"/>
              </w:rPr>
              <w:t>02</w:t>
            </w:r>
          </w:p>
        </w:tc>
      </w:tr>
      <w:tr w:rsidR="00AB4188" w:rsidRPr="00AB3D6B" w:rsidTr="00E227A6">
        <w:trPr>
          <w:trHeight w:val="346"/>
        </w:trPr>
        <w:tc>
          <w:tcPr>
            <w:tcW w:w="4544" w:type="dxa"/>
          </w:tcPr>
          <w:p w:rsidR="00AB4188" w:rsidRPr="00AB3D6B" w:rsidRDefault="00565830" w:rsidP="00E227A6">
            <w:pPr>
              <w:rPr>
                <w:rFonts w:ascii="Arial" w:hAnsi="Arial" w:cs="Arial"/>
                <w:sz w:val="24"/>
                <w:szCs w:val="24"/>
              </w:rPr>
            </w:pPr>
            <w:r>
              <w:rPr>
                <w:rFonts w:ascii="Arial" w:hAnsi="Arial" w:cs="Arial"/>
                <w:sz w:val="24"/>
                <w:szCs w:val="24"/>
              </w:rPr>
              <w:t>Indo Global Social Service Society(IGSSS), Rajbagh Srinagar</w:t>
            </w:r>
          </w:p>
        </w:tc>
        <w:tc>
          <w:tcPr>
            <w:tcW w:w="2761" w:type="dxa"/>
            <w:vMerge/>
          </w:tcPr>
          <w:p w:rsidR="00AB4188" w:rsidRPr="00AB3D6B" w:rsidRDefault="00AB4188" w:rsidP="00E227A6">
            <w:pPr>
              <w:rPr>
                <w:rFonts w:ascii="Arial" w:hAnsi="Arial" w:cs="Arial"/>
                <w:sz w:val="24"/>
                <w:szCs w:val="24"/>
              </w:rPr>
            </w:pPr>
          </w:p>
        </w:tc>
        <w:tc>
          <w:tcPr>
            <w:tcW w:w="3010" w:type="dxa"/>
          </w:tcPr>
          <w:p w:rsidR="00AB4188" w:rsidRPr="00AB3D6B" w:rsidRDefault="00565830" w:rsidP="00E227A6">
            <w:pPr>
              <w:rPr>
                <w:rFonts w:ascii="Arial" w:hAnsi="Arial" w:cs="Arial"/>
                <w:sz w:val="24"/>
                <w:szCs w:val="24"/>
              </w:rPr>
            </w:pPr>
            <w:r>
              <w:rPr>
                <w:rFonts w:ascii="Arial" w:hAnsi="Arial" w:cs="Arial"/>
                <w:sz w:val="24"/>
                <w:szCs w:val="24"/>
              </w:rPr>
              <w:t>01</w:t>
            </w:r>
          </w:p>
        </w:tc>
      </w:tr>
      <w:tr w:rsidR="00AB4188" w:rsidRPr="00AB3D6B" w:rsidTr="00E227A6">
        <w:trPr>
          <w:trHeight w:val="346"/>
        </w:trPr>
        <w:tc>
          <w:tcPr>
            <w:tcW w:w="4544" w:type="dxa"/>
          </w:tcPr>
          <w:p w:rsidR="00AB4188" w:rsidRPr="00AB3D6B" w:rsidRDefault="00565830" w:rsidP="00E227A6">
            <w:pPr>
              <w:rPr>
                <w:rFonts w:ascii="Arial" w:hAnsi="Arial" w:cs="Arial"/>
                <w:sz w:val="24"/>
                <w:szCs w:val="24"/>
              </w:rPr>
            </w:pPr>
            <w:r>
              <w:rPr>
                <w:rFonts w:ascii="Arial" w:hAnsi="Arial" w:cs="Arial"/>
                <w:sz w:val="24"/>
                <w:szCs w:val="24"/>
              </w:rPr>
              <w:t xml:space="preserve">J&amp;K Bank, Corporate </w:t>
            </w:r>
            <w:r w:rsidR="00103AED">
              <w:rPr>
                <w:rFonts w:ascii="Arial" w:hAnsi="Arial" w:cs="Arial"/>
                <w:sz w:val="24"/>
                <w:szCs w:val="24"/>
              </w:rPr>
              <w:t>Headquarters</w:t>
            </w:r>
            <w:r>
              <w:rPr>
                <w:rFonts w:ascii="Arial" w:hAnsi="Arial" w:cs="Arial"/>
                <w:sz w:val="24"/>
                <w:szCs w:val="24"/>
              </w:rPr>
              <w:t xml:space="preserve"> Srinagar</w:t>
            </w:r>
          </w:p>
        </w:tc>
        <w:tc>
          <w:tcPr>
            <w:tcW w:w="2761" w:type="dxa"/>
            <w:vMerge/>
          </w:tcPr>
          <w:p w:rsidR="00AB4188" w:rsidRPr="00AB3D6B" w:rsidRDefault="00AB4188" w:rsidP="00E227A6">
            <w:pPr>
              <w:rPr>
                <w:rFonts w:ascii="Arial" w:hAnsi="Arial" w:cs="Arial"/>
                <w:sz w:val="24"/>
                <w:szCs w:val="24"/>
              </w:rPr>
            </w:pPr>
          </w:p>
        </w:tc>
        <w:tc>
          <w:tcPr>
            <w:tcW w:w="3010" w:type="dxa"/>
          </w:tcPr>
          <w:p w:rsidR="00AB4188" w:rsidRPr="00AB3D6B" w:rsidRDefault="00565830" w:rsidP="00E227A6">
            <w:pPr>
              <w:rPr>
                <w:rFonts w:ascii="Arial" w:hAnsi="Arial" w:cs="Arial"/>
                <w:sz w:val="24"/>
                <w:szCs w:val="24"/>
              </w:rPr>
            </w:pPr>
            <w:r>
              <w:rPr>
                <w:rFonts w:ascii="Arial" w:hAnsi="Arial" w:cs="Arial"/>
                <w:sz w:val="24"/>
                <w:szCs w:val="24"/>
              </w:rPr>
              <w:t>02</w:t>
            </w:r>
          </w:p>
        </w:tc>
      </w:tr>
      <w:tr w:rsidR="00AB4188" w:rsidRPr="00AB3D6B" w:rsidTr="00E227A6">
        <w:trPr>
          <w:trHeight w:val="346"/>
        </w:trPr>
        <w:tc>
          <w:tcPr>
            <w:tcW w:w="4544" w:type="dxa"/>
          </w:tcPr>
          <w:p w:rsidR="00AB4188" w:rsidRPr="00565830" w:rsidRDefault="00565830" w:rsidP="00E227A6">
            <w:pPr>
              <w:rPr>
                <w:rFonts w:ascii="Arial" w:hAnsi="Arial" w:cs="Arial"/>
                <w:b/>
                <w:sz w:val="24"/>
                <w:szCs w:val="24"/>
              </w:rPr>
            </w:pPr>
            <w:r w:rsidRPr="00565830">
              <w:rPr>
                <w:rFonts w:ascii="Arial" w:hAnsi="Arial" w:cs="Arial"/>
                <w:b/>
                <w:sz w:val="24"/>
                <w:szCs w:val="24"/>
              </w:rPr>
              <w:t xml:space="preserve">2013 batch </w:t>
            </w:r>
          </w:p>
        </w:tc>
        <w:tc>
          <w:tcPr>
            <w:tcW w:w="2761" w:type="dxa"/>
            <w:vMerge/>
          </w:tcPr>
          <w:p w:rsidR="00AB4188" w:rsidRPr="00AB3D6B" w:rsidRDefault="00AB4188" w:rsidP="00E227A6">
            <w:pPr>
              <w:rPr>
                <w:rFonts w:ascii="Arial" w:hAnsi="Arial" w:cs="Arial"/>
                <w:sz w:val="24"/>
                <w:szCs w:val="24"/>
              </w:rPr>
            </w:pPr>
          </w:p>
        </w:tc>
        <w:tc>
          <w:tcPr>
            <w:tcW w:w="3010" w:type="dxa"/>
          </w:tcPr>
          <w:p w:rsidR="00AB4188" w:rsidRPr="00AB3D6B" w:rsidRDefault="00AB4188" w:rsidP="00E227A6">
            <w:pPr>
              <w:rPr>
                <w:rFonts w:ascii="Arial" w:hAnsi="Arial" w:cs="Arial"/>
                <w:sz w:val="24"/>
                <w:szCs w:val="24"/>
              </w:rPr>
            </w:pPr>
          </w:p>
        </w:tc>
      </w:tr>
      <w:tr w:rsidR="00AB4188" w:rsidRPr="00AB3D6B" w:rsidTr="00E227A6">
        <w:trPr>
          <w:trHeight w:val="346"/>
        </w:trPr>
        <w:tc>
          <w:tcPr>
            <w:tcW w:w="4544" w:type="dxa"/>
          </w:tcPr>
          <w:p w:rsidR="00AB4188" w:rsidRPr="00AB3D6B" w:rsidRDefault="00565830" w:rsidP="00E227A6">
            <w:pPr>
              <w:rPr>
                <w:rFonts w:ascii="Arial" w:hAnsi="Arial" w:cs="Arial"/>
                <w:sz w:val="24"/>
                <w:szCs w:val="24"/>
              </w:rPr>
            </w:pPr>
            <w:r>
              <w:rPr>
                <w:rFonts w:ascii="Arial" w:hAnsi="Arial" w:cs="Arial"/>
                <w:sz w:val="24"/>
                <w:szCs w:val="24"/>
              </w:rPr>
              <w:t>Save our souls</w:t>
            </w:r>
            <w:r w:rsidR="00103AED">
              <w:rPr>
                <w:rFonts w:ascii="Arial" w:hAnsi="Arial" w:cs="Arial"/>
                <w:sz w:val="24"/>
                <w:szCs w:val="24"/>
              </w:rPr>
              <w:t xml:space="preserve"> (SOS)</w:t>
            </w:r>
            <w:r>
              <w:rPr>
                <w:rFonts w:ascii="Arial" w:hAnsi="Arial" w:cs="Arial"/>
                <w:sz w:val="24"/>
                <w:szCs w:val="24"/>
              </w:rPr>
              <w:t>, Hyderpora Srinagar</w:t>
            </w:r>
          </w:p>
        </w:tc>
        <w:tc>
          <w:tcPr>
            <w:tcW w:w="2761" w:type="dxa"/>
            <w:vMerge/>
          </w:tcPr>
          <w:p w:rsidR="00AB4188" w:rsidRPr="00AB3D6B" w:rsidRDefault="00AB4188" w:rsidP="00E227A6">
            <w:pPr>
              <w:rPr>
                <w:rFonts w:ascii="Arial" w:hAnsi="Arial" w:cs="Arial"/>
                <w:sz w:val="24"/>
                <w:szCs w:val="24"/>
              </w:rPr>
            </w:pPr>
          </w:p>
        </w:tc>
        <w:tc>
          <w:tcPr>
            <w:tcW w:w="3010" w:type="dxa"/>
          </w:tcPr>
          <w:p w:rsidR="00AB4188" w:rsidRPr="00AB3D6B" w:rsidRDefault="00103AED" w:rsidP="00E227A6">
            <w:pPr>
              <w:rPr>
                <w:rFonts w:ascii="Arial" w:hAnsi="Arial" w:cs="Arial"/>
                <w:sz w:val="24"/>
                <w:szCs w:val="24"/>
              </w:rPr>
            </w:pPr>
            <w:r>
              <w:rPr>
                <w:rFonts w:ascii="Arial" w:hAnsi="Arial" w:cs="Arial"/>
                <w:sz w:val="24"/>
                <w:szCs w:val="24"/>
              </w:rPr>
              <w:t>03</w:t>
            </w:r>
          </w:p>
        </w:tc>
      </w:tr>
      <w:tr w:rsidR="00AB4188" w:rsidRPr="00AB3D6B" w:rsidTr="00E227A6">
        <w:trPr>
          <w:trHeight w:val="346"/>
        </w:trPr>
        <w:tc>
          <w:tcPr>
            <w:tcW w:w="4544" w:type="dxa"/>
          </w:tcPr>
          <w:p w:rsidR="00AB4188" w:rsidRPr="00AB3D6B" w:rsidRDefault="00103AED" w:rsidP="00E227A6">
            <w:pPr>
              <w:rPr>
                <w:rFonts w:ascii="Arial" w:hAnsi="Arial" w:cs="Arial"/>
                <w:sz w:val="24"/>
                <w:szCs w:val="24"/>
              </w:rPr>
            </w:pPr>
            <w:r>
              <w:rPr>
                <w:rFonts w:ascii="Arial" w:hAnsi="Arial" w:cs="Arial"/>
                <w:sz w:val="24"/>
                <w:szCs w:val="24"/>
              </w:rPr>
              <w:t>Save the children Bihar</w:t>
            </w:r>
          </w:p>
        </w:tc>
        <w:tc>
          <w:tcPr>
            <w:tcW w:w="2761" w:type="dxa"/>
            <w:vMerge/>
          </w:tcPr>
          <w:p w:rsidR="00AB4188" w:rsidRPr="00AB3D6B" w:rsidRDefault="00AB4188" w:rsidP="00E227A6">
            <w:pPr>
              <w:rPr>
                <w:rFonts w:ascii="Arial" w:hAnsi="Arial" w:cs="Arial"/>
                <w:sz w:val="24"/>
                <w:szCs w:val="24"/>
              </w:rPr>
            </w:pPr>
          </w:p>
        </w:tc>
        <w:tc>
          <w:tcPr>
            <w:tcW w:w="3010" w:type="dxa"/>
          </w:tcPr>
          <w:p w:rsidR="00AB4188" w:rsidRPr="00AB3D6B" w:rsidRDefault="00103AED" w:rsidP="00E227A6">
            <w:pPr>
              <w:rPr>
                <w:rFonts w:ascii="Arial" w:hAnsi="Arial" w:cs="Arial"/>
                <w:sz w:val="24"/>
                <w:szCs w:val="24"/>
              </w:rPr>
            </w:pPr>
            <w:r>
              <w:rPr>
                <w:rFonts w:ascii="Arial" w:hAnsi="Arial" w:cs="Arial"/>
                <w:sz w:val="24"/>
                <w:szCs w:val="24"/>
              </w:rPr>
              <w:t>01</w:t>
            </w:r>
          </w:p>
        </w:tc>
      </w:tr>
      <w:tr w:rsidR="00AB4188" w:rsidRPr="00AB3D6B" w:rsidTr="00E227A6">
        <w:trPr>
          <w:trHeight w:val="346"/>
        </w:trPr>
        <w:tc>
          <w:tcPr>
            <w:tcW w:w="4544" w:type="dxa"/>
          </w:tcPr>
          <w:p w:rsidR="00AB4188" w:rsidRPr="00AB3D6B" w:rsidRDefault="00103AED" w:rsidP="00E227A6">
            <w:pPr>
              <w:rPr>
                <w:rFonts w:ascii="Arial" w:hAnsi="Arial" w:cs="Arial"/>
                <w:sz w:val="24"/>
                <w:szCs w:val="24"/>
              </w:rPr>
            </w:pPr>
            <w:r>
              <w:rPr>
                <w:rFonts w:ascii="Arial" w:hAnsi="Arial" w:cs="Arial"/>
                <w:sz w:val="24"/>
                <w:szCs w:val="24"/>
              </w:rPr>
              <w:t xml:space="preserve">J&amp;K </w:t>
            </w:r>
            <w:r w:rsidR="00A765BE">
              <w:rPr>
                <w:rFonts w:ascii="Arial" w:hAnsi="Arial" w:cs="Arial"/>
                <w:sz w:val="24"/>
                <w:szCs w:val="24"/>
              </w:rPr>
              <w:t>E</w:t>
            </w:r>
            <w:r>
              <w:rPr>
                <w:rFonts w:ascii="Arial" w:hAnsi="Arial" w:cs="Arial"/>
                <w:sz w:val="24"/>
                <w:szCs w:val="24"/>
              </w:rPr>
              <w:t xml:space="preserve">ducation Department, Srinagar </w:t>
            </w:r>
          </w:p>
        </w:tc>
        <w:tc>
          <w:tcPr>
            <w:tcW w:w="2761" w:type="dxa"/>
            <w:vMerge/>
          </w:tcPr>
          <w:p w:rsidR="00AB4188" w:rsidRPr="00AB3D6B" w:rsidRDefault="00AB4188" w:rsidP="00E227A6">
            <w:pPr>
              <w:rPr>
                <w:rFonts w:ascii="Arial" w:hAnsi="Arial" w:cs="Arial"/>
                <w:sz w:val="24"/>
                <w:szCs w:val="24"/>
              </w:rPr>
            </w:pPr>
          </w:p>
        </w:tc>
        <w:tc>
          <w:tcPr>
            <w:tcW w:w="3010" w:type="dxa"/>
          </w:tcPr>
          <w:p w:rsidR="00AB4188" w:rsidRPr="00AB3D6B" w:rsidRDefault="00103AED" w:rsidP="00E227A6">
            <w:pPr>
              <w:rPr>
                <w:rFonts w:ascii="Arial" w:hAnsi="Arial" w:cs="Arial"/>
                <w:sz w:val="24"/>
                <w:szCs w:val="24"/>
              </w:rPr>
            </w:pPr>
            <w:r>
              <w:rPr>
                <w:rFonts w:ascii="Arial" w:hAnsi="Arial" w:cs="Arial"/>
                <w:sz w:val="24"/>
                <w:szCs w:val="24"/>
              </w:rPr>
              <w:t>02</w:t>
            </w:r>
          </w:p>
        </w:tc>
      </w:tr>
      <w:tr w:rsidR="00AB4188" w:rsidRPr="00AB3D6B" w:rsidTr="00E227A6">
        <w:trPr>
          <w:trHeight w:val="346"/>
        </w:trPr>
        <w:tc>
          <w:tcPr>
            <w:tcW w:w="4544" w:type="dxa"/>
          </w:tcPr>
          <w:p w:rsidR="00AB4188" w:rsidRPr="00AB3D6B" w:rsidRDefault="00103AED" w:rsidP="00E227A6">
            <w:pPr>
              <w:rPr>
                <w:rFonts w:ascii="Arial" w:hAnsi="Arial" w:cs="Arial"/>
                <w:sz w:val="24"/>
                <w:szCs w:val="24"/>
              </w:rPr>
            </w:pPr>
            <w:r>
              <w:rPr>
                <w:rFonts w:ascii="Arial" w:hAnsi="Arial" w:cs="Arial"/>
                <w:sz w:val="24"/>
                <w:szCs w:val="24"/>
              </w:rPr>
              <w:t xml:space="preserve">J&amp;K Animal Husbandry Department </w:t>
            </w:r>
          </w:p>
        </w:tc>
        <w:tc>
          <w:tcPr>
            <w:tcW w:w="2761" w:type="dxa"/>
            <w:vMerge/>
          </w:tcPr>
          <w:p w:rsidR="00AB4188" w:rsidRPr="00AB3D6B" w:rsidRDefault="00AB4188" w:rsidP="00E227A6">
            <w:pPr>
              <w:rPr>
                <w:rFonts w:ascii="Arial" w:hAnsi="Arial" w:cs="Arial"/>
                <w:sz w:val="24"/>
                <w:szCs w:val="24"/>
              </w:rPr>
            </w:pPr>
          </w:p>
        </w:tc>
        <w:tc>
          <w:tcPr>
            <w:tcW w:w="3010" w:type="dxa"/>
          </w:tcPr>
          <w:p w:rsidR="00AB4188" w:rsidRPr="00AB3D6B" w:rsidRDefault="00103AED" w:rsidP="00E227A6">
            <w:pPr>
              <w:rPr>
                <w:rFonts w:ascii="Arial" w:hAnsi="Arial" w:cs="Arial"/>
                <w:sz w:val="24"/>
                <w:szCs w:val="24"/>
              </w:rPr>
            </w:pPr>
            <w:r>
              <w:rPr>
                <w:rFonts w:ascii="Arial" w:hAnsi="Arial" w:cs="Arial"/>
                <w:sz w:val="24"/>
                <w:szCs w:val="24"/>
              </w:rPr>
              <w:t>01</w:t>
            </w:r>
          </w:p>
        </w:tc>
      </w:tr>
      <w:tr w:rsidR="008302D4" w:rsidRPr="00AB3D6B" w:rsidTr="00E227A6">
        <w:trPr>
          <w:trHeight w:val="346"/>
        </w:trPr>
        <w:tc>
          <w:tcPr>
            <w:tcW w:w="4544" w:type="dxa"/>
          </w:tcPr>
          <w:p w:rsidR="008302D4" w:rsidRPr="00AB3D6B" w:rsidRDefault="00103AED" w:rsidP="00E227A6">
            <w:pPr>
              <w:rPr>
                <w:rFonts w:ascii="Arial" w:hAnsi="Arial" w:cs="Arial"/>
                <w:sz w:val="24"/>
                <w:szCs w:val="24"/>
              </w:rPr>
            </w:pPr>
            <w:r>
              <w:rPr>
                <w:rFonts w:ascii="Arial" w:hAnsi="Arial" w:cs="Arial"/>
                <w:sz w:val="24"/>
                <w:szCs w:val="24"/>
              </w:rPr>
              <w:t>Integrated watershed management Program , Department of Rural Development, Kashmir as Social Mobilizers</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103AED" w:rsidP="00E227A6">
            <w:pPr>
              <w:rPr>
                <w:rFonts w:ascii="Arial" w:hAnsi="Arial" w:cs="Arial"/>
                <w:sz w:val="24"/>
                <w:szCs w:val="24"/>
              </w:rPr>
            </w:pPr>
            <w:r>
              <w:rPr>
                <w:rFonts w:ascii="Arial" w:hAnsi="Arial" w:cs="Arial"/>
                <w:sz w:val="24"/>
                <w:szCs w:val="24"/>
              </w:rPr>
              <w:t>05</w:t>
            </w:r>
          </w:p>
        </w:tc>
      </w:tr>
      <w:tr w:rsidR="008302D4" w:rsidRPr="00AB3D6B" w:rsidTr="00E227A6">
        <w:trPr>
          <w:trHeight w:val="346"/>
        </w:trPr>
        <w:tc>
          <w:tcPr>
            <w:tcW w:w="4544" w:type="dxa"/>
          </w:tcPr>
          <w:p w:rsidR="008302D4" w:rsidRPr="00AB3D6B" w:rsidRDefault="00103AED" w:rsidP="00E227A6">
            <w:pPr>
              <w:rPr>
                <w:rFonts w:ascii="Arial" w:hAnsi="Arial" w:cs="Arial"/>
                <w:sz w:val="24"/>
                <w:szCs w:val="24"/>
              </w:rPr>
            </w:pPr>
            <w:r>
              <w:rPr>
                <w:rFonts w:ascii="Arial" w:hAnsi="Arial" w:cs="Arial"/>
                <w:sz w:val="24"/>
                <w:szCs w:val="24"/>
              </w:rPr>
              <w:t>J&amp;K High Court</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103AED" w:rsidP="00E227A6">
            <w:pPr>
              <w:rPr>
                <w:rFonts w:ascii="Arial" w:hAnsi="Arial" w:cs="Arial"/>
                <w:sz w:val="24"/>
                <w:szCs w:val="24"/>
              </w:rPr>
            </w:pPr>
            <w:r>
              <w:rPr>
                <w:rFonts w:ascii="Arial" w:hAnsi="Arial" w:cs="Arial"/>
                <w:sz w:val="24"/>
                <w:szCs w:val="24"/>
              </w:rPr>
              <w:t>01</w:t>
            </w:r>
          </w:p>
        </w:tc>
      </w:tr>
      <w:tr w:rsidR="008302D4" w:rsidRPr="00AB3D6B" w:rsidTr="00E227A6">
        <w:trPr>
          <w:trHeight w:val="346"/>
        </w:trPr>
        <w:tc>
          <w:tcPr>
            <w:tcW w:w="4544" w:type="dxa"/>
          </w:tcPr>
          <w:p w:rsidR="008302D4" w:rsidRPr="00AB3D6B" w:rsidRDefault="00AC1764" w:rsidP="00E227A6">
            <w:pPr>
              <w:rPr>
                <w:rFonts w:ascii="Arial" w:hAnsi="Arial" w:cs="Arial"/>
                <w:sz w:val="24"/>
                <w:szCs w:val="24"/>
              </w:rPr>
            </w:pPr>
            <w:r>
              <w:rPr>
                <w:rFonts w:ascii="Arial" w:hAnsi="Arial" w:cs="Arial"/>
                <w:sz w:val="24"/>
                <w:szCs w:val="24"/>
              </w:rPr>
              <w:t>J</w:t>
            </w:r>
            <w:r w:rsidR="00103AED">
              <w:rPr>
                <w:rFonts w:ascii="Arial" w:hAnsi="Arial" w:cs="Arial"/>
                <w:sz w:val="24"/>
                <w:szCs w:val="24"/>
              </w:rPr>
              <w:t>&amp;K Entrepreunial</w:t>
            </w:r>
            <w:r>
              <w:rPr>
                <w:rFonts w:ascii="Arial" w:hAnsi="Arial" w:cs="Arial"/>
                <w:sz w:val="24"/>
                <w:szCs w:val="24"/>
              </w:rPr>
              <w:t xml:space="preserve">  </w:t>
            </w:r>
            <w:r w:rsidR="00103AED">
              <w:rPr>
                <w:rFonts w:ascii="Arial" w:hAnsi="Arial" w:cs="Arial"/>
                <w:sz w:val="24"/>
                <w:szCs w:val="24"/>
              </w:rPr>
              <w:t xml:space="preserve"> </w:t>
            </w:r>
            <w:r>
              <w:rPr>
                <w:rFonts w:ascii="Arial" w:hAnsi="Arial" w:cs="Arial"/>
                <w:sz w:val="24"/>
                <w:szCs w:val="24"/>
              </w:rPr>
              <w:t>D</w:t>
            </w:r>
            <w:r w:rsidR="00103AED">
              <w:rPr>
                <w:rFonts w:ascii="Arial" w:hAnsi="Arial" w:cs="Arial"/>
                <w:sz w:val="24"/>
                <w:szCs w:val="24"/>
              </w:rPr>
              <w:t xml:space="preserve">evelopment Institute, Pampore.  </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103AED" w:rsidP="00E227A6">
            <w:pPr>
              <w:rPr>
                <w:rFonts w:ascii="Arial" w:hAnsi="Arial" w:cs="Arial"/>
                <w:sz w:val="24"/>
                <w:szCs w:val="24"/>
              </w:rPr>
            </w:pPr>
            <w:r>
              <w:rPr>
                <w:rFonts w:ascii="Arial" w:hAnsi="Arial" w:cs="Arial"/>
                <w:sz w:val="24"/>
                <w:szCs w:val="24"/>
              </w:rPr>
              <w:t>01</w:t>
            </w:r>
          </w:p>
        </w:tc>
      </w:tr>
      <w:tr w:rsidR="008302D4" w:rsidRPr="00AB3D6B" w:rsidTr="00E227A6">
        <w:trPr>
          <w:trHeight w:val="346"/>
        </w:trPr>
        <w:tc>
          <w:tcPr>
            <w:tcW w:w="4544" w:type="dxa"/>
          </w:tcPr>
          <w:p w:rsidR="008302D4" w:rsidRPr="00AB3D6B" w:rsidRDefault="00103AED" w:rsidP="00E227A6">
            <w:pPr>
              <w:rPr>
                <w:rFonts w:ascii="Arial" w:hAnsi="Arial" w:cs="Arial"/>
                <w:sz w:val="24"/>
                <w:szCs w:val="24"/>
              </w:rPr>
            </w:pPr>
            <w:r>
              <w:rPr>
                <w:rFonts w:ascii="Arial" w:hAnsi="Arial" w:cs="Arial"/>
                <w:sz w:val="24"/>
                <w:szCs w:val="24"/>
              </w:rPr>
              <w:t>HELP  Foundation, Tulsi Bagh Srinagar</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103AED" w:rsidP="00E227A6">
            <w:pPr>
              <w:rPr>
                <w:rFonts w:ascii="Arial" w:hAnsi="Arial" w:cs="Arial"/>
                <w:sz w:val="24"/>
                <w:szCs w:val="24"/>
              </w:rPr>
            </w:pPr>
            <w:r>
              <w:rPr>
                <w:rFonts w:ascii="Arial" w:hAnsi="Arial" w:cs="Arial"/>
                <w:sz w:val="24"/>
                <w:szCs w:val="24"/>
              </w:rPr>
              <w:t>01</w:t>
            </w:r>
          </w:p>
        </w:tc>
      </w:tr>
      <w:tr w:rsidR="008302D4" w:rsidRPr="00AB3D6B" w:rsidTr="00E227A6">
        <w:trPr>
          <w:trHeight w:val="346"/>
        </w:trPr>
        <w:tc>
          <w:tcPr>
            <w:tcW w:w="4544" w:type="dxa"/>
          </w:tcPr>
          <w:p w:rsidR="008302D4" w:rsidRPr="00AB3D6B" w:rsidRDefault="00103AED" w:rsidP="00E227A6">
            <w:pPr>
              <w:rPr>
                <w:rFonts w:ascii="Arial" w:hAnsi="Arial" w:cs="Arial"/>
                <w:sz w:val="24"/>
                <w:szCs w:val="24"/>
              </w:rPr>
            </w:pPr>
            <w:r>
              <w:rPr>
                <w:rFonts w:ascii="Arial" w:hAnsi="Arial" w:cs="Arial"/>
                <w:sz w:val="24"/>
                <w:szCs w:val="24"/>
              </w:rPr>
              <w:t>J&amp;K Economic Reconstruction Agency</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103AED" w:rsidP="00E227A6">
            <w:pPr>
              <w:rPr>
                <w:rFonts w:ascii="Arial" w:hAnsi="Arial" w:cs="Arial"/>
                <w:sz w:val="24"/>
                <w:szCs w:val="24"/>
              </w:rPr>
            </w:pPr>
            <w:r>
              <w:rPr>
                <w:rFonts w:ascii="Arial" w:hAnsi="Arial" w:cs="Arial"/>
                <w:sz w:val="24"/>
                <w:szCs w:val="24"/>
              </w:rPr>
              <w:t>01</w:t>
            </w:r>
          </w:p>
        </w:tc>
      </w:tr>
      <w:tr w:rsidR="008302D4" w:rsidRPr="00AB3D6B" w:rsidTr="00E227A6">
        <w:trPr>
          <w:trHeight w:val="346"/>
        </w:trPr>
        <w:tc>
          <w:tcPr>
            <w:tcW w:w="4544" w:type="dxa"/>
          </w:tcPr>
          <w:p w:rsidR="008302D4" w:rsidRPr="00AB3D6B" w:rsidRDefault="008302D4" w:rsidP="00E227A6">
            <w:pPr>
              <w:rPr>
                <w:rFonts w:ascii="Arial" w:hAnsi="Arial" w:cs="Arial"/>
                <w:sz w:val="24"/>
                <w:szCs w:val="24"/>
              </w:rPr>
            </w:pP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8302D4" w:rsidP="00E227A6">
            <w:pPr>
              <w:rPr>
                <w:rFonts w:ascii="Arial" w:hAnsi="Arial" w:cs="Arial"/>
                <w:sz w:val="24"/>
                <w:szCs w:val="24"/>
              </w:rPr>
            </w:pPr>
          </w:p>
        </w:tc>
      </w:tr>
      <w:tr w:rsidR="008302D4" w:rsidRPr="00AB3D6B" w:rsidTr="00E227A6">
        <w:trPr>
          <w:trHeight w:val="346"/>
        </w:trPr>
        <w:tc>
          <w:tcPr>
            <w:tcW w:w="4544" w:type="dxa"/>
          </w:tcPr>
          <w:p w:rsidR="008302D4" w:rsidRPr="00A765BE" w:rsidRDefault="00A765BE" w:rsidP="00E227A6">
            <w:pPr>
              <w:rPr>
                <w:rFonts w:ascii="Arial" w:hAnsi="Arial" w:cs="Arial"/>
                <w:b/>
                <w:sz w:val="24"/>
                <w:szCs w:val="24"/>
              </w:rPr>
            </w:pPr>
            <w:r w:rsidRPr="00A765BE">
              <w:rPr>
                <w:rFonts w:ascii="Arial" w:hAnsi="Arial" w:cs="Arial"/>
                <w:b/>
                <w:sz w:val="24"/>
                <w:szCs w:val="24"/>
              </w:rPr>
              <w:t xml:space="preserve">2014 </w:t>
            </w:r>
            <w:r>
              <w:rPr>
                <w:rFonts w:ascii="Arial" w:hAnsi="Arial" w:cs="Arial"/>
                <w:b/>
                <w:sz w:val="24"/>
                <w:szCs w:val="24"/>
              </w:rPr>
              <w:t>B</w:t>
            </w:r>
            <w:r w:rsidRPr="00A765BE">
              <w:rPr>
                <w:rFonts w:ascii="Arial" w:hAnsi="Arial" w:cs="Arial"/>
                <w:b/>
                <w:sz w:val="24"/>
                <w:szCs w:val="24"/>
              </w:rPr>
              <w:t xml:space="preserve">atch </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8302D4" w:rsidP="00E227A6">
            <w:pPr>
              <w:rPr>
                <w:rFonts w:ascii="Arial" w:hAnsi="Arial" w:cs="Arial"/>
                <w:sz w:val="24"/>
                <w:szCs w:val="24"/>
              </w:rPr>
            </w:pPr>
          </w:p>
        </w:tc>
      </w:tr>
      <w:tr w:rsidR="008302D4" w:rsidRPr="00AB3D6B" w:rsidTr="00E227A6">
        <w:trPr>
          <w:trHeight w:val="346"/>
        </w:trPr>
        <w:tc>
          <w:tcPr>
            <w:tcW w:w="4544" w:type="dxa"/>
          </w:tcPr>
          <w:p w:rsidR="008302D4" w:rsidRPr="00AB3D6B" w:rsidRDefault="00A765BE" w:rsidP="00E227A6">
            <w:pPr>
              <w:rPr>
                <w:rFonts w:ascii="Arial" w:hAnsi="Arial" w:cs="Arial"/>
                <w:sz w:val="24"/>
                <w:szCs w:val="24"/>
              </w:rPr>
            </w:pPr>
            <w:r>
              <w:rPr>
                <w:rFonts w:ascii="Arial" w:hAnsi="Arial" w:cs="Arial"/>
                <w:sz w:val="24"/>
                <w:szCs w:val="24"/>
              </w:rPr>
              <w:t>J&amp;K Govt, Department of Finance , Srinagar</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A765BE" w:rsidP="00E227A6">
            <w:pPr>
              <w:rPr>
                <w:rFonts w:ascii="Arial" w:hAnsi="Arial" w:cs="Arial"/>
                <w:sz w:val="24"/>
                <w:szCs w:val="24"/>
              </w:rPr>
            </w:pPr>
            <w:r>
              <w:rPr>
                <w:rFonts w:ascii="Arial" w:hAnsi="Arial" w:cs="Arial"/>
                <w:sz w:val="24"/>
                <w:szCs w:val="24"/>
              </w:rPr>
              <w:t>01</w:t>
            </w:r>
          </w:p>
        </w:tc>
      </w:tr>
      <w:tr w:rsidR="008302D4" w:rsidRPr="00AB3D6B" w:rsidTr="00E227A6">
        <w:trPr>
          <w:trHeight w:val="346"/>
        </w:trPr>
        <w:tc>
          <w:tcPr>
            <w:tcW w:w="4544" w:type="dxa"/>
          </w:tcPr>
          <w:p w:rsidR="008302D4" w:rsidRPr="00AB3D6B" w:rsidRDefault="00A765BE" w:rsidP="00E227A6">
            <w:pPr>
              <w:rPr>
                <w:rFonts w:ascii="Arial" w:hAnsi="Arial" w:cs="Arial"/>
                <w:sz w:val="24"/>
                <w:szCs w:val="24"/>
              </w:rPr>
            </w:pPr>
            <w:r>
              <w:rPr>
                <w:rFonts w:ascii="Arial" w:hAnsi="Arial" w:cs="Arial"/>
                <w:sz w:val="24"/>
                <w:szCs w:val="24"/>
              </w:rPr>
              <w:t xml:space="preserve">PRATHAM , New Delhi </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A765BE" w:rsidP="00E227A6">
            <w:pPr>
              <w:rPr>
                <w:rFonts w:ascii="Arial" w:hAnsi="Arial" w:cs="Arial"/>
                <w:sz w:val="24"/>
                <w:szCs w:val="24"/>
              </w:rPr>
            </w:pPr>
            <w:r>
              <w:rPr>
                <w:rFonts w:ascii="Arial" w:hAnsi="Arial" w:cs="Arial"/>
                <w:sz w:val="24"/>
                <w:szCs w:val="24"/>
              </w:rPr>
              <w:t>02</w:t>
            </w:r>
          </w:p>
        </w:tc>
      </w:tr>
      <w:tr w:rsidR="008302D4" w:rsidRPr="00AB3D6B" w:rsidTr="00E227A6">
        <w:trPr>
          <w:trHeight w:val="346"/>
        </w:trPr>
        <w:tc>
          <w:tcPr>
            <w:tcW w:w="4544" w:type="dxa"/>
          </w:tcPr>
          <w:p w:rsidR="008302D4" w:rsidRPr="00AB3D6B" w:rsidRDefault="00A765BE" w:rsidP="00E227A6">
            <w:pPr>
              <w:rPr>
                <w:rFonts w:ascii="Arial" w:hAnsi="Arial" w:cs="Arial"/>
                <w:sz w:val="24"/>
                <w:szCs w:val="24"/>
              </w:rPr>
            </w:pPr>
            <w:r>
              <w:rPr>
                <w:rFonts w:ascii="Arial" w:hAnsi="Arial" w:cs="Arial"/>
                <w:sz w:val="24"/>
                <w:szCs w:val="24"/>
              </w:rPr>
              <w:t>&amp;K Education Department, Srinagar</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A765BE" w:rsidP="00E227A6">
            <w:pPr>
              <w:rPr>
                <w:rFonts w:ascii="Arial" w:hAnsi="Arial" w:cs="Arial"/>
                <w:sz w:val="24"/>
                <w:szCs w:val="24"/>
              </w:rPr>
            </w:pPr>
            <w:r>
              <w:rPr>
                <w:rFonts w:ascii="Arial" w:hAnsi="Arial" w:cs="Arial"/>
                <w:sz w:val="24"/>
                <w:szCs w:val="24"/>
              </w:rPr>
              <w:t>02</w:t>
            </w:r>
          </w:p>
        </w:tc>
      </w:tr>
      <w:tr w:rsidR="008302D4" w:rsidRPr="00AB3D6B" w:rsidTr="00E227A6">
        <w:trPr>
          <w:trHeight w:val="346"/>
        </w:trPr>
        <w:tc>
          <w:tcPr>
            <w:tcW w:w="4544" w:type="dxa"/>
          </w:tcPr>
          <w:p w:rsidR="008302D4" w:rsidRPr="00AB3D6B" w:rsidRDefault="00A765BE" w:rsidP="00E227A6">
            <w:pPr>
              <w:rPr>
                <w:rFonts w:ascii="Arial" w:hAnsi="Arial" w:cs="Arial"/>
                <w:sz w:val="24"/>
                <w:szCs w:val="24"/>
              </w:rPr>
            </w:pPr>
            <w:r>
              <w:rPr>
                <w:rFonts w:ascii="Arial" w:hAnsi="Arial" w:cs="Arial"/>
                <w:sz w:val="24"/>
                <w:szCs w:val="24"/>
              </w:rPr>
              <w:t>KAVALIYA FOUNDATION, New Delhi</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A765BE" w:rsidP="00E227A6">
            <w:pPr>
              <w:rPr>
                <w:rFonts w:ascii="Arial" w:hAnsi="Arial" w:cs="Arial"/>
                <w:sz w:val="24"/>
                <w:szCs w:val="24"/>
              </w:rPr>
            </w:pPr>
            <w:r>
              <w:rPr>
                <w:rFonts w:ascii="Arial" w:hAnsi="Arial" w:cs="Arial"/>
                <w:sz w:val="24"/>
                <w:szCs w:val="24"/>
              </w:rPr>
              <w:t>02</w:t>
            </w:r>
          </w:p>
        </w:tc>
      </w:tr>
      <w:tr w:rsidR="008302D4" w:rsidRPr="00AB3D6B" w:rsidTr="00E227A6">
        <w:trPr>
          <w:trHeight w:val="346"/>
        </w:trPr>
        <w:tc>
          <w:tcPr>
            <w:tcW w:w="4544" w:type="dxa"/>
          </w:tcPr>
          <w:p w:rsidR="008302D4" w:rsidRPr="00AB3D6B" w:rsidRDefault="00A765BE" w:rsidP="00E227A6">
            <w:pPr>
              <w:rPr>
                <w:rFonts w:ascii="Arial" w:hAnsi="Arial" w:cs="Arial"/>
                <w:sz w:val="24"/>
                <w:szCs w:val="24"/>
              </w:rPr>
            </w:pPr>
            <w:r>
              <w:rPr>
                <w:rFonts w:ascii="Arial" w:hAnsi="Arial" w:cs="Arial"/>
                <w:sz w:val="24"/>
                <w:szCs w:val="24"/>
              </w:rPr>
              <w:lastRenderedPageBreak/>
              <w:t>Integrated watershed management Program , Department of Rural Development, Kashmir as Social Mobilizers</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A765BE" w:rsidP="00E227A6">
            <w:pPr>
              <w:rPr>
                <w:rFonts w:ascii="Arial" w:hAnsi="Arial" w:cs="Arial"/>
                <w:sz w:val="24"/>
                <w:szCs w:val="24"/>
              </w:rPr>
            </w:pPr>
            <w:r>
              <w:rPr>
                <w:rFonts w:ascii="Arial" w:hAnsi="Arial" w:cs="Arial"/>
                <w:sz w:val="24"/>
                <w:szCs w:val="24"/>
              </w:rPr>
              <w:t>02</w:t>
            </w:r>
          </w:p>
        </w:tc>
      </w:tr>
      <w:tr w:rsidR="008302D4" w:rsidRPr="00AB3D6B" w:rsidTr="00E227A6">
        <w:trPr>
          <w:trHeight w:val="346"/>
        </w:trPr>
        <w:tc>
          <w:tcPr>
            <w:tcW w:w="4544" w:type="dxa"/>
          </w:tcPr>
          <w:p w:rsidR="00A765BE" w:rsidRPr="00AB3D6B" w:rsidRDefault="00A765BE" w:rsidP="00E227A6">
            <w:pPr>
              <w:rPr>
                <w:rFonts w:ascii="Arial" w:hAnsi="Arial" w:cs="Arial"/>
                <w:sz w:val="24"/>
                <w:szCs w:val="24"/>
              </w:rPr>
            </w:pPr>
            <w:r>
              <w:rPr>
                <w:rFonts w:ascii="Arial" w:hAnsi="Arial" w:cs="Arial"/>
                <w:sz w:val="24"/>
                <w:szCs w:val="24"/>
              </w:rPr>
              <w:t>Jammu &amp; Kashmir Association of Professional Social Workers (JKASW), Munwarabad Srinagar.</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A765BE" w:rsidP="00E227A6">
            <w:pPr>
              <w:rPr>
                <w:rFonts w:ascii="Arial" w:hAnsi="Arial" w:cs="Arial"/>
                <w:sz w:val="24"/>
                <w:szCs w:val="24"/>
              </w:rPr>
            </w:pPr>
            <w:r>
              <w:rPr>
                <w:rFonts w:ascii="Arial" w:hAnsi="Arial" w:cs="Arial"/>
                <w:sz w:val="24"/>
                <w:szCs w:val="24"/>
              </w:rPr>
              <w:t>01</w:t>
            </w:r>
          </w:p>
        </w:tc>
      </w:tr>
      <w:tr w:rsidR="008302D4" w:rsidRPr="00AB3D6B" w:rsidTr="00E227A6">
        <w:trPr>
          <w:trHeight w:val="346"/>
        </w:trPr>
        <w:tc>
          <w:tcPr>
            <w:tcW w:w="4544" w:type="dxa"/>
          </w:tcPr>
          <w:p w:rsidR="008302D4" w:rsidRPr="00AB3D6B" w:rsidRDefault="00A765BE" w:rsidP="00E227A6">
            <w:pPr>
              <w:rPr>
                <w:rFonts w:ascii="Arial" w:hAnsi="Arial" w:cs="Arial"/>
                <w:sz w:val="24"/>
                <w:szCs w:val="24"/>
              </w:rPr>
            </w:pPr>
            <w:r>
              <w:rPr>
                <w:rFonts w:ascii="Arial" w:hAnsi="Arial" w:cs="Arial"/>
                <w:sz w:val="24"/>
                <w:szCs w:val="24"/>
              </w:rPr>
              <w:t>Video Volunteers J&amp;K, Srinagar</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A765BE" w:rsidP="00E227A6">
            <w:pPr>
              <w:rPr>
                <w:rFonts w:ascii="Arial" w:hAnsi="Arial" w:cs="Arial"/>
                <w:sz w:val="24"/>
                <w:szCs w:val="24"/>
              </w:rPr>
            </w:pPr>
            <w:r>
              <w:rPr>
                <w:rFonts w:ascii="Arial" w:hAnsi="Arial" w:cs="Arial"/>
                <w:sz w:val="24"/>
                <w:szCs w:val="24"/>
              </w:rPr>
              <w:t>01</w:t>
            </w:r>
          </w:p>
        </w:tc>
      </w:tr>
      <w:tr w:rsidR="008302D4" w:rsidRPr="00AB3D6B" w:rsidTr="00E227A6">
        <w:trPr>
          <w:trHeight w:val="346"/>
        </w:trPr>
        <w:tc>
          <w:tcPr>
            <w:tcW w:w="4544" w:type="dxa"/>
          </w:tcPr>
          <w:p w:rsidR="008302D4" w:rsidRPr="00FA4ED8" w:rsidRDefault="00FA4ED8" w:rsidP="00E227A6">
            <w:pPr>
              <w:rPr>
                <w:rFonts w:ascii="Arial" w:hAnsi="Arial" w:cs="Arial"/>
                <w:b/>
                <w:sz w:val="24"/>
                <w:szCs w:val="24"/>
              </w:rPr>
            </w:pPr>
            <w:r w:rsidRPr="00FA4ED8">
              <w:rPr>
                <w:rFonts w:ascii="Arial" w:hAnsi="Arial" w:cs="Arial"/>
                <w:b/>
                <w:sz w:val="24"/>
                <w:szCs w:val="24"/>
              </w:rPr>
              <w:t xml:space="preserve">2016 Batch </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8302D4" w:rsidP="00E227A6">
            <w:pPr>
              <w:rPr>
                <w:rFonts w:ascii="Arial" w:hAnsi="Arial" w:cs="Arial"/>
                <w:sz w:val="24"/>
                <w:szCs w:val="24"/>
              </w:rPr>
            </w:pPr>
          </w:p>
        </w:tc>
      </w:tr>
      <w:tr w:rsidR="008302D4" w:rsidRPr="00AB3D6B" w:rsidTr="00E227A6">
        <w:trPr>
          <w:trHeight w:val="346"/>
        </w:trPr>
        <w:tc>
          <w:tcPr>
            <w:tcW w:w="4544" w:type="dxa"/>
          </w:tcPr>
          <w:p w:rsidR="008302D4" w:rsidRPr="00AB3D6B" w:rsidRDefault="00FA4ED8" w:rsidP="00E227A6">
            <w:pPr>
              <w:rPr>
                <w:rFonts w:ascii="Arial" w:hAnsi="Arial" w:cs="Arial"/>
                <w:sz w:val="24"/>
                <w:szCs w:val="24"/>
              </w:rPr>
            </w:pPr>
            <w:r>
              <w:rPr>
                <w:rFonts w:ascii="Arial" w:hAnsi="Arial" w:cs="Arial"/>
                <w:sz w:val="24"/>
                <w:szCs w:val="24"/>
              </w:rPr>
              <w:t>J&amp;K Bank, Corporate Headquarters Srinagar</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FA4ED8" w:rsidP="00E227A6">
            <w:pPr>
              <w:rPr>
                <w:rFonts w:ascii="Arial" w:hAnsi="Arial" w:cs="Arial"/>
                <w:sz w:val="24"/>
                <w:szCs w:val="24"/>
              </w:rPr>
            </w:pPr>
            <w:r>
              <w:rPr>
                <w:rFonts w:ascii="Arial" w:hAnsi="Arial" w:cs="Arial"/>
                <w:sz w:val="24"/>
                <w:szCs w:val="24"/>
              </w:rPr>
              <w:t>01</w:t>
            </w:r>
          </w:p>
        </w:tc>
      </w:tr>
      <w:tr w:rsidR="008302D4" w:rsidRPr="00AB3D6B" w:rsidTr="00E227A6">
        <w:trPr>
          <w:trHeight w:val="346"/>
        </w:trPr>
        <w:tc>
          <w:tcPr>
            <w:tcW w:w="4544" w:type="dxa"/>
          </w:tcPr>
          <w:p w:rsidR="008302D4" w:rsidRPr="00AB3D6B" w:rsidRDefault="00FA4ED8" w:rsidP="00E227A6">
            <w:pPr>
              <w:rPr>
                <w:rFonts w:ascii="Arial" w:hAnsi="Arial" w:cs="Arial"/>
                <w:sz w:val="24"/>
                <w:szCs w:val="24"/>
              </w:rPr>
            </w:pPr>
            <w:r>
              <w:rPr>
                <w:rFonts w:ascii="Arial" w:hAnsi="Arial" w:cs="Arial"/>
                <w:sz w:val="24"/>
                <w:szCs w:val="24"/>
              </w:rPr>
              <w:t>Indo Global Social Service Society(IGSSS), Rajbagh Srinagar</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FA4ED8" w:rsidP="00E227A6">
            <w:pPr>
              <w:rPr>
                <w:rFonts w:ascii="Arial" w:hAnsi="Arial" w:cs="Arial"/>
                <w:sz w:val="24"/>
                <w:szCs w:val="24"/>
              </w:rPr>
            </w:pPr>
            <w:r>
              <w:rPr>
                <w:rFonts w:ascii="Arial" w:hAnsi="Arial" w:cs="Arial"/>
                <w:sz w:val="24"/>
                <w:szCs w:val="24"/>
              </w:rPr>
              <w:t>01</w:t>
            </w:r>
          </w:p>
        </w:tc>
      </w:tr>
      <w:tr w:rsidR="008302D4" w:rsidRPr="00AB3D6B" w:rsidTr="00E227A6">
        <w:trPr>
          <w:trHeight w:val="346"/>
        </w:trPr>
        <w:tc>
          <w:tcPr>
            <w:tcW w:w="4544" w:type="dxa"/>
          </w:tcPr>
          <w:p w:rsidR="008302D4" w:rsidRPr="00AB3D6B" w:rsidRDefault="00FA4ED8" w:rsidP="00E227A6">
            <w:pPr>
              <w:rPr>
                <w:rFonts w:ascii="Arial" w:hAnsi="Arial" w:cs="Arial"/>
                <w:sz w:val="24"/>
                <w:szCs w:val="24"/>
              </w:rPr>
            </w:pPr>
            <w:r>
              <w:rPr>
                <w:rFonts w:ascii="Arial" w:hAnsi="Arial" w:cs="Arial"/>
                <w:sz w:val="24"/>
                <w:szCs w:val="24"/>
              </w:rPr>
              <w:t>Jammu and Kashmir state for promotion of youth and masses, Gandhi Nagar Jammu.</w:t>
            </w:r>
          </w:p>
        </w:tc>
        <w:tc>
          <w:tcPr>
            <w:tcW w:w="2761" w:type="dxa"/>
          </w:tcPr>
          <w:p w:rsidR="008302D4" w:rsidRPr="00AB3D6B" w:rsidRDefault="008302D4" w:rsidP="00E227A6">
            <w:pPr>
              <w:rPr>
                <w:rFonts w:ascii="Arial" w:hAnsi="Arial" w:cs="Arial"/>
                <w:sz w:val="24"/>
                <w:szCs w:val="24"/>
              </w:rPr>
            </w:pPr>
          </w:p>
        </w:tc>
        <w:tc>
          <w:tcPr>
            <w:tcW w:w="3010" w:type="dxa"/>
          </w:tcPr>
          <w:p w:rsidR="008302D4" w:rsidRPr="00AB3D6B" w:rsidRDefault="00FA4ED8" w:rsidP="00E227A6">
            <w:pPr>
              <w:rPr>
                <w:rFonts w:ascii="Arial" w:hAnsi="Arial" w:cs="Arial"/>
                <w:sz w:val="24"/>
                <w:szCs w:val="24"/>
              </w:rPr>
            </w:pPr>
            <w:r>
              <w:rPr>
                <w:rFonts w:ascii="Arial" w:hAnsi="Arial" w:cs="Arial"/>
                <w:sz w:val="24"/>
                <w:szCs w:val="24"/>
              </w:rPr>
              <w:t>04</w:t>
            </w:r>
          </w:p>
        </w:tc>
      </w:tr>
      <w:tr w:rsidR="00FA4ED8" w:rsidRPr="00AB3D6B" w:rsidTr="00E227A6">
        <w:trPr>
          <w:trHeight w:val="346"/>
        </w:trPr>
        <w:tc>
          <w:tcPr>
            <w:tcW w:w="4544" w:type="dxa"/>
          </w:tcPr>
          <w:p w:rsidR="00FA4ED8" w:rsidRDefault="00FA4ED8" w:rsidP="00E227A6">
            <w:pPr>
              <w:rPr>
                <w:rFonts w:ascii="Arial" w:hAnsi="Arial" w:cs="Arial"/>
                <w:sz w:val="24"/>
                <w:szCs w:val="24"/>
              </w:rPr>
            </w:pPr>
            <w:r>
              <w:rPr>
                <w:rFonts w:ascii="Arial" w:hAnsi="Arial" w:cs="Arial"/>
                <w:sz w:val="24"/>
                <w:szCs w:val="24"/>
              </w:rPr>
              <w:t>Jammu &amp; Kashmir Association of Professional Social Workers (JKASW), Munwarabad Srinagar</w:t>
            </w:r>
          </w:p>
        </w:tc>
        <w:tc>
          <w:tcPr>
            <w:tcW w:w="2761" w:type="dxa"/>
          </w:tcPr>
          <w:p w:rsidR="00FA4ED8" w:rsidRPr="00AB3D6B" w:rsidRDefault="00FA4ED8" w:rsidP="00E227A6">
            <w:pPr>
              <w:rPr>
                <w:rFonts w:ascii="Arial" w:hAnsi="Arial" w:cs="Arial"/>
                <w:sz w:val="24"/>
                <w:szCs w:val="24"/>
              </w:rPr>
            </w:pPr>
          </w:p>
        </w:tc>
        <w:tc>
          <w:tcPr>
            <w:tcW w:w="3010" w:type="dxa"/>
          </w:tcPr>
          <w:p w:rsidR="00FA4ED8" w:rsidRDefault="00FA4ED8" w:rsidP="00E227A6">
            <w:pPr>
              <w:rPr>
                <w:rFonts w:ascii="Arial" w:hAnsi="Arial" w:cs="Arial"/>
                <w:sz w:val="24"/>
                <w:szCs w:val="24"/>
              </w:rPr>
            </w:pPr>
            <w:r>
              <w:rPr>
                <w:rFonts w:ascii="Arial" w:hAnsi="Arial" w:cs="Arial"/>
                <w:sz w:val="24"/>
                <w:szCs w:val="24"/>
              </w:rPr>
              <w:t>01</w:t>
            </w:r>
          </w:p>
        </w:tc>
      </w:tr>
      <w:tr w:rsidR="00FA4ED8" w:rsidRPr="00AB3D6B" w:rsidTr="00E227A6">
        <w:trPr>
          <w:trHeight w:val="346"/>
        </w:trPr>
        <w:tc>
          <w:tcPr>
            <w:tcW w:w="4544" w:type="dxa"/>
          </w:tcPr>
          <w:p w:rsidR="00FA4ED8" w:rsidRDefault="00FA4ED8" w:rsidP="00E227A6">
            <w:pPr>
              <w:rPr>
                <w:rFonts w:ascii="Arial" w:hAnsi="Arial" w:cs="Arial"/>
                <w:sz w:val="24"/>
                <w:szCs w:val="24"/>
              </w:rPr>
            </w:pPr>
            <w:r>
              <w:rPr>
                <w:rFonts w:ascii="Arial" w:hAnsi="Arial" w:cs="Arial"/>
                <w:sz w:val="24"/>
                <w:szCs w:val="24"/>
              </w:rPr>
              <w:t>Mother Help age Srinagar</w:t>
            </w:r>
          </w:p>
        </w:tc>
        <w:tc>
          <w:tcPr>
            <w:tcW w:w="2761" w:type="dxa"/>
          </w:tcPr>
          <w:p w:rsidR="00FA4ED8" w:rsidRPr="00AB3D6B" w:rsidRDefault="00FA4ED8" w:rsidP="00E227A6">
            <w:pPr>
              <w:rPr>
                <w:rFonts w:ascii="Arial" w:hAnsi="Arial" w:cs="Arial"/>
                <w:sz w:val="24"/>
                <w:szCs w:val="24"/>
              </w:rPr>
            </w:pPr>
          </w:p>
        </w:tc>
        <w:tc>
          <w:tcPr>
            <w:tcW w:w="3010" w:type="dxa"/>
          </w:tcPr>
          <w:p w:rsidR="00FA4ED8" w:rsidRDefault="00FA4ED8" w:rsidP="00E227A6">
            <w:pPr>
              <w:rPr>
                <w:rFonts w:ascii="Arial" w:hAnsi="Arial" w:cs="Arial"/>
                <w:sz w:val="24"/>
                <w:szCs w:val="24"/>
              </w:rPr>
            </w:pPr>
            <w:r>
              <w:rPr>
                <w:rFonts w:ascii="Arial" w:hAnsi="Arial" w:cs="Arial"/>
                <w:sz w:val="24"/>
                <w:szCs w:val="24"/>
              </w:rPr>
              <w:t>01</w:t>
            </w:r>
          </w:p>
        </w:tc>
      </w:tr>
      <w:tr w:rsidR="00FA4ED8" w:rsidRPr="00AB3D6B" w:rsidTr="00E227A6">
        <w:trPr>
          <w:trHeight w:val="346"/>
        </w:trPr>
        <w:tc>
          <w:tcPr>
            <w:tcW w:w="4544" w:type="dxa"/>
          </w:tcPr>
          <w:p w:rsidR="00FA4ED8" w:rsidRDefault="00FA4ED8" w:rsidP="00E227A6">
            <w:pPr>
              <w:rPr>
                <w:rFonts w:ascii="Arial" w:hAnsi="Arial" w:cs="Arial"/>
                <w:sz w:val="24"/>
                <w:szCs w:val="24"/>
              </w:rPr>
            </w:pPr>
            <w:r>
              <w:rPr>
                <w:rFonts w:ascii="Arial" w:hAnsi="Arial" w:cs="Arial"/>
                <w:sz w:val="24"/>
                <w:szCs w:val="24"/>
              </w:rPr>
              <w:t>Koshish, Barzulla Srinagar</w:t>
            </w:r>
          </w:p>
        </w:tc>
        <w:tc>
          <w:tcPr>
            <w:tcW w:w="2761" w:type="dxa"/>
          </w:tcPr>
          <w:p w:rsidR="00FA4ED8" w:rsidRPr="00AB3D6B" w:rsidRDefault="00FA4ED8" w:rsidP="00E227A6">
            <w:pPr>
              <w:rPr>
                <w:rFonts w:ascii="Arial" w:hAnsi="Arial" w:cs="Arial"/>
                <w:sz w:val="24"/>
                <w:szCs w:val="24"/>
              </w:rPr>
            </w:pPr>
          </w:p>
        </w:tc>
        <w:tc>
          <w:tcPr>
            <w:tcW w:w="3010" w:type="dxa"/>
          </w:tcPr>
          <w:p w:rsidR="00FA4ED8" w:rsidRDefault="00FA4ED8" w:rsidP="00E227A6">
            <w:pPr>
              <w:rPr>
                <w:rFonts w:ascii="Arial" w:hAnsi="Arial" w:cs="Arial"/>
                <w:sz w:val="24"/>
                <w:szCs w:val="24"/>
              </w:rPr>
            </w:pPr>
            <w:r>
              <w:rPr>
                <w:rFonts w:ascii="Arial" w:hAnsi="Arial" w:cs="Arial"/>
                <w:sz w:val="24"/>
                <w:szCs w:val="24"/>
              </w:rPr>
              <w:t>01</w:t>
            </w:r>
          </w:p>
        </w:tc>
      </w:tr>
      <w:tr w:rsidR="00FA4ED8" w:rsidRPr="00AB3D6B" w:rsidTr="00E227A6">
        <w:trPr>
          <w:trHeight w:val="346"/>
        </w:trPr>
        <w:tc>
          <w:tcPr>
            <w:tcW w:w="4544" w:type="dxa"/>
          </w:tcPr>
          <w:p w:rsidR="00FA4ED8" w:rsidRDefault="00FA4ED8" w:rsidP="00E227A6">
            <w:pPr>
              <w:rPr>
                <w:rFonts w:ascii="Arial" w:hAnsi="Arial" w:cs="Arial"/>
                <w:sz w:val="24"/>
                <w:szCs w:val="24"/>
              </w:rPr>
            </w:pPr>
            <w:r>
              <w:rPr>
                <w:rFonts w:ascii="Arial" w:hAnsi="Arial" w:cs="Arial"/>
                <w:sz w:val="24"/>
                <w:szCs w:val="24"/>
              </w:rPr>
              <w:t>Human welfare voluntary organization, Srinagar</w:t>
            </w:r>
          </w:p>
        </w:tc>
        <w:tc>
          <w:tcPr>
            <w:tcW w:w="2761" w:type="dxa"/>
          </w:tcPr>
          <w:p w:rsidR="00FA4ED8" w:rsidRPr="00AB3D6B" w:rsidRDefault="00FA4ED8" w:rsidP="00E227A6">
            <w:pPr>
              <w:rPr>
                <w:rFonts w:ascii="Arial" w:hAnsi="Arial" w:cs="Arial"/>
                <w:sz w:val="24"/>
                <w:szCs w:val="24"/>
              </w:rPr>
            </w:pPr>
          </w:p>
        </w:tc>
        <w:tc>
          <w:tcPr>
            <w:tcW w:w="3010" w:type="dxa"/>
          </w:tcPr>
          <w:p w:rsidR="00FA4ED8" w:rsidRDefault="00FA4ED8" w:rsidP="00E227A6">
            <w:pPr>
              <w:rPr>
                <w:rFonts w:ascii="Arial" w:hAnsi="Arial" w:cs="Arial"/>
                <w:sz w:val="24"/>
                <w:szCs w:val="24"/>
              </w:rPr>
            </w:pPr>
            <w:r>
              <w:rPr>
                <w:rFonts w:ascii="Arial" w:hAnsi="Arial" w:cs="Arial"/>
                <w:sz w:val="24"/>
                <w:szCs w:val="24"/>
              </w:rPr>
              <w:t>01</w:t>
            </w:r>
          </w:p>
        </w:tc>
      </w:tr>
      <w:tr w:rsidR="00FA4ED8" w:rsidRPr="00AB3D6B" w:rsidTr="00E227A6">
        <w:trPr>
          <w:trHeight w:val="346"/>
        </w:trPr>
        <w:tc>
          <w:tcPr>
            <w:tcW w:w="4544" w:type="dxa"/>
          </w:tcPr>
          <w:p w:rsidR="00FA4ED8" w:rsidRDefault="00FA4ED8" w:rsidP="00FA4ED8">
            <w:pPr>
              <w:rPr>
                <w:rFonts w:ascii="Arial" w:hAnsi="Arial" w:cs="Arial"/>
                <w:sz w:val="24"/>
                <w:szCs w:val="24"/>
              </w:rPr>
            </w:pPr>
            <w:r>
              <w:rPr>
                <w:rFonts w:ascii="Arial" w:hAnsi="Arial" w:cs="Arial"/>
                <w:sz w:val="24"/>
                <w:szCs w:val="24"/>
              </w:rPr>
              <w:t>Save the children, Sanat Nagar Srinagar</w:t>
            </w:r>
          </w:p>
        </w:tc>
        <w:tc>
          <w:tcPr>
            <w:tcW w:w="2761" w:type="dxa"/>
          </w:tcPr>
          <w:p w:rsidR="00FA4ED8" w:rsidRPr="00AB3D6B" w:rsidRDefault="00FA4ED8" w:rsidP="00E227A6">
            <w:pPr>
              <w:rPr>
                <w:rFonts w:ascii="Arial" w:hAnsi="Arial" w:cs="Arial"/>
                <w:sz w:val="24"/>
                <w:szCs w:val="24"/>
              </w:rPr>
            </w:pPr>
          </w:p>
        </w:tc>
        <w:tc>
          <w:tcPr>
            <w:tcW w:w="3010" w:type="dxa"/>
          </w:tcPr>
          <w:p w:rsidR="00FA4ED8" w:rsidRDefault="00FA4ED8" w:rsidP="00E227A6">
            <w:pPr>
              <w:rPr>
                <w:rFonts w:ascii="Arial" w:hAnsi="Arial" w:cs="Arial"/>
                <w:sz w:val="24"/>
                <w:szCs w:val="24"/>
              </w:rPr>
            </w:pPr>
            <w:r>
              <w:rPr>
                <w:rFonts w:ascii="Arial" w:hAnsi="Arial" w:cs="Arial"/>
                <w:sz w:val="24"/>
                <w:szCs w:val="24"/>
              </w:rPr>
              <w:t>01</w:t>
            </w:r>
          </w:p>
        </w:tc>
      </w:tr>
      <w:tr w:rsidR="00FA4ED8" w:rsidRPr="00AB3D6B" w:rsidTr="00E227A6">
        <w:trPr>
          <w:trHeight w:val="346"/>
        </w:trPr>
        <w:tc>
          <w:tcPr>
            <w:tcW w:w="4544" w:type="dxa"/>
          </w:tcPr>
          <w:p w:rsidR="00FA4ED8" w:rsidRDefault="00FA4ED8" w:rsidP="00FA4ED8">
            <w:pPr>
              <w:rPr>
                <w:rFonts w:ascii="Arial" w:hAnsi="Arial" w:cs="Arial"/>
                <w:sz w:val="24"/>
                <w:szCs w:val="24"/>
              </w:rPr>
            </w:pPr>
            <w:r>
              <w:rPr>
                <w:rFonts w:ascii="Arial" w:hAnsi="Arial" w:cs="Arial"/>
                <w:sz w:val="24"/>
                <w:szCs w:val="24"/>
              </w:rPr>
              <w:t>Action Aid India , Hyderpora Srinagar</w:t>
            </w:r>
          </w:p>
        </w:tc>
        <w:tc>
          <w:tcPr>
            <w:tcW w:w="2761" w:type="dxa"/>
          </w:tcPr>
          <w:p w:rsidR="00FA4ED8" w:rsidRPr="00AB3D6B" w:rsidRDefault="00FA4ED8" w:rsidP="00E227A6">
            <w:pPr>
              <w:rPr>
                <w:rFonts w:ascii="Arial" w:hAnsi="Arial" w:cs="Arial"/>
                <w:sz w:val="24"/>
                <w:szCs w:val="24"/>
              </w:rPr>
            </w:pPr>
          </w:p>
        </w:tc>
        <w:tc>
          <w:tcPr>
            <w:tcW w:w="3010" w:type="dxa"/>
          </w:tcPr>
          <w:p w:rsidR="00FA4ED8" w:rsidRDefault="00FA4ED8" w:rsidP="00E227A6">
            <w:pPr>
              <w:rPr>
                <w:rFonts w:ascii="Arial" w:hAnsi="Arial" w:cs="Arial"/>
                <w:sz w:val="24"/>
                <w:szCs w:val="24"/>
              </w:rPr>
            </w:pPr>
            <w:r>
              <w:rPr>
                <w:rFonts w:ascii="Arial" w:hAnsi="Arial" w:cs="Arial"/>
                <w:sz w:val="24"/>
                <w:szCs w:val="24"/>
              </w:rPr>
              <w:t>02</w:t>
            </w:r>
          </w:p>
        </w:tc>
      </w:tr>
      <w:tr w:rsidR="00FA4ED8" w:rsidRPr="00AB3D6B" w:rsidTr="00E227A6">
        <w:trPr>
          <w:trHeight w:val="346"/>
        </w:trPr>
        <w:tc>
          <w:tcPr>
            <w:tcW w:w="4544" w:type="dxa"/>
          </w:tcPr>
          <w:p w:rsidR="00FA4ED8" w:rsidRDefault="00FA4ED8" w:rsidP="00FA4ED8">
            <w:pPr>
              <w:rPr>
                <w:rFonts w:ascii="Arial" w:hAnsi="Arial" w:cs="Arial"/>
                <w:sz w:val="24"/>
                <w:szCs w:val="24"/>
              </w:rPr>
            </w:pPr>
          </w:p>
        </w:tc>
        <w:tc>
          <w:tcPr>
            <w:tcW w:w="2761" w:type="dxa"/>
          </w:tcPr>
          <w:p w:rsidR="00FA4ED8" w:rsidRPr="00AB3D6B" w:rsidRDefault="00FA4ED8" w:rsidP="00E227A6">
            <w:pPr>
              <w:rPr>
                <w:rFonts w:ascii="Arial" w:hAnsi="Arial" w:cs="Arial"/>
                <w:sz w:val="24"/>
                <w:szCs w:val="24"/>
              </w:rPr>
            </w:pPr>
          </w:p>
        </w:tc>
        <w:tc>
          <w:tcPr>
            <w:tcW w:w="3010" w:type="dxa"/>
          </w:tcPr>
          <w:p w:rsidR="00FA4ED8" w:rsidRDefault="00FA4ED8" w:rsidP="00E227A6">
            <w:pPr>
              <w:rPr>
                <w:rFonts w:ascii="Arial" w:hAnsi="Arial" w:cs="Arial"/>
                <w:sz w:val="24"/>
                <w:szCs w:val="24"/>
              </w:rPr>
            </w:pPr>
          </w:p>
        </w:tc>
      </w:tr>
    </w:tbl>
    <w:p w:rsidR="00706FB0" w:rsidRPr="005A6E64" w:rsidRDefault="00706FB0" w:rsidP="005A6E64">
      <w:pPr>
        <w:pStyle w:val="TableParagraph"/>
        <w:kinsoku w:val="0"/>
        <w:overflowPunct w:val="0"/>
        <w:spacing w:before="240"/>
        <w:ind w:left="102" w:right="987"/>
        <w:rPr>
          <w:rFonts w:ascii="Arial" w:hAnsi="Arial" w:cs="Arial"/>
          <w:bCs/>
          <w:iCs/>
          <w:w w:val="90"/>
        </w:rPr>
      </w:pPr>
      <w:r w:rsidRPr="005A6E64">
        <w:rPr>
          <w:rFonts w:ascii="Arial" w:hAnsi="Arial" w:cs="Arial"/>
        </w:rPr>
        <w:t>Document :Upload annual report of placement</w:t>
      </w:r>
      <w:r w:rsidRPr="005A6E64">
        <w:rPr>
          <w:rFonts w:ascii="Arial" w:hAnsi="Arial" w:cs="Arial"/>
          <w:spacing w:val="-5"/>
        </w:rPr>
        <w:t xml:space="preserve"> </w:t>
      </w:r>
      <w:r w:rsidRPr="005A6E64">
        <w:rPr>
          <w:rFonts w:ascii="Arial" w:hAnsi="Arial" w:cs="Arial"/>
        </w:rPr>
        <w:t>cell</w:t>
      </w:r>
    </w:p>
    <w:p w:rsidR="00706FB0" w:rsidRDefault="00706FB0">
      <w:pPr>
        <w:rPr>
          <w:rFonts w:ascii="Arial" w:eastAsiaTheme="minorEastAsia" w:hAnsi="Arial" w:cs="Arial"/>
          <w:bCs/>
          <w:iCs/>
          <w:w w:val="90"/>
          <w:sz w:val="24"/>
          <w:szCs w:val="24"/>
          <w:lang w:eastAsia="en-IN"/>
        </w:rPr>
      </w:pPr>
      <w:r>
        <w:rPr>
          <w:rFonts w:ascii="Arial" w:hAnsi="Arial" w:cs="Arial"/>
          <w:bCs/>
          <w:iCs/>
          <w:w w:val="90"/>
        </w:rPr>
        <w:br w:type="page"/>
      </w:r>
    </w:p>
    <w:p w:rsidR="008302D4" w:rsidRPr="005C55B6" w:rsidRDefault="008302D4" w:rsidP="008302D4">
      <w:pPr>
        <w:pStyle w:val="TableParagraph"/>
        <w:kinsoku w:val="0"/>
        <w:overflowPunct w:val="0"/>
        <w:spacing w:after="120"/>
        <w:ind w:left="102" w:right="987"/>
        <w:rPr>
          <w:rFonts w:ascii="Arial" w:hAnsi="Arial" w:cs="Arial"/>
          <w:bCs/>
          <w:iCs/>
          <w:w w:val="90"/>
        </w:rPr>
      </w:pPr>
      <w:r w:rsidRPr="005C55B6">
        <w:rPr>
          <w:rFonts w:ascii="Arial" w:hAnsi="Arial" w:cs="Arial"/>
          <w:bCs/>
          <w:iCs/>
          <w:w w:val="90"/>
        </w:rPr>
        <w:lastRenderedPageBreak/>
        <w:t>Department/ Centre/ Directorate _______________________</w:t>
      </w:r>
      <w:r w:rsidR="00FA4ED8">
        <w:rPr>
          <w:rFonts w:ascii="Arial" w:hAnsi="Arial" w:cs="Arial"/>
          <w:bCs/>
          <w:iCs/>
          <w:w w:val="90"/>
        </w:rPr>
        <w:t>__</w:t>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r>
      <w:r w:rsidR="00FA4ED8">
        <w:rPr>
          <w:rFonts w:ascii="Arial" w:hAnsi="Arial" w:cs="Arial"/>
          <w:bCs/>
          <w:iCs/>
          <w:w w:val="90"/>
        </w:rPr>
        <w:softHyphen/>
        <w:t>Social Work</w:t>
      </w:r>
      <w:r w:rsidR="00FA4ED8" w:rsidRPr="00326401">
        <w:rPr>
          <w:rFonts w:ascii="Arial" w:hAnsi="Arial" w:cs="Arial"/>
          <w:bCs/>
          <w:iCs/>
          <w:w w:val="90"/>
        </w:rPr>
        <w:t xml:space="preserve"> </w:t>
      </w:r>
      <w:r w:rsidRPr="005C55B6">
        <w:rPr>
          <w:rFonts w:ascii="Arial" w:hAnsi="Arial" w:cs="Arial"/>
          <w:bCs/>
          <w:iCs/>
          <w:w w:val="90"/>
        </w:rPr>
        <w:t>____________</w:t>
      </w:r>
    </w:p>
    <w:p w:rsidR="008302D4" w:rsidRPr="005C55B6" w:rsidRDefault="008302D4" w:rsidP="008302D4">
      <w:pPr>
        <w:pStyle w:val="TableParagraph"/>
        <w:kinsoku w:val="0"/>
        <w:overflowPunct w:val="0"/>
        <w:spacing w:after="120"/>
        <w:ind w:left="700" w:right="987" w:hanging="560"/>
        <w:jc w:val="both"/>
        <w:rPr>
          <w:rFonts w:ascii="Arial" w:hAnsi="Arial" w:cs="Arial"/>
          <w:b/>
          <w:bCs/>
          <w:iCs/>
          <w:w w:val="90"/>
        </w:rPr>
      </w:pPr>
    </w:p>
    <w:p w:rsidR="008302D4" w:rsidRDefault="008302D4" w:rsidP="008302D4">
      <w:pPr>
        <w:pStyle w:val="TableParagraph"/>
        <w:kinsoku w:val="0"/>
        <w:overflowPunct w:val="0"/>
        <w:spacing w:after="120"/>
        <w:ind w:left="700" w:right="987" w:hanging="560"/>
        <w:jc w:val="both"/>
        <w:rPr>
          <w:rFonts w:ascii="Arial" w:hAnsi="Arial" w:cs="Arial"/>
          <w:b/>
          <w:bCs/>
          <w:i/>
          <w:iCs/>
          <w:w w:val="85"/>
        </w:rPr>
      </w:pPr>
      <w:r w:rsidRPr="005C55B6">
        <w:rPr>
          <w:rFonts w:ascii="Arial" w:hAnsi="Arial" w:cs="Arial"/>
          <w:b/>
          <w:bCs/>
          <w:iCs/>
          <w:w w:val="90"/>
        </w:rPr>
        <w:t xml:space="preserve">(5.2.2) </w:t>
      </w:r>
      <w:r w:rsidRPr="005C55B6">
        <w:rPr>
          <w:rFonts w:ascii="Arial" w:hAnsi="Arial" w:cs="Arial"/>
          <w:b/>
          <w:bCs/>
          <w:i/>
          <w:iCs/>
          <w:w w:val="85"/>
        </w:rPr>
        <w:t xml:space="preserve">Percentage of student progression to higher education (previous </w:t>
      </w:r>
      <w:r w:rsidR="005E4872" w:rsidRPr="005C55B6">
        <w:rPr>
          <w:rFonts w:ascii="Arial" w:hAnsi="Arial" w:cs="Arial"/>
          <w:b/>
          <w:bCs/>
          <w:i/>
          <w:iCs/>
          <w:w w:val="85"/>
        </w:rPr>
        <w:t>graduating batch</w:t>
      </w:r>
      <w:r w:rsidRPr="005C55B6">
        <w:rPr>
          <w:rFonts w:ascii="Arial" w:hAnsi="Arial" w:cs="Arial"/>
          <w:b/>
          <w:bCs/>
          <w:i/>
          <w:iCs/>
          <w:w w:val="85"/>
        </w:rPr>
        <w:t>)</w:t>
      </w:r>
    </w:p>
    <w:p w:rsidR="008302D4" w:rsidRPr="005C55B6" w:rsidRDefault="008302D4" w:rsidP="008302D4">
      <w:pPr>
        <w:pStyle w:val="TableParagraph"/>
        <w:kinsoku w:val="0"/>
        <w:overflowPunct w:val="0"/>
        <w:spacing w:after="120"/>
        <w:ind w:left="700" w:right="987" w:hanging="560"/>
        <w:jc w:val="both"/>
        <w:rPr>
          <w:rFonts w:ascii="Arial" w:hAnsi="Arial" w:cs="Arial"/>
          <w:b/>
          <w:bCs/>
          <w:iCs/>
          <w:w w:val="90"/>
        </w:rPr>
      </w:pPr>
      <w:r>
        <w:rPr>
          <w:rFonts w:ascii="Arial" w:hAnsi="Arial" w:cs="Arial"/>
          <w:b/>
          <w:bCs/>
          <w:iCs/>
          <w:w w:val="85"/>
        </w:rPr>
        <w:t xml:space="preserve">Data Requirement for last five years (Academic years </w:t>
      </w:r>
      <w:r>
        <w:rPr>
          <w:rFonts w:ascii="Arial" w:hAnsi="Arial" w:cs="Arial"/>
          <w:b/>
          <w:bCs/>
          <w:iCs/>
          <w:w w:val="90"/>
        </w:rPr>
        <w:t>2012 - 2016)</w:t>
      </w:r>
    </w:p>
    <w:tbl>
      <w:tblPr>
        <w:tblStyle w:val="TableGrid"/>
        <w:tblW w:w="10120" w:type="dxa"/>
        <w:tblLook w:val="04A0"/>
      </w:tblPr>
      <w:tblGrid>
        <w:gridCol w:w="2376"/>
        <w:gridCol w:w="1701"/>
        <w:gridCol w:w="1701"/>
        <w:gridCol w:w="1560"/>
        <w:gridCol w:w="1417"/>
        <w:gridCol w:w="1365"/>
      </w:tblGrid>
      <w:tr w:rsidR="008302D4" w:rsidRPr="005C55B6" w:rsidTr="00E227A6">
        <w:trPr>
          <w:trHeight w:val="954"/>
        </w:trPr>
        <w:tc>
          <w:tcPr>
            <w:tcW w:w="2376" w:type="dxa"/>
            <w:vAlign w:val="center"/>
          </w:tcPr>
          <w:p w:rsidR="008302D4" w:rsidRPr="005C55B6" w:rsidRDefault="008302D4" w:rsidP="00E227A6">
            <w:pPr>
              <w:pStyle w:val="TableParagraph"/>
              <w:tabs>
                <w:tab w:val="left" w:pos="823"/>
              </w:tabs>
              <w:kinsoku w:val="0"/>
              <w:overflowPunct w:val="0"/>
              <w:spacing w:before="2" w:line="293" w:lineRule="exact"/>
              <w:jc w:val="center"/>
              <w:rPr>
                <w:rFonts w:ascii="Arial" w:hAnsi="Arial" w:cs="Arial"/>
              </w:rPr>
            </w:pPr>
            <w:r w:rsidRPr="005C55B6">
              <w:rPr>
                <w:rFonts w:ascii="Arial" w:hAnsi="Arial" w:cs="Arial"/>
              </w:rPr>
              <w:t>UG to</w:t>
            </w:r>
            <w:r w:rsidRPr="005C55B6">
              <w:rPr>
                <w:rFonts w:ascii="Arial" w:hAnsi="Arial" w:cs="Arial"/>
                <w:spacing w:val="-1"/>
              </w:rPr>
              <w:t xml:space="preserve"> </w:t>
            </w:r>
            <w:r w:rsidRPr="005C55B6">
              <w:rPr>
                <w:rFonts w:ascii="Arial" w:hAnsi="Arial" w:cs="Arial"/>
              </w:rPr>
              <w:t>PG:</w:t>
            </w:r>
          </w:p>
        </w:tc>
        <w:tc>
          <w:tcPr>
            <w:tcW w:w="1701" w:type="dxa"/>
            <w:vAlign w:val="center"/>
          </w:tcPr>
          <w:p w:rsidR="008302D4" w:rsidRPr="005C55B6" w:rsidRDefault="008302D4" w:rsidP="00E227A6">
            <w:pPr>
              <w:jc w:val="center"/>
              <w:rPr>
                <w:rFonts w:ascii="Arial" w:hAnsi="Arial" w:cs="Arial"/>
                <w:sz w:val="24"/>
                <w:szCs w:val="24"/>
              </w:rPr>
            </w:pPr>
            <w:r w:rsidRPr="005C55B6">
              <w:rPr>
                <w:rFonts w:ascii="Arial" w:hAnsi="Arial" w:cs="Arial"/>
                <w:sz w:val="24"/>
                <w:szCs w:val="24"/>
              </w:rPr>
              <w:t>Department</w:t>
            </w:r>
          </w:p>
        </w:tc>
        <w:tc>
          <w:tcPr>
            <w:tcW w:w="1701" w:type="dxa"/>
            <w:vAlign w:val="center"/>
          </w:tcPr>
          <w:p w:rsidR="008302D4" w:rsidRPr="005C55B6" w:rsidRDefault="008302D4" w:rsidP="00E227A6">
            <w:pPr>
              <w:pStyle w:val="TableParagraph"/>
              <w:tabs>
                <w:tab w:val="left" w:pos="823"/>
              </w:tabs>
              <w:kinsoku w:val="0"/>
              <w:overflowPunct w:val="0"/>
              <w:spacing w:line="293" w:lineRule="exact"/>
              <w:jc w:val="center"/>
              <w:rPr>
                <w:rFonts w:ascii="Arial" w:hAnsi="Arial" w:cs="Arial"/>
              </w:rPr>
            </w:pPr>
            <w:r w:rsidRPr="005C55B6">
              <w:rPr>
                <w:rFonts w:ascii="Arial" w:hAnsi="Arial" w:cs="Arial"/>
              </w:rPr>
              <w:t>PG to</w:t>
            </w:r>
            <w:r w:rsidRPr="005C55B6">
              <w:rPr>
                <w:rFonts w:ascii="Arial" w:hAnsi="Arial" w:cs="Arial"/>
                <w:spacing w:val="-1"/>
              </w:rPr>
              <w:t xml:space="preserve"> </w:t>
            </w:r>
            <w:r w:rsidRPr="005C55B6">
              <w:rPr>
                <w:rFonts w:ascii="Arial" w:hAnsi="Arial" w:cs="Arial"/>
              </w:rPr>
              <w:t>MPhil:</w:t>
            </w:r>
          </w:p>
        </w:tc>
        <w:tc>
          <w:tcPr>
            <w:tcW w:w="1560" w:type="dxa"/>
            <w:vAlign w:val="center"/>
          </w:tcPr>
          <w:p w:rsidR="008302D4" w:rsidRPr="005C55B6" w:rsidRDefault="008302D4" w:rsidP="00E227A6">
            <w:pPr>
              <w:pStyle w:val="TableParagraph"/>
              <w:tabs>
                <w:tab w:val="left" w:pos="823"/>
              </w:tabs>
              <w:kinsoku w:val="0"/>
              <w:overflowPunct w:val="0"/>
              <w:spacing w:line="293" w:lineRule="exact"/>
              <w:jc w:val="center"/>
              <w:rPr>
                <w:rFonts w:ascii="Arial" w:hAnsi="Arial" w:cs="Arial"/>
              </w:rPr>
            </w:pPr>
            <w:r w:rsidRPr="005C55B6">
              <w:rPr>
                <w:rFonts w:ascii="Arial" w:hAnsi="Arial" w:cs="Arial"/>
              </w:rPr>
              <w:t>PG to</w:t>
            </w:r>
            <w:r w:rsidRPr="005C55B6">
              <w:rPr>
                <w:rFonts w:ascii="Arial" w:hAnsi="Arial" w:cs="Arial"/>
                <w:spacing w:val="-1"/>
              </w:rPr>
              <w:t xml:space="preserve"> </w:t>
            </w:r>
            <w:r w:rsidRPr="005C55B6">
              <w:rPr>
                <w:rFonts w:ascii="Arial" w:hAnsi="Arial" w:cs="Arial"/>
              </w:rPr>
              <w:t>PhD:</w:t>
            </w:r>
          </w:p>
        </w:tc>
        <w:tc>
          <w:tcPr>
            <w:tcW w:w="1417" w:type="dxa"/>
            <w:vAlign w:val="center"/>
          </w:tcPr>
          <w:p w:rsidR="008302D4" w:rsidRPr="005C55B6" w:rsidRDefault="008302D4" w:rsidP="00E227A6">
            <w:pPr>
              <w:pStyle w:val="TableParagraph"/>
              <w:tabs>
                <w:tab w:val="left" w:pos="823"/>
              </w:tabs>
              <w:kinsoku w:val="0"/>
              <w:overflowPunct w:val="0"/>
              <w:spacing w:line="293" w:lineRule="exact"/>
              <w:jc w:val="center"/>
              <w:rPr>
                <w:rFonts w:ascii="Arial" w:hAnsi="Arial" w:cs="Arial"/>
              </w:rPr>
            </w:pPr>
            <w:r w:rsidRPr="005C55B6">
              <w:rPr>
                <w:rFonts w:ascii="Arial" w:hAnsi="Arial" w:cs="Arial"/>
              </w:rPr>
              <w:t>MPhil to PhD:</w:t>
            </w:r>
          </w:p>
        </w:tc>
        <w:tc>
          <w:tcPr>
            <w:tcW w:w="1365" w:type="dxa"/>
          </w:tcPr>
          <w:p w:rsidR="008302D4" w:rsidRPr="005C55B6" w:rsidRDefault="008302D4" w:rsidP="00E227A6">
            <w:pPr>
              <w:pStyle w:val="TableParagraph"/>
              <w:tabs>
                <w:tab w:val="left" w:pos="823"/>
              </w:tabs>
              <w:kinsoku w:val="0"/>
              <w:overflowPunct w:val="0"/>
              <w:spacing w:line="293" w:lineRule="exact"/>
              <w:jc w:val="center"/>
              <w:rPr>
                <w:rFonts w:ascii="Arial" w:hAnsi="Arial" w:cs="Arial"/>
              </w:rPr>
            </w:pPr>
            <w:r w:rsidRPr="005C55B6">
              <w:rPr>
                <w:rFonts w:ascii="Arial" w:hAnsi="Arial" w:cs="Arial"/>
              </w:rPr>
              <w:t>PhD to Post</w:t>
            </w:r>
            <w:r w:rsidRPr="005C55B6">
              <w:rPr>
                <w:rFonts w:ascii="Arial" w:hAnsi="Arial" w:cs="Arial"/>
                <w:spacing w:val="-4"/>
              </w:rPr>
              <w:t xml:space="preserve"> </w:t>
            </w:r>
            <w:r w:rsidRPr="005C55B6">
              <w:rPr>
                <w:rFonts w:ascii="Arial" w:hAnsi="Arial" w:cs="Arial"/>
              </w:rPr>
              <w:t>doctoral:</w:t>
            </w:r>
          </w:p>
        </w:tc>
      </w:tr>
      <w:tr w:rsidR="008302D4" w:rsidRPr="005C55B6" w:rsidTr="00E227A6">
        <w:trPr>
          <w:trHeight w:val="326"/>
        </w:trPr>
        <w:tc>
          <w:tcPr>
            <w:tcW w:w="2376" w:type="dxa"/>
          </w:tcPr>
          <w:p w:rsidR="008302D4" w:rsidRPr="005C55B6" w:rsidRDefault="008302D4" w:rsidP="00E227A6">
            <w:pPr>
              <w:rPr>
                <w:rFonts w:ascii="Arial" w:hAnsi="Arial" w:cs="Arial"/>
                <w:sz w:val="24"/>
                <w:szCs w:val="24"/>
              </w:rPr>
            </w:pPr>
          </w:p>
        </w:tc>
        <w:tc>
          <w:tcPr>
            <w:tcW w:w="1701" w:type="dxa"/>
          </w:tcPr>
          <w:p w:rsidR="008302D4" w:rsidRPr="009F4F57" w:rsidRDefault="00BE4901" w:rsidP="00E227A6">
            <w:pPr>
              <w:rPr>
                <w:rFonts w:ascii="Arial" w:hAnsi="Arial" w:cs="Arial"/>
                <w:b/>
                <w:sz w:val="24"/>
                <w:szCs w:val="24"/>
              </w:rPr>
            </w:pPr>
            <w:r w:rsidRPr="009F4F57">
              <w:rPr>
                <w:rFonts w:ascii="Arial" w:hAnsi="Arial" w:cs="Arial"/>
                <w:b/>
                <w:sz w:val="24"/>
                <w:szCs w:val="24"/>
              </w:rPr>
              <w:t xml:space="preserve">Social work </w:t>
            </w:r>
          </w:p>
        </w:tc>
        <w:tc>
          <w:tcPr>
            <w:tcW w:w="1701" w:type="dxa"/>
          </w:tcPr>
          <w:p w:rsidR="008302D4" w:rsidRPr="005C55B6" w:rsidRDefault="008302D4" w:rsidP="00E227A6">
            <w:pPr>
              <w:rPr>
                <w:rFonts w:ascii="Arial" w:hAnsi="Arial" w:cs="Arial"/>
                <w:sz w:val="24"/>
                <w:szCs w:val="24"/>
              </w:rPr>
            </w:pPr>
          </w:p>
        </w:tc>
        <w:tc>
          <w:tcPr>
            <w:tcW w:w="1560" w:type="dxa"/>
          </w:tcPr>
          <w:p w:rsidR="008302D4" w:rsidRPr="005C55B6" w:rsidRDefault="008302D4" w:rsidP="00E227A6">
            <w:pPr>
              <w:rPr>
                <w:rFonts w:ascii="Arial" w:hAnsi="Arial" w:cs="Arial"/>
                <w:sz w:val="24"/>
                <w:szCs w:val="24"/>
              </w:rPr>
            </w:pPr>
          </w:p>
        </w:tc>
        <w:tc>
          <w:tcPr>
            <w:tcW w:w="1417" w:type="dxa"/>
          </w:tcPr>
          <w:p w:rsidR="008302D4" w:rsidRPr="005C55B6" w:rsidRDefault="008302D4" w:rsidP="00E227A6">
            <w:pPr>
              <w:rPr>
                <w:rFonts w:ascii="Arial" w:hAnsi="Arial" w:cs="Arial"/>
                <w:sz w:val="24"/>
                <w:szCs w:val="24"/>
              </w:rPr>
            </w:pPr>
          </w:p>
        </w:tc>
        <w:tc>
          <w:tcPr>
            <w:tcW w:w="1365" w:type="dxa"/>
          </w:tcPr>
          <w:p w:rsidR="008302D4" w:rsidRPr="005C55B6" w:rsidRDefault="008302D4" w:rsidP="00E227A6">
            <w:pPr>
              <w:rPr>
                <w:rFonts w:ascii="Arial" w:hAnsi="Arial" w:cs="Arial"/>
                <w:sz w:val="24"/>
                <w:szCs w:val="24"/>
              </w:rPr>
            </w:pPr>
          </w:p>
        </w:tc>
      </w:tr>
      <w:tr w:rsidR="008302D4" w:rsidRPr="005C55B6" w:rsidTr="00E227A6">
        <w:trPr>
          <w:trHeight w:val="345"/>
        </w:trPr>
        <w:tc>
          <w:tcPr>
            <w:tcW w:w="2376" w:type="dxa"/>
          </w:tcPr>
          <w:p w:rsidR="008302D4" w:rsidRPr="005C55B6" w:rsidRDefault="008302D4" w:rsidP="00E227A6">
            <w:pPr>
              <w:rPr>
                <w:rFonts w:ascii="Arial" w:hAnsi="Arial" w:cs="Arial"/>
                <w:sz w:val="24"/>
                <w:szCs w:val="24"/>
              </w:rPr>
            </w:pPr>
          </w:p>
        </w:tc>
        <w:tc>
          <w:tcPr>
            <w:tcW w:w="1701" w:type="dxa"/>
          </w:tcPr>
          <w:p w:rsidR="008302D4" w:rsidRPr="005C55B6" w:rsidRDefault="00E13C7E" w:rsidP="00E227A6">
            <w:pPr>
              <w:rPr>
                <w:rFonts w:ascii="Arial" w:hAnsi="Arial" w:cs="Arial"/>
                <w:sz w:val="24"/>
                <w:szCs w:val="24"/>
              </w:rPr>
            </w:pPr>
            <w:r>
              <w:rPr>
                <w:rFonts w:ascii="Arial" w:hAnsi="Arial" w:cs="Arial"/>
                <w:sz w:val="24"/>
                <w:szCs w:val="24"/>
              </w:rPr>
              <w:t>2012</w:t>
            </w:r>
          </w:p>
        </w:tc>
        <w:tc>
          <w:tcPr>
            <w:tcW w:w="1701" w:type="dxa"/>
          </w:tcPr>
          <w:p w:rsidR="008302D4" w:rsidRPr="005C55B6" w:rsidRDefault="00E13C7E" w:rsidP="00E227A6">
            <w:pPr>
              <w:rPr>
                <w:rFonts w:ascii="Arial" w:hAnsi="Arial" w:cs="Arial"/>
                <w:sz w:val="24"/>
                <w:szCs w:val="24"/>
              </w:rPr>
            </w:pPr>
            <w:r>
              <w:rPr>
                <w:rFonts w:ascii="Arial" w:hAnsi="Arial" w:cs="Arial"/>
                <w:sz w:val="24"/>
                <w:szCs w:val="24"/>
              </w:rPr>
              <w:t>04</w:t>
            </w:r>
          </w:p>
        </w:tc>
        <w:tc>
          <w:tcPr>
            <w:tcW w:w="1560" w:type="dxa"/>
          </w:tcPr>
          <w:p w:rsidR="008302D4" w:rsidRPr="005C55B6" w:rsidRDefault="008302D4" w:rsidP="00E227A6">
            <w:pPr>
              <w:rPr>
                <w:rFonts w:ascii="Arial" w:hAnsi="Arial" w:cs="Arial"/>
                <w:sz w:val="24"/>
                <w:szCs w:val="24"/>
              </w:rPr>
            </w:pPr>
          </w:p>
        </w:tc>
        <w:tc>
          <w:tcPr>
            <w:tcW w:w="1417" w:type="dxa"/>
          </w:tcPr>
          <w:p w:rsidR="008302D4" w:rsidRPr="005C55B6" w:rsidRDefault="00892979" w:rsidP="00E227A6">
            <w:pPr>
              <w:rPr>
                <w:rFonts w:ascii="Arial" w:hAnsi="Arial" w:cs="Arial"/>
                <w:sz w:val="24"/>
                <w:szCs w:val="24"/>
              </w:rPr>
            </w:pPr>
            <w:r>
              <w:rPr>
                <w:rFonts w:ascii="Arial" w:hAnsi="Arial" w:cs="Arial"/>
                <w:sz w:val="24"/>
                <w:szCs w:val="24"/>
              </w:rPr>
              <w:t>02</w:t>
            </w:r>
          </w:p>
        </w:tc>
        <w:tc>
          <w:tcPr>
            <w:tcW w:w="1365" w:type="dxa"/>
          </w:tcPr>
          <w:p w:rsidR="008302D4" w:rsidRPr="005C55B6"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E13C7E" w:rsidP="00E227A6">
            <w:pPr>
              <w:rPr>
                <w:rFonts w:ascii="Arial" w:hAnsi="Arial" w:cs="Arial"/>
                <w:sz w:val="24"/>
                <w:szCs w:val="24"/>
              </w:rPr>
            </w:pPr>
            <w:r>
              <w:rPr>
                <w:rFonts w:ascii="Arial" w:hAnsi="Arial" w:cs="Arial"/>
                <w:sz w:val="24"/>
                <w:szCs w:val="24"/>
              </w:rPr>
              <w:t>2013</w:t>
            </w:r>
          </w:p>
        </w:tc>
        <w:tc>
          <w:tcPr>
            <w:tcW w:w="1701" w:type="dxa"/>
          </w:tcPr>
          <w:p w:rsidR="008302D4" w:rsidRPr="00AB3D6B" w:rsidRDefault="00E13C7E" w:rsidP="00E227A6">
            <w:pPr>
              <w:rPr>
                <w:rFonts w:ascii="Arial" w:hAnsi="Arial" w:cs="Arial"/>
                <w:sz w:val="24"/>
                <w:szCs w:val="24"/>
              </w:rPr>
            </w:pPr>
            <w:r>
              <w:rPr>
                <w:rFonts w:ascii="Arial" w:hAnsi="Arial" w:cs="Arial"/>
                <w:sz w:val="24"/>
                <w:szCs w:val="24"/>
              </w:rPr>
              <w:t>02</w:t>
            </w:r>
          </w:p>
        </w:tc>
        <w:tc>
          <w:tcPr>
            <w:tcW w:w="1560" w:type="dxa"/>
          </w:tcPr>
          <w:p w:rsidR="008302D4" w:rsidRPr="00AB3D6B" w:rsidRDefault="00E13C7E" w:rsidP="00E227A6">
            <w:pPr>
              <w:rPr>
                <w:rFonts w:ascii="Arial" w:hAnsi="Arial" w:cs="Arial"/>
                <w:sz w:val="24"/>
                <w:szCs w:val="24"/>
              </w:rPr>
            </w:pPr>
            <w:r>
              <w:rPr>
                <w:rFonts w:ascii="Arial" w:hAnsi="Arial" w:cs="Arial"/>
                <w:sz w:val="24"/>
                <w:szCs w:val="24"/>
              </w:rPr>
              <w:t>06</w:t>
            </w:r>
          </w:p>
        </w:tc>
        <w:tc>
          <w:tcPr>
            <w:tcW w:w="1417" w:type="dxa"/>
          </w:tcPr>
          <w:p w:rsidR="008302D4" w:rsidRPr="00AB3D6B" w:rsidRDefault="00E13C7E" w:rsidP="00E227A6">
            <w:pPr>
              <w:rPr>
                <w:rFonts w:ascii="Arial" w:hAnsi="Arial" w:cs="Arial"/>
                <w:sz w:val="24"/>
                <w:szCs w:val="24"/>
              </w:rPr>
            </w:pPr>
            <w:r>
              <w:rPr>
                <w:rFonts w:ascii="Arial" w:hAnsi="Arial" w:cs="Arial"/>
                <w:sz w:val="24"/>
                <w:szCs w:val="24"/>
              </w:rPr>
              <w:t>01</w:t>
            </w: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E13C7E" w:rsidP="00E227A6">
            <w:pPr>
              <w:rPr>
                <w:rFonts w:ascii="Arial" w:hAnsi="Arial" w:cs="Arial"/>
                <w:sz w:val="24"/>
                <w:szCs w:val="24"/>
              </w:rPr>
            </w:pPr>
            <w:r>
              <w:rPr>
                <w:rFonts w:ascii="Arial" w:hAnsi="Arial" w:cs="Arial"/>
                <w:sz w:val="24"/>
                <w:szCs w:val="24"/>
              </w:rPr>
              <w:t>2014</w:t>
            </w: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26"/>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E13C7E" w:rsidP="00E227A6">
            <w:pPr>
              <w:rPr>
                <w:rFonts w:ascii="Arial" w:hAnsi="Arial" w:cs="Arial"/>
                <w:sz w:val="24"/>
                <w:szCs w:val="24"/>
              </w:rPr>
            </w:pPr>
            <w:r>
              <w:rPr>
                <w:rFonts w:ascii="Arial" w:hAnsi="Arial" w:cs="Arial"/>
                <w:sz w:val="24"/>
                <w:szCs w:val="24"/>
              </w:rPr>
              <w:t>2015</w:t>
            </w: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E13C7E" w:rsidP="00E227A6">
            <w:pPr>
              <w:rPr>
                <w:rFonts w:ascii="Arial" w:hAnsi="Arial" w:cs="Arial"/>
                <w:sz w:val="24"/>
                <w:szCs w:val="24"/>
              </w:rPr>
            </w:pPr>
            <w:r>
              <w:rPr>
                <w:rFonts w:ascii="Arial" w:hAnsi="Arial" w:cs="Arial"/>
                <w:sz w:val="24"/>
                <w:szCs w:val="24"/>
              </w:rPr>
              <w:t>10</w:t>
            </w:r>
          </w:p>
        </w:tc>
        <w:tc>
          <w:tcPr>
            <w:tcW w:w="1417" w:type="dxa"/>
          </w:tcPr>
          <w:p w:rsidR="008302D4" w:rsidRPr="00AB3D6B" w:rsidRDefault="00E13C7E" w:rsidP="00E227A6">
            <w:pPr>
              <w:rPr>
                <w:rFonts w:ascii="Arial" w:hAnsi="Arial" w:cs="Arial"/>
                <w:sz w:val="24"/>
                <w:szCs w:val="24"/>
              </w:rPr>
            </w:pPr>
            <w:r>
              <w:rPr>
                <w:rFonts w:ascii="Arial" w:hAnsi="Arial" w:cs="Arial"/>
                <w:sz w:val="24"/>
                <w:szCs w:val="24"/>
              </w:rPr>
              <w:t>04</w:t>
            </w: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E13C7E" w:rsidP="00E227A6">
            <w:pPr>
              <w:rPr>
                <w:rFonts w:ascii="Arial" w:hAnsi="Arial" w:cs="Arial"/>
                <w:sz w:val="24"/>
                <w:szCs w:val="24"/>
              </w:rPr>
            </w:pPr>
            <w:r>
              <w:rPr>
                <w:rFonts w:ascii="Arial" w:hAnsi="Arial" w:cs="Arial"/>
                <w:sz w:val="24"/>
                <w:szCs w:val="24"/>
              </w:rPr>
              <w:t>2016</w:t>
            </w: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E13C7E" w:rsidP="00E227A6">
            <w:pPr>
              <w:rPr>
                <w:rFonts w:ascii="Arial" w:hAnsi="Arial" w:cs="Arial"/>
                <w:sz w:val="24"/>
                <w:szCs w:val="24"/>
              </w:rPr>
            </w:pPr>
            <w:r>
              <w:rPr>
                <w:rFonts w:ascii="Arial" w:hAnsi="Arial" w:cs="Arial"/>
                <w:sz w:val="24"/>
                <w:szCs w:val="24"/>
              </w:rPr>
              <w:t>01</w:t>
            </w:r>
          </w:p>
        </w:tc>
        <w:tc>
          <w:tcPr>
            <w:tcW w:w="1417" w:type="dxa"/>
          </w:tcPr>
          <w:p w:rsidR="008302D4" w:rsidRPr="00AB3D6B" w:rsidRDefault="00E13C7E" w:rsidP="00E227A6">
            <w:pPr>
              <w:rPr>
                <w:rFonts w:ascii="Arial" w:hAnsi="Arial" w:cs="Arial"/>
                <w:sz w:val="24"/>
                <w:szCs w:val="24"/>
              </w:rPr>
            </w:pPr>
            <w:r>
              <w:rPr>
                <w:rFonts w:ascii="Arial" w:hAnsi="Arial" w:cs="Arial"/>
                <w:sz w:val="24"/>
                <w:szCs w:val="24"/>
              </w:rPr>
              <w:t>01</w:t>
            </w: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2376"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701" w:type="dxa"/>
          </w:tcPr>
          <w:p w:rsidR="008302D4" w:rsidRPr="00AB3D6B" w:rsidRDefault="008302D4" w:rsidP="00E227A6">
            <w:pPr>
              <w:rPr>
                <w:rFonts w:ascii="Arial" w:hAnsi="Arial" w:cs="Arial"/>
                <w:sz w:val="24"/>
                <w:szCs w:val="24"/>
              </w:rPr>
            </w:pPr>
          </w:p>
        </w:tc>
        <w:tc>
          <w:tcPr>
            <w:tcW w:w="1560" w:type="dxa"/>
          </w:tcPr>
          <w:p w:rsidR="008302D4" w:rsidRPr="00AB3D6B" w:rsidRDefault="008302D4" w:rsidP="00E227A6">
            <w:pPr>
              <w:rPr>
                <w:rFonts w:ascii="Arial" w:hAnsi="Arial" w:cs="Arial"/>
                <w:sz w:val="24"/>
                <w:szCs w:val="24"/>
              </w:rPr>
            </w:pPr>
          </w:p>
        </w:tc>
        <w:tc>
          <w:tcPr>
            <w:tcW w:w="1417" w:type="dxa"/>
          </w:tcPr>
          <w:p w:rsidR="008302D4" w:rsidRPr="00AB3D6B" w:rsidRDefault="008302D4" w:rsidP="00E227A6">
            <w:pPr>
              <w:rPr>
                <w:rFonts w:ascii="Arial" w:hAnsi="Arial" w:cs="Arial"/>
                <w:sz w:val="24"/>
                <w:szCs w:val="24"/>
              </w:rPr>
            </w:pPr>
          </w:p>
        </w:tc>
        <w:tc>
          <w:tcPr>
            <w:tcW w:w="1365" w:type="dxa"/>
          </w:tcPr>
          <w:p w:rsidR="008302D4" w:rsidRPr="00AB3D6B" w:rsidRDefault="008302D4" w:rsidP="00E227A6">
            <w:pPr>
              <w:rPr>
                <w:rFonts w:ascii="Arial" w:hAnsi="Arial" w:cs="Arial"/>
                <w:sz w:val="24"/>
                <w:szCs w:val="24"/>
              </w:rPr>
            </w:pPr>
          </w:p>
        </w:tc>
      </w:tr>
    </w:tbl>
    <w:p w:rsidR="007C57DF" w:rsidRPr="00AB3D6B" w:rsidRDefault="00DB2E5D" w:rsidP="00DB2E5D">
      <w:pPr>
        <w:pStyle w:val="TableParagraph"/>
        <w:kinsoku w:val="0"/>
        <w:overflowPunct w:val="0"/>
        <w:spacing w:before="240"/>
        <w:ind w:left="102" w:right="987"/>
        <w:rPr>
          <w:rFonts w:ascii="Arial" w:hAnsi="Arial" w:cs="Arial"/>
          <w:bCs/>
          <w:iCs/>
          <w:w w:val="90"/>
        </w:rPr>
      </w:pPr>
      <w:r w:rsidRPr="00DB2E5D">
        <w:rPr>
          <w:rFonts w:ascii="Arial" w:hAnsi="Arial" w:cs="Arial"/>
        </w:rPr>
        <w:t>Document: Upload document from Student/alumni database</w:t>
      </w:r>
      <w:r>
        <w:rPr>
          <w:rFonts w:ascii="Arial" w:hAnsi="Arial" w:cs="Arial"/>
          <w:bCs/>
          <w:iCs/>
          <w:w w:val="90"/>
        </w:rPr>
        <w:t xml:space="preserve"> </w:t>
      </w:r>
      <w:r w:rsidR="008302D4">
        <w:rPr>
          <w:rFonts w:ascii="Arial" w:hAnsi="Arial" w:cs="Arial"/>
          <w:bCs/>
          <w:iCs/>
          <w:w w:val="90"/>
        </w:rPr>
        <w:br w:type="page"/>
      </w:r>
      <w:r w:rsidR="007C57DF" w:rsidRPr="00AB3D6B">
        <w:rPr>
          <w:rFonts w:ascii="Arial" w:hAnsi="Arial" w:cs="Arial"/>
          <w:bCs/>
          <w:iCs/>
          <w:w w:val="90"/>
        </w:rPr>
        <w:lastRenderedPageBreak/>
        <w:t>Department/ Centre/ Directorate _______________</w:t>
      </w:r>
      <w:r w:rsidR="00364114">
        <w:rPr>
          <w:rFonts w:ascii="Arial" w:hAnsi="Arial" w:cs="Arial"/>
          <w:bCs/>
          <w:iCs/>
          <w:w w:val="90"/>
        </w:rPr>
        <w:t>__________</w:t>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t>Social Work____________</w:t>
      </w:r>
    </w:p>
    <w:p w:rsidR="007C57DF" w:rsidRPr="00AB3D6B" w:rsidRDefault="007C57DF" w:rsidP="007C57DF">
      <w:pPr>
        <w:pStyle w:val="TableParagraph"/>
        <w:kinsoku w:val="0"/>
        <w:overflowPunct w:val="0"/>
        <w:spacing w:after="120"/>
        <w:ind w:left="102" w:right="987"/>
        <w:rPr>
          <w:rFonts w:ascii="Arial" w:hAnsi="Arial" w:cs="Arial"/>
          <w:bCs/>
          <w:iCs/>
          <w:w w:val="90"/>
        </w:rPr>
      </w:pPr>
    </w:p>
    <w:p w:rsidR="007C57DF" w:rsidRDefault="007C57DF" w:rsidP="007C57DF">
      <w:pPr>
        <w:pStyle w:val="TableParagraph"/>
        <w:kinsoku w:val="0"/>
        <w:overflowPunct w:val="0"/>
        <w:spacing w:after="120"/>
        <w:ind w:left="102" w:right="-2"/>
        <w:jc w:val="both"/>
        <w:rPr>
          <w:rFonts w:ascii="Arial" w:hAnsi="Arial" w:cs="Arial"/>
          <w:b/>
          <w:bCs/>
          <w:iCs/>
          <w:w w:val="85"/>
        </w:rPr>
      </w:pPr>
      <w:r w:rsidRPr="00AB3D6B">
        <w:rPr>
          <w:rFonts w:ascii="Arial" w:hAnsi="Arial" w:cs="Arial"/>
          <w:b/>
          <w:bCs/>
          <w:iCs/>
          <w:w w:val="90"/>
        </w:rPr>
        <w:t>(5.2.3) Average</w:t>
      </w:r>
      <w:r w:rsidRPr="00AB3D6B">
        <w:rPr>
          <w:rFonts w:ascii="Arial" w:hAnsi="Arial" w:cs="Arial"/>
          <w:b/>
          <w:bCs/>
          <w:iCs/>
          <w:spacing w:val="-35"/>
          <w:w w:val="90"/>
        </w:rPr>
        <w:t xml:space="preserve"> </w:t>
      </w:r>
      <w:r w:rsidRPr="00AB3D6B">
        <w:rPr>
          <w:rFonts w:ascii="Arial" w:hAnsi="Arial" w:cs="Arial"/>
          <w:b/>
          <w:bCs/>
          <w:iCs/>
          <w:w w:val="90"/>
        </w:rPr>
        <w:t>percentage</w:t>
      </w:r>
      <w:r w:rsidRPr="00AB3D6B">
        <w:rPr>
          <w:rFonts w:ascii="Arial" w:hAnsi="Arial" w:cs="Arial"/>
          <w:b/>
          <w:bCs/>
          <w:iCs/>
          <w:spacing w:val="-35"/>
          <w:w w:val="90"/>
        </w:rPr>
        <w:t xml:space="preserve"> </w:t>
      </w:r>
      <w:r w:rsidRPr="00AB3D6B">
        <w:rPr>
          <w:rFonts w:ascii="Arial" w:hAnsi="Arial" w:cs="Arial"/>
          <w:b/>
          <w:bCs/>
          <w:iCs/>
          <w:w w:val="90"/>
        </w:rPr>
        <w:t>of</w:t>
      </w:r>
      <w:r w:rsidRPr="00AB3D6B">
        <w:rPr>
          <w:rFonts w:ascii="Arial" w:hAnsi="Arial" w:cs="Arial"/>
          <w:b/>
          <w:bCs/>
          <w:iCs/>
          <w:spacing w:val="-35"/>
          <w:w w:val="90"/>
        </w:rPr>
        <w:t xml:space="preserve"> </w:t>
      </w:r>
      <w:r w:rsidRPr="00AB3D6B">
        <w:rPr>
          <w:rFonts w:ascii="Arial" w:hAnsi="Arial" w:cs="Arial"/>
          <w:b/>
          <w:bCs/>
          <w:iCs/>
          <w:w w:val="90"/>
        </w:rPr>
        <w:t>students</w:t>
      </w:r>
      <w:r w:rsidRPr="00AB3D6B">
        <w:rPr>
          <w:rFonts w:ascii="Arial" w:hAnsi="Arial" w:cs="Arial"/>
          <w:b/>
          <w:bCs/>
          <w:iCs/>
          <w:spacing w:val="-35"/>
          <w:w w:val="90"/>
        </w:rPr>
        <w:t xml:space="preserve"> </w:t>
      </w:r>
      <w:r w:rsidRPr="00AB3D6B">
        <w:rPr>
          <w:rFonts w:ascii="Arial" w:hAnsi="Arial" w:cs="Arial"/>
          <w:b/>
          <w:bCs/>
          <w:iCs/>
          <w:w w:val="90"/>
        </w:rPr>
        <w:t>qualifying</w:t>
      </w:r>
      <w:r w:rsidRPr="00AB3D6B">
        <w:rPr>
          <w:rFonts w:ascii="Arial" w:hAnsi="Arial" w:cs="Arial"/>
          <w:b/>
          <w:bCs/>
          <w:iCs/>
          <w:spacing w:val="-36"/>
          <w:w w:val="90"/>
        </w:rPr>
        <w:t xml:space="preserve"> </w:t>
      </w:r>
      <w:r w:rsidRPr="00AB3D6B">
        <w:rPr>
          <w:rFonts w:ascii="Arial" w:hAnsi="Arial" w:cs="Arial"/>
          <w:b/>
          <w:bCs/>
          <w:iCs/>
          <w:w w:val="90"/>
        </w:rPr>
        <w:t>in</w:t>
      </w:r>
      <w:r w:rsidRPr="00AB3D6B">
        <w:rPr>
          <w:rFonts w:ascii="Arial" w:hAnsi="Arial" w:cs="Arial"/>
          <w:b/>
          <w:bCs/>
          <w:iCs/>
          <w:spacing w:val="-34"/>
          <w:w w:val="90"/>
        </w:rPr>
        <w:t xml:space="preserve"> </w:t>
      </w:r>
      <w:r w:rsidRPr="00AB3D6B">
        <w:rPr>
          <w:rFonts w:ascii="Arial" w:hAnsi="Arial" w:cs="Arial"/>
          <w:b/>
          <w:bCs/>
          <w:iCs/>
          <w:w w:val="90"/>
        </w:rPr>
        <w:t>state/</w:t>
      </w:r>
      <w:r w:rsidRPr="00AB3D6B">
        <w:rPr>
          <w:rFonts w:ascii="Arial" w:hAnsi="Arial" w:cs="Arial"/>
          <w:b/>
          <w:bCs/>
          <w:iCs/>
          <w:spacing w:val="-35"/>
          <w:w w:val="90"/>
        </w:rPr>
        <w:t xml:space="preserve"> </w:t>
      </w:r>
      <w:r w:rsidRPr="00AB3D6B">
        <w:rPr>
          <w:rFonts w:ascii="Arial" w:hAnsi="Arial" w:cs="Arial"/>
          <w:b/>
          <w:bCs/>
          <w:iCs/>
          <w:w w:val="90"/>
        </w:rPr>
        <w:t xml:space="preserve">national/ international level examinations during the last five years </w:t>
      </w:r>
      <w:r w:rsidRPr="00AB3D6B">
        <w:rPr>
          <w:rFonts w:ascii="Arial" w:hAnsi="Arial" w:cs="Arial"/>
          <w:b/>
          <w:bCs/>
          <w:iCs/>
        </w:rPr>
        <w:t xml:space="preserve">(eg: NET/SLET/GATE/GMAT/CAT/ GRE/TOEFL/Civil </w:t>
      </w:r>
      <w:r w:rsidRPr="00AB3D6B">
        <w:rPr>
          <w:rFonts w:ascii="Arial" w:hAnsi="Arial" w:cs="Arial"/>
          <w:b/>
          <w:bCs/>
          <w:iCs/>
          <w:w w:val="85"/>
        </w:rPr>
        <w:t>Services/State government</w:t>
      </w:r>
      <w:r w:rsidRPr="00AB3D6B">
        <w:rPr>
          <w:rFonts w:ascii="Arial" w:hAnsi="Arial" w:cs="Arial"/>
          <w:b/>
          <w:bCs/>
          <w:iCs/>
          <w:spacing w:val="25"/>
          <w:w w:val="85"/>
        </w:rPr>
        <w:t xml:space="preserve"> </w:t>
      </w:r>
      <w:r w:rsidRPr="00AB3D6B">
        <w:rPr>
          <w:rFonts w:ascii="Arial" w:hAnsi="Arial" w:cs="Arial"/>
          <w:b/>
          <w:bCs/>
          <w:iCs/>
          <w:w w:val="85"/>
        </w:rPr>
        <w:t>examinations)</w:t>
      </w:r>
    </w:p>
    <w:p w:rsidR="007C57DF" w:rsidRPr="00AB3D6B" w:rsidRDefault="007C57DF" w:rsidP="007C57DF">
      <w:pPr>
        <w:pStyle w:val="TableParagraph"/>
        <w:kinsoku w:val="0"/>
        <w:overflowPunct w:val="0"/>
        <w:spacing w:after="120"/>
        <w:ind w:left="102" w:right="-2"/>
        <w:jc w:val="both"/>
        <w:rPr>
          <w:rFonts w:ascii="Arial" w:hAnsi="Arial" w:cs="Arial"/>
          <w:b/>
          <w:bCs/>
          <w:iCs/>
          <w:w w:val="90"/>
        </w:rPr>
      </w:pPr>
      <w:r>
        <w:rPr>
          <w:rFonts w:ascii="Arial" w:hAnsi="Arial" w:cs="Arial"/>
          <w:b/>
          <w:bCs/>
          <w:iCs/>
          <w:w w:val="85"/>
        </w:rPr>
        <w:t xml:space="preserve">Data Requirement for last five years (Academic years </w:t>
      </w:r>
      <w:r>
        <w:rPr>
          <w:rFonts w:ascii="Arial" w:hAnsi="Arial" w:cs="Arial"/>
          <w:b/>
          <w:bCs/>
          <w:iCs/>
          <w:w w:val="90"/>
        </w:rPr>
        <w:t>2012 - 2016)</w:t>
      </w:r>
    </w:p>
    <w:tbl>
      <w:tblPr>
        <w:tblStyle w:val="TableGrid"/>
        <w:tblW w:w="10565" w:type="dxa"/>
        <w:tblLook w:val="04A0"/>
      </w:tblPr>
      <w:tblGrid>
        <w:gridCol w:w="935"/>
        <w:gridCol w:w="1045"/>
        <w:gridCol w:w="1092"/>
        <w:gridCol w:w="1272"/>
        <w:gridCol w:w="936"/>
        <w:gridCol w:w="973"/>
        <w:gridCol w:w="1200"/>
        <w:gridCol w:w="1333"/>
        <w:gridCol w:w="1779"/>
      </w:tblGrid>
      <w:tr w:rsidR="007C57DF" w:rsidRPr="00AB3D6B" w:rsidTr="00E227A6">
        <w:trPr>
          <w:trHeight w:val="952"/>
        </w:trPr>
        <w:tc>
          <w:tcPr>
            <w:tcW w:w="935" w:type="dxa"/>
            <w:vAlign w:val="center"/>
          </w:tcPr>
          <w:p w:rsidR="007C57DF" w:rsidRPr="00AB3D6B" w:rsidRDefault="007C57DF" w:rsidP="00E227A6">
            <w:pPr>
              <w:pStyle w:val="TableParagraph"/>
              <w:tabs>
                <w:tab w:val="left" w:pos="823"/>
              </w:tabs>
              <w:kinsoku w:val="0"/>
              <w:overflowPunct w:val="0"/>
              <w:spacing w:before="2" w:line="293" w:lineRule="exact"/>
              <w:jc w:val="center"/>
              <w:rPr>
                <w:rFonts w:ascii="Arial" w:hAnsi="Arial" w:cs="Arial"/>
              </w:rPr>
            </w:pPr>
            <w:r w:rsidRPr="00AB3D6B">
              <w:rPr>
                <w:rFonts w:ascii="Arial" w:hAnsi="Arial" w:cs="Arial"/>
              </w:rPr>
              <w:t>NET</w:t>
            </w:r>
          </w:p>
        </w:tc>
        <w:tc>
          <w:tcPr>
            <w:tcW w:w="1045" w:type="dxa"/>
            <w:vAlign w:val="center"/>
          </w:tcPr>
          <w:p w:rsidR="007C57DF" w:rsidRPr="00AB3D6B" w:rsidRDefault="007C57DF" w:rsidP="00E227A6">
            <w:pPr>
              <w:jc w:val="center"/>
              <w:rPr>
                <w:rFonts w:ascii="Arial" w:hAnsi="Arial" w:cs="Arial"/>
                <w:sz w:val="24"/>
                <w:szCs w:val="24"/>
              </w:rPr>
            </w:pPr>
            <w:r w:rsidRPr="00AB3D6B">
              <w:rPr>
                <w:rFonts w:ascii="Arial" w:hAnsi="Arial" w:cs="Arial"/>
                <w:sz w:val="24"/>
                <w:szCs w:val="24"/>
              </w:rPr>
              <w:t>SLET</w:t>
            </w:r>
          </w:p>
        </w:tc>
        <w:tc>
          <w:tcPr>
            <w:tcW w:w="1092" w:type="dxa"/>
            <w:vAlign w:val="center"/>
          </w:tcPr>
          <w:p w:rsidR="007C57DF" w:rsidRPr="00AB3D6B" w:rsidRDefault="007C57DF" w:rsidP="00E227A6">
            <w:pPr>
              <w:pStyle w:val="TableParagraph"/>
              <w:tabs>
                <w:tab w:val="left" w:pos="823"/>
              </w:tabs>
              <w:kinsoku w:val="0"/>
              <w:overflowPunct w:val="0"/>
              <w:spacing w:line="293" w:lineRule="exact"/>
              <w:jc w:val="center"/>
              <w:rPr>
                <w:rFonts w:ascii="Arial" w:hAnsi="Arial" w:cs="Arial"/>
              </w:rPr>
            </w:pPr>
            <w:r w:rsidRPr="00AB3D6B">
              <w:rPr>
                <w:rFonts w:ascii="Arial" w:hAnsi="Arial" w:cs="Arial"/>
              </w:rPr>
              <w:t xml:space="preserve">GATE </w:t>
            </w:r>
          </w:p>
        </w:tc>
        <w:tc>
          <w:tcPr>
            <w:tcW w:w="1272" w:type="dxa"/>
            <w:vAlign w:val="center"/>
          </w:tcPr>
          <w:p w:rsidR="007C57DF" w:rsidRPr="00AB3D6B" w:rsidRDefault="007C57DF" w:rsidP="00E227A6">
            <w:pPr>
              <w:pStyle w:val="TableParagraph"/>
              <w:tabs>
                <w:tab w:val="left" w:pos="823"/>
              </w:tabs>
              <w:kinsoku w:val="0"/>
              <w:overflowPunct w:val="0"/>
              <w:spacing w:line="293" w:lineRule="exact"/>
              <w:jc w:val="center"/>
              <w:rPr>
                <w:rFonts w:ascii="Arial" w:hAnsi="Arial" w:cs="Arial"/>
              </w:rPr>
            </w:pPr>
            <w:r w:rsidRPr="00AB3D6B">
              <w:rPr>
                <w:rFonts w:ascii="Arial" w:hAnsi="Arial" w:cs="Arial"/>
              </w:rPr>
              <w:t>GMATE</w:t>
            </w:r>
          </w:p>
        </w:tc>
        <w:tc>
          <w:tcPr>
            <w:tcW w:w="936" w:type="dxa"/>
            <w:vAlign w:val="center"/>
          </w:tcPr>
          <w:p w:rsidR="007C57DF" w:rsidRPr="00AB3D6B" w:rsidRDefault="007C57DF" w:rsidP="00E227A6">
            <w:pPr>
              <w:pStyle w:val="TableParagraph"/>
              <w:tabs>
                <w:tab w:val="left" w:pos="823"/>
              </w:tabs>
              <w:kinsoku w:val="0"/>
              <w:overflowPunct w:val="0"/>
              <w:spacing w:line="293" w:lineRule="exact"/>
              <w:jc w:val="center"/>
              <w:rPr>
                <w:rFonts w:ascii="Arial" w:hAnsi="Arial" w:cs="Arial"/>
              </w:rPr>
            </w:pPr>
            <w:r w:rsidRPr="00AB3D6B">
              <w:rPr>
                <w:rFonts w:ascii="Arial" w:hAnsi="Arial" w:cs="Arial"/>
              </w:rPr>
              <w:t>CAT</w:t>
            </w:r>
          </w:p>
        </w:tc>
        <w:tc>
          <w:tcPr>
            <w:tcW w:w="973" w:type="dxa"/>
            <w:vAlign w:val="center"/>
          </w:tcPr>
          <w:p w:rsidR="007C57DF" w:rsidRPr="00AB3D6B" w:rsidRDefault="007C57DF" w:rsidP="00E227A6">
            <w:pPr>
              <w:pStyle w:val="TableParagraph"/>
              <w:tabs>
                <w:tab w:val="left" w:pos="823"/>
              </w:tabs>
              <w:kinsoku w:val="0"/>
              <w:overflowPunct w:val="0"/>
              <w:spacing w:line="293" w:lineRule="exact"/>
              <w:jc w:val="center"/>
              <w:rPr>
                <w:rFonts w:ascii="Arial" w:hAnsi="Arial" w:cs="Arial"/>
              </w:rPr>
            </w:pPr>
            <w:r w:rsidRPr="00AB3D6B">
              <w:rPr>
                <w:rFonts w:ascii="Arial" w:hAnsi="Arial" w:cs="Arial"/>
              </w:rPr>
              <w:t>GRE</w:t>
            </w:r>
          </w:p>
        </w:tc>
        <w:tc>
          <w:tcPr>
            <w:tcW w:w="1200" w:type="dxa"/>
            <w:vAlign w:val="center"/>
          </w:tcPr>
          <w:p w:rsidR="007C57DF" w:rsidRPr="00AB3D6B" w:rsidRDefault="007C57DF" w:rsidP="00E227A6">
            <w:pPr>
              <w:pStyle w:val="TableParagraph"/>
              <w:tabs>
                <w:tab w:val="left" w:pos="823"/>
              </w:tabs>
              <w:kinsoku w:val="0"/>
              <w:overflowPunct w:val="0"/>
              <w:spacing w:line="293" w:lineRule="exact"/>
              <w:jc w:val="center"/>
              <w:rPr>
                <w:rFonts w:ascii="Arial" w:hAnsi="Arial" w:cs="Arial"/>
              </w:rPr>
            </w:pPr>
            <w:r w:rsidRPr="00AB3D6B">
              <w:rPr>
                <w:rFonts w:ascii="Arial" w:hAnsi="Arial" w:cs="Arial"/>
              </w:rPr>
              <w:t>TOEFL</w:t>
            </w:r>
          </w:p>
        </w:tc>
        <w:tc>
          <w:tcPr>
            <w:tcW w:w="1333" w:type="dxa"/>
            <w:vAlign w:val="center"/>
          </w:tcPr>
          <w:p w:rsidR="007C57DF" w:rsidRPr="00AB3D6B" w:rsidRDefault="007C57DF" w:rsidP="00E227A6">
            <w:pPr>
              <w:pStyle w:val="TableParagraph"/>
              <w:tabs>
                <w:tab w:val="left" w:pos="823"/>
              </w:tabs>
              <w:kinsoku w:val="0"/>
              <w:overflowPunct w:val="0"/>
              <w:spacing w:line="293" w:lineRule="exact"/>
              <w:jc w:val="center"/>
              <w:rPr>
                <w:rFonts w:ascii="Arial" w:hAnsi="Arial" w:cs="Arial"/>
              </w:rPr>
            </w:pPr>
            <w:r w:rsidRPr="00AB3D6B">
              <w:rPr>
                <w:rFonts w:ascii="Arial" w:hAnsi="Arial" w:cs="Arial"/>
              </w:rPr>
              <w:t>Civil</w:t>
            </w:r>
            <w:r w:rsidRPr="00AB3D6B">
              <w:rPr>
                <w:rFonts w:ascii="Arial" w:hAnsi="Arial" w:cs="Arial"/>
                <w:spacing w:val="-4"/>
              </w:rPr>
              <w:t xml:space="preserve"> </w:t>
            </w:r>
            <w:r w:rsidRPr="00AB3D6B">
              <w:rPr>
                <w:rFonts w:ascii="Arial" w:hAnsi="Arial" w:cs="Arial"/>
              </w:rPr>
              <w:t>Services</w:t>
            </w:r>
          </w:p>
        </w:tc>
        <w:tc>
          <w:tcPr>
            <w:tcW w:w="1779" w:type="dxa"/>
          </w:tcPr>
          <w:p w:rsidR="007C57DF" w:rsidRPr="00AB3D6B" w:rsidRDefault="007C57DF" w:rsidP="00E227A6">
            <w:pPr>
              <w:pStyle w:val="TableParagraph"/>
              <w:tabs>
                <w:tab w:val="left" w:pos="823"/>
              </w:tabs>
              <w:kinsoku w:val="0"/>
              <w:overflowPunct w:val="0"/>
              <w:spacing w:line="293" w:lineRule="exact"/>
              <w:jc w:val="center"/>
              <w:rPr>
                <w:rFonts w:ascii="Arial" w:hAnsi="Arial" w:cs="Arial"/>
              </w:rPr>
            </w:pPr>
            <w:r w:rsidRPr="00AB3D6B">
              <w:rPr>
                <w:rFonts w:ascii="Arial" w:hAnsi="Arial" w:cs="Arial"/>
              </w:rPr>
              <w:t>State government</w:t>
            </w:r>
            <w:r w:rsidRPr="00AB3D6B">
              <w:rPr>
                <w:rFonts w:ascii="Arial" w:hAnsi="Arial" w:cs="Arial"/>
                <w:spacing w:val="-6"/>
              </w:rPr>
              <w:t xml:space="preserve"> </w:t>
            </w:r>
            <w:r w:rsidRPr="00AB3D6B">
              <w:rPr>
                <w:rFonts w:ascii="Arial" w:hAnsi="Arial" w:cs="Arial"/>
              </w:rPr>
              <w:t>examinations</w:t>
            </w:r>
          </w:p>
        </w:tc>
      </w:tr>
      <w:tr w:rsidR="007C57DF" w:rsidRPr="00AB3D6B" w:rsidTr="00E227A6">
        <w:trPr>
          <w:trHeight w:val="325"/>
        </w:trPr>
        <w:tc>
          <w:tcPr>
            <w:tcW w:w="935" w:type="dxa"/>
          </w:tcPr>
          <w:p w:rsidR="007C57DF" w:rsidRPr="00AB3D6B" w:rsidRDefault="00BE4901" w:rsidP="00E227A6">
            <w:pPr>
              <w:rPr>
                <w:rFonts w:ascii="Arial" w:hAnsi="Arial" w:cs="Arial"/>
                <w:sz w:val="24"/>
                <w:szCs w:val="24"/>
              </w:rPr>
            </w:pPr>
            <w:r>
              <w:rPr>
                <w:rFonts w:ascii="Arial" w:hAnsi="Arial" w:cs="Arial"/>
                <w:sz w:val="24"/>
                <w:szCs w:val="24"/>
              </w:rPr>
              <w:t>5</w:t>
            </w:r>
            <w:r w:rsidR="00BF7CC5">
              <w:rPr>
                <w:rFonts w:ascii="Arial" w:hAnsi="Arial" w:cs="Arial"/>
                <w:sz w:val="24"/>
                <w:szCs w:val="24"/>
              </w:rPr>
              <w:t>6</w:t>
            </w:r>
          </w:p>
        </w:tc>
        <w:tc>
          <w:tcPr>
            <w:tcW w:w="1045" w:type="dxa"/>
          </w:tcPr>
          <w:p w:rsidR="007C57DF" w:rsidRPr="00AB3D6B" w:rsidRDefault="00BF7CC5" w:rsidP="00E227A6">
            <w:pPr>
              <w:rPr>
                <w:rFonts w:ascii="Arial" w:hAnsi="Arial" w:cs="Arial"/>
                <w:sz w:val="24"/>
                <w:szCs w:val="24"/>
              </w:rPr>
            </w:pPr>
            <w:r>
              <w:rPr>
                <w:rFonts w:ascii="Arial" w:hAnsi="Arial" w:cs="Arial"/>
                <w:sz w:val="24"/>
                <w:szCs w:val="24"/>
              </w:rPr>
              <w:t>06</w:t>
            </w:r>
          </w:p>
        </w:tc>
        <w:tc>
          <w:tcPr>
            <w:tcW w:w="1092" w:type="dxa"/>
          </w:tcPr>
          <w:p w:rsidR="007C57DF" w:rsidRPr="00AB3D6B" w:rsidRDefault="00E45926" w:rsidP="00E227A6">
            <w:pPr>
              <w:rPr>
                <w:rFonts w:ascii="Arial" w:hAnsi="Arial" w:cs="Arial"/>
                <w:sz w:val="24"/>
                <w:szCs w:val="24"/>
              </w:rPr>
            </w:pPr>
            <w:r>
              <w:rPr>
                <w:rFonts w:ascii="Arial" w:hAnsi="Arial" w:cs="Arial"/>
                <w:sz w:val="24"/>
                <w:szCs w:val="24"/>
              </w:rPr>
              <w:t>----------</w:t>
            </w:r>
          </w:p>
        </w:tc>
        <w:tc>
          <w:tcPr>
            <w:tcW w:w="1272" w:type="dxa"/>
          </w:tcPr>
          <w:p w:rsidR="007C57DF" w:rsidRPr="00AB3D6B" w:rsidRDefault="00E45926" w:rsidP="00E227A6">
            <w:pPr>
              <w:rPr>
                <w:rFonts w:ascii="Arial" w:hAnsi="Arial" w:cs="Arial"/>
                <w:sz w:val="24"/>
                <w:szCs w:val="24"/>
              </w:rPr>
            </w:pPr>
            <w:r>
              <w:rPr>
                <w:rFonts w:ascii="Arial" w:hAnsi="Arial" w:cs="Arial"/>
                <w:sz w:val="24"/>
                <w:szCs w:val="24"/>
              </w:rPr>
              <w:t>---------</w:t>
            </w:r>
          </w:p>
        </w:tc>
        <w:tc>
          <w:tcPr>
            <w:tcW w:w="936" w:type="dxa"/>
          </w:tcPr>
          <w:p w:rsidR="007C57DF" w:rsidRPr="00AB3D6B" w:rsidRDefault="00E45926" w:rsidP="00E227A6">
            <w:pPr>
              <w:rPr>
                <w:rFonts w:ascii="Arial" w:hAnsi="Arial" w:cs="Arial"/>
                <w:sz w:val="24"/>
                <w:szCs w:val="24"/>
              </w:rPr>
            </w:pPr>
            <w:r>
              <w:rPr>
                <w:rFonts w:ascii="Arial" w:hAnsi="Arial" w:cs="Arial"/>
                <w:sz w:val="24"/>
                <w:szCs w:val="24"/>
              </w:rPr>
              <w:t>---------</w:t>
            </w:r>
          </w:p>
        </w:tc>
        <w:tc>
          <w:tcPr>
            <w:tcW w:w="973" w:type="dxa"/>
          </w:tcPr>
          <w:p w:rsidR="007C57DF" w:rsidRPr="00AB3D6B" w:rsidRDefault="00E45926" w:rsidP="00E227A6">
            <w:pPr>
              <w:rPr>
                <w:rFonts w:ascii="Arial" w:hAnsi="Arial" w:cs="Arial"/>
                <w:sz w:val="24"/>
                <w:szCs w:val="24"/>
              </w:rPr>
            </w:pPr>
            <w:r>
              <w:rPr>
                <w:rFonts w:ascii="Arial" w:hAnsi="Arial" w:cs="Arial"/>
                <w:sz w:val="24"/>
                <w:szCs w:val="24"/>
              </w:rPr>
              <w:t>---------</w:t>
            </w:r>
          </w:p>
        </w:tc>
        <w:tc>
          <w:tcPr>
            <w:tcW w:w="1200" w:type="dxa"/>
          </w:tcPr>
          <w:p w:rsidR="007C57DF" w:rsidRPr="00AB3D6B" w:rsidRDefault="00E45926" w:rsidP="00E227A6">
            <w:pPr>
              <w:rPr>
                <w:rFonts w:ascii="Arial" w:hAnsi="Arial" w:cs="Arial"/>
                <w:sz w:val="24"/>
                <w:szCs w:val="24"/>
              </w:rPr>
            </w:pPr>
            <w:r>
              <w:rPr>
                <w:rFonts w:ascii="Arial" w:hAnsi="Arial" w:cs="Arial"/>
                <w:sz w:val="24"/>
                <w:szCs w:val="24"/>
              </w:rPr>
              <w:t>---------</w:t>
            </w:r>
          </w:p>
        </w:tc>
        <w:tc>
          <w:tcPr>
            <w:tcW w:w="1333" w:type="dxa"/>
          </w:tcPr>
          <w:p w:rsidR="007C57DF" w:rsidRPr="00AB3D6B" w:rsidRDefault="00BE4901" w:rsidP="00E227A6">
            <w:pPr>
              <w:rPr>
                <w:rFonts w:ascii="Arial" w:hAnsi="Arial" w:cs="Arial"/>
                <w:sz w:val="24"/>
                <w:szCs w:val="24"/>
              </w:rPr>
            </w:pPr>
            <w:r>
              <w:rPr>
                <w:rFonts w:ascii="Arial" w:hAnsi="Arial" w:cs="Arial"/>
                <w:sz w:val="24"/>
                <w:szCs w:val="24"/>
              </w:rPr>
              <w:t>03</w:t>
            </w:r>
          </w:p>
        </w:tc>
        <w:tc>
          <w:tcPr>
            <w:tcW w:w="1779" w:type="dxa"/>
          </w:tcPr>
          <w:p w:rsidR="007C57DF" w:rsidRPr="00AB3D6B" w:rsidRDefault="000449C5" w:rsidP="00E227A6">
            <w:pPr>
              <w:rPr>
                <w:rFonts w:ascii="Arial" w:hAnsi="Arial" w:cs="Arial"/>
                <w:sz w:val="24"/>
                <w:szCs w:val="24"/>
              </w:rPr>
            </w:pPr>
            <w:r>
              <w:rPr>
                <w:rFonts w:ascii="Arial" w:hAnsi="Arial" w:cs="Arial"/>
                <w:sz w:val="24"/>
                <w:szCs w:val="24"/>
              </w:rPr>
              <w:t>22</w:t>
            </w: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25"/>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r w:rsidR="007C57DF" w:rsidRPr="00AB3D6B" w:rsidTr="00E227A6">
        <w:trPr>
          <w:trHeight w:val="344"/>
        </w:trPr>
        <w:tc>
          <w:tcPr>
            <w:tcW w:w="935" w:type="dxa"/>
          </w:tcPr>
          <w:p w:rsidR="007C57DF" w:rsidRPr="00AB3D6B" w:rsidRDefault="007C57DF" w:rsidP="00E227A6">
            <w:pPr>
              <w:rPr>
                <w:rFonts w:ascii="Arial" w:hAnsi="Arial" w:cs="Arial"/>
                <w:sz w:val="24"/>
                <w:szCs w:val="24"/>
              </w:rPr>
            </w:pPr>
          </w:p>
        </w:tc>
        <w:tc>
          <w:tcPr>
            <w:tcW w:w="1045" w:type="dxa"/>
          </w:tcPr>
          <w:p w:rsidR="007C57DF" w:rsidRPr="00AB3D6B" w:rsidRDefault="007C57DF" w:rsidP="00E227A6">
            <w:pPr>
              <w:rPr>
                <w:rFonts w:ascii="Arial" w:hAnsi="Arial" w:cs="Arial"/>
                <w:sz w:val="24"/>
                <w:szCs w:val="24"/>
              </w:rPr>
            </w:pPr>
          </w:p>
        </w:tc>
        <w:tc>
          <w:tcPr>
            <w:tcW w:w="1092" w:type="dxa"/>
          </w:tcPr>
          <w:p w:rsidR="007C57DF" w:rsidRPr="00AB3D6B" w:rsidRDefault="007C57DF" w:rsidP="00E227A6">
            <w:pPr>
              <w:rPr>
                <w:rFonts w:ascii="Arial" w:hAnsi="Arial" w:cs="Arial"/>
                <w:sz w:val="24"/>
                <w:szCs w:val="24"/>
              </w:rPr>
            </w:pPr>
          </w:p>
        </w:tc>
        <w:tc>
          <w:tcPr>
            <w:tcW w:w="1272" w:type="dxa"/>
          </w:tcPr>
          <w:p w:rsidR="007C57DF" w:rsidRPr="00AB3D6B" w:rsidRDefault="007C57DF" w:rsidP="00E227A6">
            <w:pPr>
              <w:rPr>
                <w:rFonts w:ascii="Arial" w:hAnsi="Arial" w:cs="Arial"/>
                <w:sz w:val="24"/>
                <w:szCs w:val="24"/>
              </w:rPr>
            </w:pPr>
          </w:p>
        </w:tc>
        <w:tc>
          <w:tcPr>
            <w:tcW w:w="936" w:type="dxa"/>
          </w:tcPr>
          <w:p w:rsidR="007C57DF" w:rsidRPr="00AB3D6B" w:rsidRDefault="007C57DF" w:rsidP="00E227A6">
            <w:pPr>
              <w:rPr>
                <w:rFonts w:ascii="Arial" w:hAnsi="Arial" w:cs="Arial"/>
                <w:sz w:val="24"/>
                <w:szCs w:val="24"/>
              </w:rPr>
            </w:pPr>
          </w:p>
        </w:tc>
        <w:tc>
          <w:tcPr>
            <w:tcW w:w="973" w:type="dxa"/>
          </w:tcPr>
          <w:p w:rsidR="007C57DF" w:rsidRPr="00AB3D6B" w:rsidRDefault="007C57DF" w:rsidP="00E227A6">
            <w:pPr>
              <w:rPr>
                <w:rFonts w:ascii="Arial" w:hAnsi="Arial" w:cs="Arial"/>
                <w:sz w:val="24"/>
                <w:szCs w:val="24"/>
              </w:rPr>
            </w:pPr>
          </w:p>
        </w:tc>
        <w:tc>
          <w:tcPr>
            <w:tcW w:w="1200" w:type="dxa"/>
          </w:tcPr>
          <w:p w:rsidR="007C57DF" w:rsidRPr="00AB3D6B" w:rsidRDefault="007C57DF" w:rsidP="00E227A6">
            <w:pPr>
              <w:rPr>
                <w:rFonts w:ascii="Arial" w:hAnsi="Arial" w:cs="Arial"/>
                <w:sz w:val="24"/>
                <w:szCs w:val="24"/>
              </w:rPr>
            </w:pPr>
          </w:p>
        </w:tc>
        <w:tc>
          <w:tcPr>
            <w:tcW w:w="1333" w:type="dxa"/>
          </w:tcPr>
          <w:p w:rsidR="007C57DF" w:rsidRPr="00AB3D6B" w:rsidRDefault="007C57DF" w:rsidP="00E227A6">
            <w:pPr>
              <w:rPr>
                <w:rFonts w:ascii="Arial" w:hAnsi="Arial" w:cs="Arial"/>
                <w:sz w:val="24"/>
                <w:szCs w:val="24"/>
              </w:rPr>
            </w:pPr>
          </w:p>
        </w:tc>
        <w:tc>
          <w:tcPr>
            <w:tcW w:w="1779" w:type="dxa"/>
          </w:tcPr>
          <w:p w:rsidR="007C57DF" w:rsidRPr="00AB3D6B" w:rsidRDefault="007C57DF" w:rsidP="00E227A6">
            <w:pPr>
              <w:rPr>
                <w:rFonts w:ascii="Arial" w:hAnsi="Arial" w:cs="Arial"/>
                <w:sz w:val="24"/>
                <w:szCs w:val="24"/>
              </w:rPr>
            </w:pPr>
          </w:p>
        </w:tc>
      </w:tr>
    </w:tbl>
    <w:p w:rsidR="008302D4" w:rsidRPr="00AB3D6B" w:rsidRDefault="00DC02A0" w:rsidP="00DC02A0">
      <w:pPr>
        <w:pStyle w:val="TableParagraph"/>
        <w:kinsoku w:val="0"/>
        <w:overflowPunct w:val="0"/>
        <w:spacing w:before="240"/>
        <w:ind w:left="102" w:right="987"/>
        <w:rPr>
          <w:rFonts w:ascii="Arial" w:hAnsi="Arial" w:cs="Arial"/>
          <w:bCs/>
          <w:iCs/>
          <w:w w:val="90"/>
        </w:rPr>
      </w:pPr>
      <w:r w:rsidRPr="00DC02A0">
        <w:rPr>
          <w:rFonts w:ascii="Arial" w:hAnsi="Arial" w:cs="Arial"/>
        </w:rPr>
        <w:t>Document: Upload document from Student/alumni</w:t>
      </w:r>
      <w:r w:rsidRPr="00DC02A0">
        <w:rPr>
          <w:rFonts w:ascii="Arial" w:hAnsi="Arial" w:cs="Arial"/>
          <w:spacing w:val="-6"/>
        </w:rPr>
        <w:t xml:space="preserve"> </w:t>
      </w:r>
      <w:r w:rsidRPr="00DC02A0">
        <w:rPr>
          <w:rFonts w:ascii="Arial" w:hAnsi="Arial" w:cs="Arial"/>
        </w:rPr>
        <w:t>database</w:t>
      </w:r>
      <w:r w:rsidRPr="00AB3D6B">
        <w:rPr>
          <w:rFonts w:ascii="Arial" w:hAnsi="Arial" w:cs="Arial"/>
          <w:bCs/>
          <w:iCs/>
          <w:w w:val="90"/>
        </w:rPr>
        <w:t xml:space="preserve"> </w:t>
      </w:r>
      <w:r w:rsidR="007C57DF" w:rsidRPr="00AB3D6B">
        <w:rPr>
          <w:rFonts w:ascii="Arial" w:hAnsi="Arial" w:cs="Arial"/>
          <w:bCs/>
          <w:iCs/>
          <w:w w:val="90"/>
        </w:rPr>
        <w:br w:type="page"/>
      </w:r>
      <w:r w:rsidR="008302D4" w:rsidRPr="00AB3D6B">
        <w:rPr>
          <w:rFonts w:ascii="Arial" w:hAnsi="Arial" w:cs="Arial"/>
          <w:bCs/>
          <w:iCs/>
          <w:w w:val="90"/>
        </w:rPr>
        <w:lastRenderedPageBreak/>
        <w:t>Department/ Centre/ Directorate _________________________</w:t>
      </w:r>
      <w:r w:rsidR="008302D4" w:rsidRPr="00AB3D6B">
        <w:rPr>
          <w:rFonts w:ascii="Arial" w:hAnsi="Arial" w:cs="Arial"/>
          <w:bCs/>
          <w:iCs/>
          <w:w w:val="90"/>
        </w:rPr>
        <w:softHyphen/>
      </w:r>
      <w:r w:rsidR="008302D4" w:rsidRPr="00AB3D6B">
        <w:rPr>
          <w:rFonts w:ascii="Arial" w:hAnsi="Arial" w:cs="Arial"/>
          <w:bCs/>
          <w:iCs/>
          <w:w w:val="90"/>
        </w:rPr>
        <w:softHyphen/>
      </w:r>
      <w:r w:rsidR="008302D4" w:rsidRPr="00AB3D6B">
        <w:rPr>
          <w:rFonts w:ascii="Arial" w:hAnsi="Arial" w:cs="Arial"/>
          <w:bCs/>
          <w:iCs/>
          <w:w w:val="90"/>
        </w:rPr>
        <w:softHyphen/>
      </w:r>
      <w:r w:rsidR="008302D4" w:rsidRPr="00AB3D6B">
        <w:rPr>
          <w:rFonts w:ascii="Arial" w:hAnsi="Arial" w:cs="Arial"/>
          <w:bCs/>
          <w:iCs/>
          <w:w w:val="90"/>
        </w:rPr>
        <w:softHyphen/>
      </w:r>
      <w:r w:rsidR="008302D4" w:rsidRPr="00AB3D6B">
        <w:rPr>
          <w:rFonts w:ascii="Arial" w:hAnsi="Arial" w:cs="Arial"/>
          <w:bCs/>
          <w:iCs/>
          <w:w w:val="90"/>
        </w:rPr>
        <w:softHyphen/>
      </w:r>
      <w:r w:rsidR="008302D4" w:rsidRPr="00AB3D6B">
        <w:rPr>
          <w:rFonts w:ascii="Arial" w:hAnsi="Arial" w:cs="Arial"/>
          <w:bCs/>
          <w:iCs/>
          <w:w w:val="90"/>
        </w:rPr>
        <w:softHyphen/>
      </w:r>
      <w:r w:rsidR="008302D4" w:rsidRPr="00AB3D6B">
        <w:rPr>
          <w:rFonts w:ascii="Arial" w:hAnsi="Arial" w:cs="Arial"/>
          <w:bCs/>
          <w:iCs/>
          <w:w w:val="90"/>
        </w:rPr>
        <w:softHyphen/>
      </w:r>
      <w:r w:rsidR="008302D4" w:rsidRPr="00AB3D6B">
        <w:rPr>
          <w:rFonts w:ascii="Arial" w:hAnsi="Arial" w:cs="Arial"/>
          <w:bCs/>
          <w:iCs/>
          <w:w w:val="90"/>
        </w:rPr>
        <w:softHyphen/>
      </w:r>
      <w:r w:rsidR="008302D4" w:rsidRPr="00AB3D6B">
        <w:rPr>
          <w:rFonts w:ascii="Arial" w:hAnsi="Arial" w:cs="Arial"/>
          <w:bCs/>
          <w:iCs/>
          <w:w w:val="90"/>
        </w:rPr>
        <w:softHyphen/>
      </w:r>
      <w:r w:rsidR="008302D4" w:rsidRPr="00AB3D6B">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t>Social Work____________</w:t>
      </w:r>
    </w:p>
    <w:p w:rsidR="008302D4" w:rsidRPr="00AB3D6B" w:rsidRDefault="008302D4" w:rsidP="008302D4">
      <w:pPr>
        <w:pStyle w:val="TableParagraph"/>
        <w:kinsoku w:val="0"/>
        <w:overflowPunct w:val="0"/>
        <w:spacing w:after="120"/>
        <w:ind w:left="102" w:right="987"/>
        <w:rPr>
          <w:rFonts w:ascii="Arial" w:hAnsi="Arial" w:cs="Arial"/>
          <w:bCs/>
          <w:iCs/>
          <w:w w:val="90"/>
        </w:rPr>
      </w:pPr>
    </w:p>
    <w:p w:rsidR="008302D4" w:rsidRDefault="008302D4" w:rsidP="008302D4">
      <w:pPr>
        <w:pStyle w:val="TableParagraph"/>
        <w:tabs>
          <w:tab w:val="left" w:pos="10348"/>
        </w:tabs>
        <w:kinsoku w:val="0"/>
        <w:overflowPunct w:val="0"/>
        <w:spacing w:after="120"/>
        <w:ind w:left="102" w:right="-2"/>
        <w:jc w:val="both"/>
        <w:rPr>
          <w:rFonts w:ascii="Arial" w:hAnsi="Arial" w:cs="Arial"/>
          <w:b/>
          <w:bCs/>
          <w:iCs/>
          <w:w w:val="90"/>
        </w:rPr>
      </w:pPr>
      <w:r w:rsidRPr="00AB3D6B">
        <w:rPr>
          <w:rFonts w:ascii="Arial" w:hAnsi="Arial" w:cs="Arial"/>
          <w:b/>
          <w:bCs/>
          <w:iCs/>
          <w:w w:val="90"/>
        </w:rPr>
        <w:t>(5.3.1) Number</w:t>
      </w:r>
      <w:r w:rsidRPr="00AB3D6B">
        <w:rPr>
          <w:rFonts w:ascii="Arial" w:hAnsi="Arial" w:cs="Arial"/>
          <w:b/>
          <w:bCs/>
          <w:iCs/>
          <w:spacing w:val="-30"/>
          <w:w w:val="90"/>
        </w:rPr>
        <w:t xml:space="preserve"> </w:t>
      </w:r>
      <w:r w:rsidRPr="00AB3D6B">
        <w:rPr>
          <w:rFonts w:ascii="Arial" w:hAnsi="Arial" w:cs="Arial"/>
          <w:b/>
          <w:bCs/>
          <w:iCs/>
          <w:w w:val="90"/>
        </w:rPr>
        <w:t>of</w:t>
      </w:r>
      <w:r w:rsidRPr="00AB3D6B">
        <w:rPr>
          <w:rFonts w:ascii="Arial" w:hAnsi="Arial" w:cs="Arial"/>
          <w:b/>
          <w:bCs/>
          <w:iCs/>
          <w:spacing w:val="-30"/>
          <w:w w:val="90"/>
        </w:rPr>
        <w:t xml:space="preserve"> </w:t>
      </w:r>
      <w:r w:rsidRPr="00AB3D6B">
        <w:rPr>
          <w:rFonts w:ascii="Arial" w:hAnsi="Arial" w:cs="Arial"/>
          <w:b/>
          <w:bCs/>
          <w:iCs/>
          <w:w w:val="90"/>
        </w:rPr>
        <w:t>awards/medals</w:t>
      </w:r>
      <w:r w:rsidRPr="00AB3D6B">
        <w:rPr>
          <w:rFonts w:ascii="Arial" w:hAnsi="Arial" w:cs="Arial"/>
          <w:b/>
          <w:bCs/>
          <w:iCs/>
          <w:spacing w:val="1"/>
          <w:w w:val="90"/>
        </w:rPr>
        <w:t xml:space="preserve"> </w:t>
      </w:r>
      <w:r w:rsidRPr="00AB3D6B">
        <w:rPr>
          <w:rFonts w:ascii="Arial" w:hAnsi="Arial" w:cs="Arial"/>
          <w:b/>
          <w:bCs/>
          <w:iCs/>
          <w:w w:val="90"/>
        </w:rPr>
        <w:t>for</w:t>
      </w:r>
      <w:r w:rsidRPr="00AB3D6B">
        <w:rPr>
          <w:rFonts w:ascii="Arial" w:hAnsi="Arial" w:cs="Arial"/>
          <w:b/>
          <w:bCs/>
          <w:iCs/>
          <w:spacing w:val="-30"/>
          <w:w w:val="90"/>
        </w:rPr>
        <w:t xml:space="preserve"> </w:t>
      </w:r>
      <w:r w:rsidRPr="00AB3D6B">
        <w:rPr>
          <w:rFonts w:ascii="Arial" w:hAnsi="Arial" w:cs="Arial"/>
          <w:b/>
          <w:bCs/>
          <w:iCs/>
          <w:w w:val="90"/>
        </w:rPr>
        <w:t>outstanding</w:t>
      </w:r>
      <w:r w:rsidRPr="00AB3D6B">
        <w:rPr>
          <w:rFonts w:ascii="Arial" w:hAnsi="Arial" w:cs="Arial"/>
          <w:b/>
          <w:bCs/>
          <w:iCs/>
          <w:spacing w:val="-30"/>
          <w:w w:val="90"/>
        </w:rPr>
        <w:t xml:space="preserve"> </w:t>
      </w:r>
      <w:r w:rsidRPr="00AB3D6B">
        <w:rPr>
          <w:rFonts w:ascii="Arial" w:hAnsi="Arial" w:cs="Arial"/>
          <w:b/>
          <w:bCs/>
          <w:iCs/>
          <w:w w:val="90"/>
        </w:rPr>
        <w:t>performance</w:t>
      </w:r>
      <w:r w:rsidRPr="00AB3D6B">
        <w:rPr>
          <w:rFonts w:ascii="Arial" w:hAnsi="Arial" w:cs="Arial"/>
          <w:b/>
          <w:bCs/>
          <w:iCs/>
          <w:spacing w:val="-30"/>
          <w:w w:val="90"/>
        </w:rPr>
        <w:t xml:space="preserve"> </w:t>
      </w:r>
      <w:r w:rsidRPr="00AB3D6B">
        <w:rPr>
          <w:rFonts w:ascii="Arial" w:hAnsi="Arial" w:cs="Arial"/>
          <w:b/>
          <w:bCs/>
          <w:iCs/>
          <w:w w:val="90"/>
        </w:rPr>
        <w:t>in</w:t>
      </w:r>
      <w:r w:rsidRPr="00AB3D6B">
        <w:rPr>
          <w:rFonts w:ascii="Arial" w:hAnsi="Arial" w:cs="Arial"/>
          <w:b/>
          <w:bCs/>
          <w:iCs/>
          <w:spacing w:val="-29"/>
          <w:w w:val="90"/>
        </w:rPr>
        <w:t xml:space="preserve"> </w:t>
      </w:r>
      <w:r w:rsidRPr="00AB3D6B">
        <w:rPr>
          <w:rFonts w:ascii="Arial" w:hAnsi="Arial" w:cs="Arial"/>
          <w:b/>
          <w:bCs/>
          <w:iCs/>
          <w:w w:val="90"/>
        </w:rPr>
        <w:t>sports/cultural activities</w:t>
      </w:r>
      <w:r w:rsidRPr="00AB3D6B">
        <w:rPr>
          <w:rFonts w:ascii="Arial" w:hAnsi="Arial" w:cs="Arial"/>
          <w:b/>
          <w:bCs/>
          <w:iCs/>
          <w:spacing w:val="-22"/>
          <w:w w:val="90"/>
        </w:rPr>
        <w:t xml:space="preserve"> </w:t>
      </w:r>
      <w:r w:rsidRPr="00AB3D6B">
        <w:rPr>
          <w:rFonts w:ascii="Arial" w:hAnsi="Arial" w:cs="Arial"/>
          <w:b/>
          <w:bCs/>
          <w:iCs/>
          <w:w w:val="90"/>
        </w:rPr>
        <w:t>at</w:t>
      </w:r>
      <w:r w:rsidRPr="00AB3D6B">
        <w:rPr>
          <w:rFonts w:ascii="Arial" w:hAnsi="Arial" w:cs="Arial"/>
          <w:b/>
          <w:bCs/>
          <w:iCs/>
          <w:spacing w:val="16"/>
          <w:w w:val="90"/>
        </w:rPr>
        <w:t xml:space="preserve"> </w:t>
      </w:r>
      <w:r w:rsidRPr="00AB3D6B">
        <w:rPr>
          <w:rFonts w:ascii="Arial" w:hAnsi="Arial" w:cs="Arial"/>
          <w:b/>
          <w:bCs/>
          <w:iCs/>
          <w:w w:val="90"/>
        </w:rPr>
        <w:t>national/international</w:t>
      </w:r>
      <w:r w:rsidRPr="00AB3D6B">
        <w:rPr>
          <w:rFonts w:ascii="Arial" w:hAnsi="Arial" w:cs="Arial"/>
          <w:b/>
          <w:bCs/>
          <w:iCs/>
          <w:spacing w:val="-22"/>
          <w:w w:val="90"/>
        </w:rPr>
        <w:t xml:space="preserve"> </w:t>
      </w:r>
      <w:r w:rsidRPr="00AB3D6B">
        <w:rPr>
          <w:rFonts w:ascii="Arial" w:hAnsi="Arial" w:cs="Arial"/>
          <w:b/>
          <w:bCs/>
          <w:iCs/>
          <w:w w:val="90"/>
        </w:rPr>
        <w:t>level</w:t>
      </w:r>
      <w:r w:rsidRPr="00AB3D6B">
        <w:rPr>
          <w:rFonts w:ascii="Arial" w:hAnsi="Arial" w:cs="Arial"/>
          <w:b/>
          <w:bCs/>
          <w:iCs/>
          <w:spacing w:val="-22"/>
          <w:w w:val="90"/>
        </w:rPr>
        <w:t xml:space="preserve"> </w:t>
      </w:r>
      <w:r w:rsidRPr="00AB3D6B">
        <w:rPr>
          <w:rFonts w:ascii="Arial" w:hAnsi="Arial" w:cs="Arial"/>
          <w:b/>
          <w:bCs/>
          <w:iCs/>
          <w:w w:val="90"/>
        </w:rPr>
        <w:t>(award</w:t>
      </w:r>
      <w:r w:rsidRPr="00AB3D6B">
        <w:rPr>
          <w:rFonts w:ascii="Arial" w:hAnsi="Arial" w:cs="Arial"/>
          <w:b/>
          <w:bCs/>
          <w:iCs/>
          <w:spacing w:val="-22"/>
          <w:w w:val="90"/>
        </w:rPr>
        <w:t xml:space="preserve"> </w:t>
      </w:r>
      <w:r w:rsidRPr="00AB3D6B">
        <w:rPr>
          <w:rFonts w:ascii="Arial" w:hAnsi="Arial" w:cs="Arial"/>
          <w:b/>
          <w:bCs/>
          <w:iCs/>
          <w:w w:val="90"/>
        </w:rPr>
        <w:t>for</w:t>
      </w:r>
      <w:r w:rsidRPr="00AB3D6B">
        <w:rPr>
          <w:rFonts w:ascii="Arial" w:hAnsi="Arial" w:cs="Arial"/>
          <w:b/>
          <w:bCs/>
          <w:iCs/>
          <w:spacing w:val="-22"/>
          <w:w w:val="90"/>
        </w:rPr>
        <w:t xml:space="preserve"> </w:t>
      </w:r>
      <w:r w:rsidRPr="00AB3D6B">
        <w:rPr>
          <w:rFonts w:ascii="Arial" w:hAnsi="Arial" w:cs="Arial"/>
          <w:b/>
          <w:bCs/>
          <w:iCs/>
          <w:w w:val="90"/>
        </w:rPr>
        <w:t>a</w:t>
      </w:r>
      <w:r w:rsidRPr="00AB3D6B">
        <w:rPr>
          <w:rFonts w:ascii="Arial" w:hAnsi="Arial" w:cs="Arial"/>
          <w:b/>
          <w:bCs/>
          <w:iCs/>
          <w:spacing w:val="-22"/>
          <w:w w:val="90"/>
        </w:rPr>
        <w:t xml:space="preserve"> </w:t>
      </w:r>
      <w:r w:rsidRPr="00AB3D6B">
        <w:rPr>
          <w:rFonts w:ascii="Arial" w:hAnsi="Arial" w:cs="Arial"/>
          <w:b/>
          <w:bCs/>
          <w:iCs/>
          <w:w w:val="90"/>
        </w:rPr>
        <w:t>team</w:t>
      </w:r>
      <w:r w:rsidRPr="00AB3D6B">
        <w:rPr>
          <w:rFonts w:ascii="Arial" w:hAnsi="Arial" w:cs="Arial"/>
          <w:b/>
          <w:bCs/>
          <w:iCs/>
          <w:spacing w:val="-21"/>
          <w:w w:val="90"/>
        </w:rPr>
        <w:t xml:space="preserve"> </w:t>
      </w:r>
      <w:r w:rsidRPr="00AB3D6B">
        <w:rPr>
          <w:rFonts w:ascii="Arial" w:hAnsi="Arial" w:cs="Arial"/>
          <w:b/>
          <w:bCs/>
          <w:iCs/>
          <w:w w:val="90"/>
        </w:rPr>
        <w:t>event</w:t>
      </w:r>
      <w:r w:rsidRPr="00AB3D6B">
        <w:rPr>
          <w:rFonts w:ascii="Arial" w:hAnsi="Arial" w:cs="Arial"/>
          <w:b/>
          <w:bCs/>
          <w:iCs/>
          <w:spacing w:val="-22"/>
          <w:w w:val="90"/>
        </w:rPr>
        <w:t xml:space="preserve"> </w:t>
      </w:r>
      <w:r w:rsidRPr="00AB3D6B">
        <w:rPr>
          <w:rFonts w:ascii="Arial" w:hAnsi="Arial" w:cs="Arial"/>
          <w:b/>
          <w:bCs/>
          <w:iCs/>
          <w:w w:val="90"/>
        </w:rPr>
        <w:t>should</w:t>
      </w:r>
      <w:r w:rsidRPr="00AB3D6B">
        <w:rPr>
          <w:rFonts w:ascii="Arial" w:hAnsi="Arial" w:cs="Arial"/>
          <w:b/>
          <w:bCs/>
          <w:iCs/>
          <w:spacing w:val="-22"/>
          <w:w w:val="90"/>
        </w:rPr>
        <w:t xml:space="preserve"> </w:t>
      </w:r>
      <w:r w:rsidRPr="00AB3D6B">
        <w:rPr>
          <w:rFonts w:ascii="Arial" w:hAnsi="Arial" w:cs="Arial"/>
          <w:b/>
          <w:bCs/>
          <w:iCs/>
          <w:w w:val="90"/>
        </w:rPr>
        <w:t>be counted</w:t>
      </w:r>
      <w:r w:rsidRPr="00AB3D6B">
        <w:rPr>
          <w:rFonts w:ascii="Arial" w:hAnsi="Arial" w:cs="Arial"/>
          <w:b/>
          <w:bCs/>
          <w:iCs/>
          <w:spacing w:val="-31"/>
          <w:w w:val="90"/>
        </w:rPr>
        <w:t xml:space="preserve"> </w:t>
      </w:r>
      <w:r w:rsidRPr="00AB3D6B">
        <w:rPr>
          <w:rFonts w:ascii="Arial" w:hAnsi="Arial" w:cs="Arial"/>
          <w:b/>
          <w:bCs/>
          <w:iCs/>
          <w:w w:val="90"/>
        </w:rPr>
        <w:t>as</w:t>
      </w:r>
      <w:r w:rsidRPr="00AB3D6B">
        <w:rPr>
          <w:rFonts w:ascii="Arial" w:hAnsi="Arial" w:cs="Arial"/>
          <w:b/>
          <w:bCs/>
          <w:iCs/>
          <w:spacing w:val="-31"/>
          <w:w w:val="90"/>
        </w:rPr>
        <w:t xml:space="preserve"> </w:t>
      </w:r>
      <w:r w:rsidRPr="00AB3D6B">
        <w:rPr>
          <w:rFonts w:ascii="Arial" w:hAnsi="Arial" w:cs="Arial"/>
          <w:b/>
          <w:bCs/>
          <w:iCs/>
          <w:w w:val="90"/>
        </w:rPr>
        <w:t>one)</w:t>
      </w:r>
      <w:r w:rsidRPr="00AB3D6B">
        <w:rPr>
          <w:rFonts w:ascii="Arial" w:hAnsi="Arial" w:cs="Arial"/>
          <w:b/>
          <w:bCs/>
          <w:iCs/>
          <w:spacing w:val="-31"/>
          <w:w w:val="90"/>
        </w:rPr>
        <w:t xml:space="preserve"> </w:t>
      </w:r>
      <w:r w:rsidRPr="00AB3D6B">
        <w:rPr>
          <w:rFonts w:ascii="Arial" w:hAnsi="Arial" w:cs="Arial"/>
          <w:b/>
          <w:bCs/>
          <w:iCs/>
          <w:w w:val="90"/>
        </w:rPr>
        <w:t>during</w:t>
      </w:r>
      <w:r w:rsidRPr="00AB3D6B">
        <w:rPr>
          <w:rFonts w:ascii="Arial" w:hAnsi="Arial" w:cs="Arial"/>
          <w:b/>
          <w:bCs/>
          <w:iCs/>
          <w:spacing w:val="-31"/>
          <w:w w:val="90"/>
        </w:rPr>
        <w:t xml:space="preserve"> </w:t>
      </w:r>
      <w:r w:rsidRPr="00AB3D6B">
        <w:rPr>
          <w:rFonts w:ascii="Arial" w:hAnsi="Arial" w:cs="Arial"/>
          <w:b/>
          <w:bCs/>
          <w:iCs/>
          <w:w w:val="90"/>
        </w:rPr>
        <w:t>the</w:t>
      </w:r>
      <w:r w:rsidRPr="00AB3D6B">
        <w:rPr>
          <w:rFonts w:ascii="Arial" w:hAnsi="Arial" w:cs="Arial"/>
          <w:b/>
          <w:bCs/>
          <w:iCs/>
          <w:spacing w:val="-31"/>
          <w:w w:val="90"/>
        </w:rPr>
        <w:t xml:space="preserve"> </w:t>
      </w:r>
      <w:r w:rsidRPr="00AB3D6B">
        <w:rPr>
          <w:rFonts w:ascii="Arial" w:hAnsi="Arial" w:cs="Arial"/>
          <w:b/>
          <w:bCs/>
          <w:iCs/>
          <w:w w:val="90"/>
        </w:rPr>
        <w:t>last</w:t>
      </w:r>
      <w:r w:rsidRPr="00AB3D6B">
        <w:rPr>
          <w:rFonts w:ascii="Arial" w:hAnsi="Arial" w:cs="Arial"/>
          <w:b/>
          <w:bCs/>
          <w:iCs/>
          <w:spacing w:val="-30"/>
          <w:w w:val="90"/>
        </w:rPr>
        <w:t xml:space="preserve"> </w:t>
      </w:r>
      <w:r w:rsidRPr="00AB3D6B">
        <w:rPr>
          <w:rFonts w:ascii="Arial" w:hAnsi="Arial" w:cs="Arial"/>
          <w:b/>
          <w:bCs/>
          <w:iCs/>
          <w:w w:val="90"/>
        </w:rPr>
        <w:t>five</w:t>
      </w:r>
      <w:r w:rsidRPr="00AB3D6B">
        <w:rPr>
          <w:rFonts w:ascii="Arial" w:hAnsi="Arial" w:cs="Arial"/>
          <w:b/>
          <w:bCs/>
          <w:iCs/>
          <w:spacing w:val="-32"/>
          <w:w w:val="90"/>
        </w:rPr>
        <w:t xml:space="preserve"> </w:t>
      </w:r>
      <w:r w:rsidRPr="00AB3D6B">
        <w:rPr>
          <w:rFonts w:ascii="Arial" w:hAnsi="Arial" w:cs="Arial"/>
          <w:b/>
          <w:bCs/>
          <w:iCs/>
          <w:w w:val="90"/>
        </w:rPr>
        <w:t>years</w:t>
      </w:r>
    </w:p>
    <w:p w:rsidR="008302D4" w:rsidRPr="00AB3D6B" w:rsidRDefault="008302D4" w:rsidP="008302D4">
      <w:pPr>
        <w:pStyle w:val="TableParagraph"/>
        <w:tabs>
          <w:tab w:val="left" w:pos="10348"/>
        </w:tabs>
        <w:kinsoku w:val="0"/>
        <w:overflowPunct w:val="0"/>
        <w:spacing w:after="120"/>
        <w:ind w:left="102" w:right="-2"/>
        <w:jc w:val="both"/>
        <w:rPr>
          <w:rFonts w:ascii="Arial" w:hAnsi="Arial" w:cs="Arial"/>
          <w:b/>
          <w:bCs/>
          <w:iCs/>
          <w:w w:val="90"/>
        </w:rPr>
      </w:pPr>
      <w:r>
        <w:rPr>
          <w:rFonts w:ascii="Arial" w:hAnsi="Arial" w:cs="Arial"/>
          <w:b/>
          <w:bCs/>
          <w:iCs/>
          <w:w w:val="85"/>
        </w:rPr>
        <w:t xml:space="preserve">Data Requirement for last five years (Academic years </w:t>
      </w:r>
      <w:r>
        <w:rPr>
          <w:rFonts w:ascii="Arial" w:hAnsi="Arial" w:cs="Arial"/>
          <w:b/>
          <w:bCs/>
          <w:iCs/>
          <w:w w:val="90"/>
        </w:rPr>
        <w:t>2012 - 2016)</w:t>
      </w:r>
    </w:p>
    <w:tbl>
      <w:tblPr>
        <w:tblStyle w:val="TableGrid"/>
        <w:tblW w:w="10657" w:type="dxa"/>
        <w:tblLook w:val="04A0"/>
      </w:tblPr>
      <w:tblGrid>
        <w:gridCol w:w="4516"/>
        <w:gridCol w:w="2314"/>
        <w:gridCol w:w="2050"/>
        <w:gridCol w:w="1777"/>
      </w:tblGrid>
      <w:tr w:rsidR="008302D4" w:rsidRPr="00AB3D6B" w:rsidTr="00E227A6">
        <w:trPr>
          <w:trHeight w:val="1012"/>
        </w:trPr>
        <w:tc>
          <w:tcPr>
            <w:tcW w:w="4516" w:type="dxa"/>
            <w:vAlign w:val="center"/>
          </w:tcPr>
          <w:p w:rsidR="008302D4" w:rsidRPr="00AB3D6B" w:rsidRDefault="008302D4" w:rsidP="00E227A6">
            <w:pPr>
              <w:pStyle w:val="TableParagraph"/>
              <w:tabs>
                <w:tab w:val="left" w:pos="823"/>
              </w:tabs>
              <w:kinsoku w:val="0"/>
              <w:overflowPunct w:val="0"/>
              <w:spacing w:before="2" w:line="293" w:lineRule="exact"/>
              <w:jc w:val="center"/>
              <w:rPr>
                <w:rFonts w:ascii="Arial" w:hAnsi="Arial" w:cs="Arial"/>
              </w:rPr>
            </w:pPr>
            <w:r w:rsidRPr="00AB3D6B">
              <w:rPr>
                <w:rFonts w:ascii="Arial" w:hAnsi="Arial" w:cs="Arial"/>
              </w:rPr>
              <w:t>Name of the award/</w:t>
            </w:r>
            <w:r w:rsidRPr="00AB3D6B">
              <w:rPr>
                <w:rFonts w:ascii="Arial" w:hAnsi="Arial" w:cs="Arial"/>
                <w:spacing w:val="-5"/>
              </w:rPr>
              <w:t xml:space="preserve"> </w:t>
            </w:r>
            <w:r w:rsidRPr="00AB3D6B">
              <w:rPr>
                <w:rFonts w:ascii="Arial" w:hAnsi="Arial" w:cs="Arial"/>
              </w:rPr>
              <w:t>medal</w:t>
            </w:r>
          </w:p>
        </w:tc>
        <w:tc>
          <w:tcPr>
            <w:tcW w:w="2314" w:type="dxa"/>
            <w:vAlign w:val="center"/>
          </w:tcPr>
          <w:p w:rsidR="008302D4" w:rsidRPr="00AB3D6B" w:rsidRDefault="008302D4" w:rsidP="00E227A6">
            <w:pPr>
              <w:jc w:val="center"/>
              <w:rPr>
                <w:rFonts w:ascii="Arial" w:hAnsi="Arial" w:cs="Arial"/>
                <w:sz w:val="24"/>
                <w:szCs w:val="24"/>
              </w:rPr>
            </w:pPr>
            <w:r w:rsidRPr="00AB3D6B">
              <w:rPr>
                <w:rFonts w:ascii="Arial" w:hAnsi="Arial" w:cs="Arial"/>
                <w:sz w:val="24"/>
                <w:szCs w:val="24"/>
              </w:rPr>
              <w:t>Department</w:t>
            </w:r>
          </w:p>
        </w:tc>
        <w:tc>
          <w:tcPr>
            <w:tcW w:w="2050" w:type="dxa"/>
            <w:vAlign w:val="center"/>
          </w:tcPr>
          <w:p w:rsidR="008302D4" w:rsidRPr="00AB3D6B" w:rsidRDefault="008302D4" w:rsidP="00E227A6">
            <w:pPr>
              <w:pStyle w:val="TableParagraph"/>
              <w:tabs>
                <w:tab w:val="left" w:pos="823"/>
              </w:tabs>
              <w:kinsoku w:val="0"/>
              <w:overflowPunct w:val="0"/>
              <w:spacing w:line="293" w:lineRule="exact"/>
              <w:jc w:val="center"/>
              <w:rPr>
                <w:rFonts w:ascii="Arial" w:hAnsi="Arial" w:cs="Arial"/>
              </w:rPr>
            </w:pPr>
            <w:r w:rsidRPr="00AB3D6B">
              <w:rPr>
                <w:rFonts w:ascii="Arial" w:hAnsi="Arial" w:cs="Arial"/>
              </w:rPr>
              <w:t>National/</w:t>
            </w:r>
            <w:r w:rsidRPr="00AB3D6B">
              <w:rPr>
                <w:rFonts w:ascii="Arial" w:hAnsi="Arial" w:cs="Arial"/>
                <w:spacing w:val="-10"/>
              </w:rPr>
              <w:t xml:space="preserve"> </w:t>
            </w:r>
            <w:r w:rsidRPr="00AB3D6B">
              <w:rPr>
                <w:rFonts w:ascii="Arial" w:hAnsi="Arial" w:cs="Arial"/>
              </w:rPr>
              <w:t>International</w:t>
            </w:r>
          </w:p>
        </w:tc>
        <w:tc>
          <w:tcPr>
            <w:tcW w:w="1777" w:type="dxa"/>
            <w:vAlign w:val="center"/>
          </w:tcPr>
          <w:p w:rsidR="008302D4" w:rsidRPr="00AB3D6B" w:rsidRDefault="008302D4" w:rsidP="00E227A6">
            <w:pPr>
              <w:pStyle w:val="TableParagraph"/>
              <w:tabs>
                <w:tab w:val="left" w:pos="823"/>
              </w:tabs>
              <w:kinsoku w:val="0"/>
              <w:overflowPunct w:val="0"/>
              <w:spacing w:line="293" w:lineRule="exact"/>
              <w:jc w:val="center"/>
              <w:rPr>
                <w:rFonts w:ascii="Arial" w:hAnsi="Arial" w:cs="Arial"/>
              </w:rPr>
            </w:pPr>
            <w:r w:rsidRPr="00AB3D6B">
              <w:rPr>
                <w:rFonts w:ascii="Arial" w:hAnsi="Arial" w:cs="Arial"/>
              </w:rPr>
              <w:t>Sports/</w:t>
            </w:r>
            <w:r w:rsidRPr="00AB3D6B">
              <w:rPr>
                <w:rFonts w:ascii="Arial" w:hAnsi="Arial" w:cs="Arial"/>
                <w:spacing w:val="-3"/>
              </w:rPr>
              <w:t xml:space="preserve"> </w:t>
            </w:r>
            <w:r w:rsidRPr="00AB3D6B">
              <w:rPr>
                <w:rFonts w:ascii="Arial" w:hAnsi="Arial" w:cs="Arial"/>
              </w:rPr>
              <w:t>Cultural</w:t>
            </w:r>
          </w:p>
        </w:tc>
      </w:tr>
      <w:tr w:rsidR="008302D4" w:rsidRPr="00AB3D6B" w:rsidTr="00E227A6">
        <w:trPr>
          <w:trHeight w:val="34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9C4CF6" w:rsidRPr="00AB3D6B" w:rsidTr="00782F94">
        <w:trPr>
          <w:trHeight w:val="365"/>
        </w:trPr>
        <w:tc>
          <w:tcPr>
            <w:tcW w:w="10657" w:type="dxa"/>
            <w:gridSpan w:val="4"/>
          </w:tcPr>
          <w:p w:rsidR="009C4CF6" w:rsidRPr="00AB3D6B" w:rsidRDefault="009C4CF6" w:rsidP="00E227A6">
            <w:pPr>
              <w:rPr>
                <w:rFonts w:ascii="Arial" w:hAnsi="Arial" w:cs="Arial"/>
                <w:sz w:val="24"/>
                <w:szCs w:val="24"/>
              </w:rPr>
            </w:pPr>
            <w:r>
              <w:rPr>
                <w:rFonts w:ascii="Arial" w:hAnsi="Arial" w:cs="Arial"/>
                <w:sz w:val="24"/>
                <w:szCs w:val="24"/>
              </w:rPr>
              <w:t>NIL</w:t>
            </w: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4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r w:rsidR="008302D4" w:rsidRPr="00AB3D6B" w:rsidTr="00E227A6">
        <w:trPr>
          <w:trHeight w:val="365"/>
        </w:trPr>
        <w:tc>
          <w:tcPr>
            <w:tcW w:w="4516" w:type="dxa"/>
          </w:tcPr>
          <w:p w:rsidR="008302D4" w:rsidRPr="00AB3D6B" w:rsidRDefault="008302D4" w:rsidP="00E227A6">
            <w:pPr>
              <w:rPr>
                <w:rFonts w:ascii="Arial" w:hAnsi="Arial" w:cs="Arial"/>
                <w:sz w:val="24"/>
                <w:szCs w:val="24"/>
              </w:rPr>
            </w:pPr>
          </w:p>
        </w:tc>
        <w:tc>
          <w:tcPr>
            <w:tcW w:w="2314" w:type="dxa"/>
          </w:tcPr>
          <w:p w:rsidR="008302D4" w:rsidRPr="00AB3D6B" w:rsidRDefault="008302D4" w:rsidP="00E227A6">
            <w:pPr>
              <w:rPr>
                <w:rFonts w:ascii="Arial" w:hAnsi="Arial" w:cs="Arial"/>
                <w:sz w:val="24"/>
                <w:szCs w:val="24"/>
              </w:rPr>
            </w:pPr>
          </w:p>
        </w:tc>
        <w:tc>
          <w:tcPr>
            <w:tcW w:w="2050" w:type="dxa"/>
          </w:tcPr>
          <w:p w:rsidR="008302D4" w:rsidRPr="00AB3D6B" w:rsidRDefault="008302D4" w:rsidP="00E227A6">
            <w:pPr>
              <w:rPr>
                <w:rFonts w:ascii="Arial" w:hAnsi="Arial" w:cs="Arial"/>
                <w:sz w:val="24"/>
                <w:szCs w:val="24"/>
              </w:rPr>
            </w:pPr>
          </w:p>
        </w:tc>
        <w:tc>
          <w:tcPr>
            <w:tcW w:w="1777" w:type="dxa"/>
          </w:tcPr>
          <w:p w:rsidR="008302D4" w:rsidRPr="00AB3D6B" w:rsidRDefault="008302D4" w:rsidP="00E227A6">
            <w:pPr>
              <w:rPr>
                <w:rFonts w:ascii="Arial" w:hAnsi="Arial" w:cs="Arial"/>
                <w:sz w:val="24"/>
                <w:szCs w:val="24"/>
              </w:rPr>
            </w:pPr>
          </w:p>
        </w:tc>
      </w:tr>
    </w:tbl>
    <w:p w:rsidR="008302D4" w:rsidRPr="000B0DFF" w:rsidRDefault="000B0DFF" w:rsidP="00D1666E">
      <w:pPr>
        <w:spacing w:before="240" w:after="0"/>
        <w:rPr>
          <w:rFonts w:ascii="Arial" w:hAnsi="Arial" w:cs="Arial"/>
          <w:b/>
          <w:sz w:val="24"/>
          <w:szCs w:val="24"/>
          <w:u w:val="single"/>
        </w:rPr>
      </w:pPr>
      <w:r w:rsidRPr="000B0DFF">
        <w:rPr>
          <w:rFonts w:ascii="Arial" w:hAnsi="Arial" w:cs="Arial"/>
          <w:sz w:val="24"/>
          <w:szCs w:val="24"/>
        </w:rPr>
        <w:t>Document: Upload award letters and certificates</w:t>
      </w:r>
    </w:p>
    <w:p w:rsidR="00D1666E" w:rsidRDefault="00D1666E">
      <w:pPr>
        <w:rPr>
          <w:rFonts w:ascii="Arial" w:eastAsiaTheme="minorEastAsia" w:hAnsi="Arial" w:cs="Arial"/>
          <w:bCs/>
          <w:iCs/>
          <w:w w:val="90"/>
          <w:sz w:val="24"/>
          <w:szCs w:val="24"/>
          <w:lang w:eastAsia="en-IN"/>
        </w:rPr>
      </w:pPr>
      <w:r>
        <w:rPr>
          <w:rFonts w:ascii="Arial" w:hAnsi="Arial" w:cs="Arial"/>
          <w:bCs/>
          <w:iCs/>
          <w:w w:val="90"/>
        </w:rPr>
        <w:br w:type="page"/>
      </w:r>
    </w:p>
    <w:p w:rsidR="008302D4" w:rsidRPr="00AB3D6B" w:rsidRDefault="008302D4" w:rsidP="008302D4">
      <w:pPr>
        <w:pStyle w:val="TableParagraph"/>
        <w:kinsoku w:val="0"/>
        <w:overflowPunct w:val="0"/>
        <w:spacing w:after="120"/>
        <w:ind w:left="102" w:right="987"/>
        <w:rPr>
          <w:rFonts w:ascii="Arial" w:hAnsi="Arial" w:cs="Arial"/>
          <w:bCs/>
          <w:iCs/>
          <w:w w:val="90"/>
        </w:rPr>
      </w:pPr>
      <w:r w:rsidRPr="00AB3D6B">
        <w:rPr>
          <w:rFonts w:ascii="Arial" w:hAnsi="Arial" w:cs="Arial"/>
          <w:bCs/>
          <w:iCs/>
          <w:w w:val="90"/>
        </w:rPr>
        <w:lastRenderedPageBreak/>
        <w:t>Department/ Centre/ Directorate _________________________</w:t>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r>
      <w:r w:rsidRPr="00AB3D6B">
        <w:rPr>
          <w:rFonts w:ascii="Arial" w:hAnsi="Arial" w:cs="Arial"/>
          <w:bCs/>
          <w:iCs/>
          <w:w w:val="90"/>
        </w:rPr>
        <w:softHyphen/>
        <w:t>_</w:t>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r>
      <w:r w:rsidR="00364114">
        <w:rPr>
          <w:rFonts w:ascii="Arial" w:hAnsi="Arial" w:cs="Arial"/>
          <w:bCs/>
          <w:iCs/>
          <w:w w:val="90"/>
        </w:rPr>
        <w:softHyphen/>
        <w:t>Social Work____________</w:t>
      </w:r>
    </w:p>
    <w:p w:rsidR="008302D4" w:rsidRPr="00AB3D6B" w:rsidRDefault="008302D4" w:rsidP="008302D4">
      <w:pPr>
        <w:pStyle w:val="TableParagraph"/>
        <w:kinsoku w:val="0"/>
        <w:overflowPunct w:val="0"/>
        <w:spacing w:after="120"/>
        <w:ind w:left="102" w:right="987"/>
        <w:rPr>
          <w:rFonts w:ascii="Arial" w:hAnsi="Arial" w:cs="Arial"/>
          <w:bCs/>
          <w:iCs/>
          <w:w w:val="90"/>
        </w:rPr>
      </w:pPr>
    </w:p>
    <w:p w:rsidR="008302D4" w:rsidRDefault="008302D4" w:rsidP="008302D4">
      <w:pPr>
        <w:pStyle w:val="TableParagraph"/>
        <w:kinsoku w:val="0"/>
        <w:overflowPunct w:val="0"/>
        <w:spacing w:after="120"/>
        <w:ind w:left="102" w:right="-2"/>
        <w:jc w:val="both"/>
        <w:rPr>
          <w:rFonts w:ascii="Arial" w:hAnsi="Arial" w:cs="Arial"/>
          <w:b/>
          <w:bCs/>
          <w:iCs/>
          <w:w w:val="90"/>
        </w:rPr>
      </w:pPr>
      <w:r w:rsidRPr="00AB3D6B">
        <w:rPr>
          <w:rFonts w:ascii="Arial" w:hAnsi="Arial" w:cs="Arial"/>
          <w:b/>
          <w:bCs/>
          <w:iCs/>
          <w:w w:val="90"/>
        </w:rPr>
        <w:t>(5.3.3) Average</w:t>
      </w:r>
      <w:r w:rsidRPr="00AB3D6B">
        <w:rPr>
          <w:rFonts w:ascii="Arial" w:hAnsi="Arial" w:cs="Arial"/>
          <w:b/>
          <w:bCs/>
          <w:iCs/>
          <w:spacing w:val="-36"/>
          <w:w w:val="90"/>
        </w:rPr>
        <w:t xml:space="preserve"> </w:t>
      </w:r>
      <w:r w:rsidRPr="00AB3D6B">
        <w:rPr>
          <w:rFonts w:ascii="Arial" w:hAnsi="Arial" w:cs="Arial"/>
          <w:b/>
          <w:bCs/>
          <w:iCs/>
          <w:w w:val="90"/>
        </w:rPr>
        <w:t>number</w:t>
      </w:r>
      <w:r w:rsidRPr="00AB3D6B">
        <w:rPr>
          <w:rFonts w:ascii="Arial" w:hAnsi="Arial" w:cs="Arial"/>
          <w:b/>
          <w:bCs/>
          <w:iCs/>
          <w:spacing w:val="-35"/>
          <w:w w:val="90"/>
        </w:rPr>
        <w:t xml:space="preserve"> </w:t>
      </w:r>
      <w:r w:rsidRPr="00AB3D6B">
        <w:rPr>
          <w:rFonts w:ascii="Arial" w:hAnsi="Arial" w:cs="Arial"/>
          <w:b/>
          <w:bCs/>
          <w:iCs/>
          <w:w w:val="90"/>
        </w:rPr>
        <w:t>of</w:t>
      </w:r>
      <w:r w:rsidRPr="00AB3D6B">
        <w:rPr>
          <w:rFonts w:ascii="Arial" w:hAnsi="Arial" w:cs="Arial"/>
          <w:b/>
          <w:bCs/>
          <w:iCs/>
          <w:spacing w:val="-35"/>
          <w:w w:val="90"/>
        </w:rPr>
        <w:t xml:space="preserve"> </w:t>
      </w:r>
      <w:r w:rsidRPr="00AB3D6B">
        <w:rPr>
          <w:rFonts w:ascii="Arial" w:hAnsi="Arial" w:cs="Arial"/>
          <w:b/>
          <w:bCs/>
          <w:iCs/>
          <w:w w:val="90"/>
        </w:rPr>
        <w:t>sports</w:t>
      </w:r>
      <w:r w:rsidRPr="00AB3D6B">
        <w:rPr>
          <w:rFonts w:ascii="Arial" w:hAnsi="Arial" w:cs="Arial"/>
          <w:b/>
          <w:bCs/>
          <w:iCs/>
          <w:spacing w:val="-35"/>
          <w:w w:val="90"/>
        </w:rPr>
        <w:t xml:space="preserve"> </w:t>
      </w:r>
      <w:r w:rsidRPr="00AB3D6B">
        <w:rPr>
          <w:rFonts w:ascii="Arial" w:hAnsi="Arial" w:cs="Arial"/>
          <w:b/>
          <w:bCs/>
          <w:iCs/>
          <w:w w:val="90"/>
        </w:rPr>
        <w:t>and</w:t>
      </w:r>
      <w:r w:rsidRPr="00AB3D6B">
        <w:rPr>
          <w:rFonts w:ascii="Arial" w:hAnsi="Arial" w:cs="Arial"/>
          <w:b/>
          <w:bCs/>
          <w:iCs/>
          <w:spacing w:val="-35"/>
          <w:w w:val="90"/>
        </w:rPr>
        <w:t xml:space="preserve"> </w:t>
      </w:r>
      <w:r w:rsidRPr="00AB3D6B">
        <w:rPr>
          <w:rFonts w:ascii="Arial" w:hAnsi="Arial" w:cs="Arial"/>
          <w:b/>
          <w:bCs/>
          <w:iCs/>
          <w:w w:val="90"/>
        </w:rPr>
        <w:t>cultural</w:t>
      </w:r>
      <w:r w:rsidRPr="00AB3D6B">
        <w:rPr>
          <w:rFonts w:ascii="Arial" w:hAnsi="Arial" w:cs="Arial"/>
          <w:b/>
          <w:bCs/>
          <w:iCs/>
          <w:spacing w:val="-35"/>
          <w:w w:val="90"/>
        </w:rPr>
        <w:t xml:space="preserve"> </w:t>
      </w:r>
      <w:r w:rsidRPr="00AB3D6B">
        <w:rPr>
          <w:rFonts w:ascii="Arial" w:hAnsi="Arial" w:cs="Arial"/>
          <w:b/>
          <w:bCs/>
          <w:iCs/>
          <w:w w:val="90"/>
        </w:rPr>
        <w:t>activities</w:t>
      </w:r>
      <w:r w:rsidRPr="00AB3D6B">
        <w:rPr>
          <w:rFonts w:ascii="Arial" w:hAnsi="Arial" w:cs="Arial"/>
          <w:b/>
          <w:bCs/>
          <w:iCs/>
          <w:spacing w:val="-37"/>
          <w:w w:val="90"/>
        </w:rPr>
        <w:t xml:space="preserve"> </w:t>
      </w:r>
      <w:r w:rsidRPr="00AB3D6B">
        <w:rPr>
          <w:rFonts w:ascii="Arial" w:hAnsi="Arial" w:cs="Arial"/>
          <w:b/>
          <w:bCs/>
          <w:iCs/>
          <w:w w:val="90"/>
        </w:rPr>
        <w:t>/</w:t>
      </w:r>
      <w:r w:rsidRPr="00AB3D6B">
        <w:rPr>
          <w:rFonts w:ascii="Arial" w:hAnsi="Arial" w:cs="Arial"/>
          <w:b/>
          <w:bCs/>
          <w:iCs/>
          <w:spacing w:val="-35"/>
          <w:w w:val="90"/>
        </w:rPr>
        <w:t xml:space="preserve"> </w:t>
      </w:r>
      <w:r w:rsidRPr="00AB3D6B">
        <w:rPr>
          <w:rFonts w:ascii="Arial" w:hAnsi="Arial" w:cs="Arial"/>
          <w:b/>
          <w:bCs/>
          <w:iCs/>
          <w:w w:val="90"/>
        </w:rPr>
        <w:t>competitions</w:t>
      </w:r>
      <w:r w:rsidRPr="00AB3D6B">
        <w:rPr>
          <w:rFonts w:ascii="Arial" w:hAnsi="Arial" w:cs="Arial"/>
          <w:b/>
          <w:bCs/>
          <w:iCs/>
          <w:spacing w:val="-33"/>
          <w:w w:val="90"/>
        </w:rPr>
        <w:t xml:space="preserve"> </w:t>
      </w:r>
      <w:r w:rsidRPr="00AB3D6B">
        <w:rPr>
          <w:rFonts w:ascii="Arial" w:hAnsi="Arial" w:cs="Arial"/>
          <w:b/>
          <w:bCs/>
          <w:iCs/>
          <w:w w:val="90"/>
        </w:rPr>
        <w:t>organised</w:t>
      </w:r>
      <w:r w:rsidRPr="00AB3D6B">
        <w:rPr>
          <w:rFonts w:ascii="Arial" w:hAnsi="Arial" w:cs="Arial"/>
          <w:b/>
          <w:bCs/>
          <w:iCs/>
          <w:spacing w:val="-35"/>
          <w:w w:val="90"/>
        </w:rPr>
        <w:t xml:space="preserve"> </w:t>
      </w:r>
      <w:r w:rsidRPr="00AB3D6B">
        <w:rPr>
          <w:rFonts w:ascii="Arial" w:hAnsi="Arial" w:cs="Arial"/>
          <w:b/>
          <w:bCs/>
          <w:iCs/>
          <w:w w:val="90"/>
        </w:rPr>
        <w:t>at the</w:t>
      </w:r>
      <w:r w:rsidRPr="00AB3D6B">
        <w:rPr>
          <w:rFonts w:ascii="Arial" w:hAnsi="Arial" w:cs="Arial"/>
          <w:b/>
          <w:bCs/>
          <w:iCs/>
          <w:spacing w:val="-30"/>
          <w:w w:val="90"/>
        </w:rPr>
        <w:t xml:space="preserve"> </w:t>
      </w:r>
      <w:r w:rsidRPr="00AB3D6B">
        <w:rPr>
          <w:rFonts w:ascii="Arial" w:hAnsi="Arial" w:cs="Arial"/>
          <w:b/>
          <w:bCs/>
          <w:iCs/>
          <w:w w:val="90"/>
        </w:rPr>
        <w:t>institution</w:t>
      </w:r>
      <w:r w:rsidRPr="00AB3D6B">
        <w:rPr>
          <w:rFonts w:ascii="Arial" w:hAnsi="Arial" w:cs="Arial"/>
          <w:b/>
          <w:bCs/>
          <w:iCs/>
          <w:spacing w:val="-29"/>
          <w:w w:val="90"/>
        </w:rPr>
        <w:t xml:space="preserve"> </w:t>
      </w:r>
      <w:r w:rsidRPr="00AB3D6B">
        <w:rPr>
          <w:rFonts w:ascii="Arial" w:hAnsi="Arial" w:cs="Arial"/>
          <w:b/>
          <w:bCs/>
          <w:iCs/>
          <w:w w:val="90"/>
        </w:rPr>
        <w:t>level</w:t>
      </w:r>
      <w:r w:rsidRPr="00AB3D6B">
        <w:rPr>
          <w:rFonts w:ascii="Arial" w:hAnsi="Arial" w:cs="Arial"/>
          <w:b/>
          <w:bCs/>
          <w:iCs/>
          <w:spacing w:val="-29"/>
          <w:w w:val="90"/>
        </w:rPr>
        <w:t xml:space="preserve"> </w:t>
      </w:r>
      <w:r w:rsidRPr="00AB3D6B">
        <w:rPr>
          <w:rFonts w:ascii="Arial" w:hAnsi="Arial" w:cs="Arial"/>
          <w:b/>
          <w:bCs/>
          <w:iCs/>
          <w:w w:val="90"/>
        </w:rPr>
        <w:t>per</w:t>
      </w:r>
      <w:r w:rsidRPr="00AB3D6B">
        <w:rPr>
          <w:rFonts w:ascii="Arial" w:hAnsi="Arial" w:cs="Arial"/>
          <w:b/>
          <w:bCs/>
          <w:iCs/>
          <w:spacing w:val="-29"/>
          <w:w w:val="90"/>
        </w:rPr>
        <w:t xml:space="preserve"> </w:t>
      </w:r>
      <w:r w:rsidRPr="00AB3D6B">
        <w:rPr>
          <w:rFonts w:ascii="Arial" w:hAnsi="Arial" w:cs="Arial"/>
          <w:b/>
          <w:bCs/>
          <w:iCs/>
          <w:w w:val="90"/>
        </w:rPr>
        <w:t>year</w:t>
      </w:r>
    </w:p>
    <w:p w:rsidR="008302D4" w:rsidRPr="00AB3D6B" w:rsidRDefault="008302D4" w:rsidP="008302D4">
      <w:pPr>
        <w:pStyle w:val="TableParagraph"/>
        <w:kinsoku w:val="0"/>
        <w:overflowPunct w:val="0"/>
        <w:spacing w:after="120"/>
        <w:ind w:left="102" w:right="-2"/>
        <w:jc w:val="both"/>
        <w:rPr>
          <w:rFonts w:ascii="Arial" w:hAnsi="Arial" w:cs="Arial"/>
          <w:b/>
          <w:bCs/>
          <w:iCs/>
          <w:w w:val="90"/>
        </w:rPr>
      </w:pPr>
      <w:r>
        <w:rPr>
          <w:rFonts w:ascii="Arial" w:hAnsi="Arial" w:cs="Arial"/>
          <w:b/>
          <w:bCs/>
          <w:iCs/>
          <w:w w:val="85"/>
        </w:rPr>
        <w:t xml:space="preserve">Data Requirement for last five years (Academic years </w:t>
      </w:r>
      <w:r>
        <w:rPr>
          <w:rFonts w:ascii="Arial" w:hAnsi="Arial" w:cs="Arial"/>
          <w:b/>
          <w:bCs/>
          <w:iCs/>
          <w:w w:val="90"/>
        </w:rPr>
        <w:t>2012 - 2016)</w:t>
      </w:r>
    </w:p>
    <w:tbl>
      <w:tblPr>
        <w:tblStyle w:val="TableGrid"/>
        <w:tblW w:w="10614" w:type="dxa"/>
        <w:tblLook w:val="04A0"/>
      </w:tblPr>
      <w:tblGrid>
        <w:gridCol w:w="7094"/>
        <w:gridCol w:w="3520"/>
      </w:tblGrid>
      <w:tr w:rsidR="008302D4" w:rsidRPr="00AB3D6B" w:rsidTr="00E227A6">
        <w:trPr>
          <w:trHeight w:val="1003"/>
        </w:trPr>
        <w:tc>
          <w:tcPr>
            <w:tcW w:w="7094" w:type="dxa"/>
            <w:vAlign w:val="center"/>
          </w:tcPr>
          <w:p w:rsidR="008302D4" w:rsidRPr="00AB3D6B" w:rsidRDefault="008302D4" w:rsidP="00E227A6">
            <w:pPr>
              <w:pStyle w:val="TableParagraph"/>
              <w:tabs>
                <w:tab w:val="left" w:pos="823"/>
              </w:tabs>
              <w:kinsoku w:val="0"/>
              <w:overflowPunct w:val="0"/>
              <w:spacing w:before="2" w:line="293" w:lineRule="exact"/>
              <w:jc w:val="center"/>
              <w:rPr>
                <w:rFonts w:ascii="Arial" w:hAnsi="Arial" w:cs="Arial"/>
              </w:rPr>
            </w:pPr>
            <w:r w:rsidRPr="00AB3D6B">
              <w:rPr>
                <w:rFonts w:ascii="Arial" w:hAnsi="Arial" w:cs="Arial"/>
              </w:rPr>
              <w:t>Name of the activity</w:t>
            </w:r>
          </w:p>
        </w:tc>
        <w:tc>
          <w:tcPr>
            <w:tcW w:w="3520" w:type="dxa"/>
            <w:vAlign w:val="center"/>
          </w:tcPr>
          <w:p w:rsidR="008302D4" w:rsidRPr="00AB3D6B" w:rsidRDefault="008302D4" w:rsidP="00E227A6">
            <w:pPr>
              <w:jc w:val="center"/>
              <w:rPr>
                <w:rFonts w:ascii="Arial" w:hAnsi="Arial" w:cs="Arial"/>
                <w:sz w:val="24"/>
                <w:szCs w:val="24"/>
              </w:rPr>
            </w:pPr>
            <w:r w:rsidRPr="00AB3D6B">
              <w:rPr>
                <w:rFonts w:ascii="Arial" w:hAnsi="Arial" w:cs="Arial"/>
                <w:sz w:val="24"/>
                <w:szCs w:val="24"/>
              </w:rPr>
              <w:t>Department</w:t>
            </w:r>
          </w:p>
        </w:tc>
      </w:tr>
      <w:tr w:rsidR="008302D4" w:rsidRPr="00AB3D6B" w:rsidTr="00E227A6">
        <w:trPr>
          <w:trHeight w:val="34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9C4CF6" w:rsidRPr="00AB3D6B" w:rsidTr="00782F94">
        <w:trPr>
          <w:trHeight w:val="362"/>
        </w:trPr>
        <w:tc>
          <w:tcPr>
            <w:tcW w:w="10614" w:type="dxa"/>
            <w:gridSpan w:val="2"/>
          </w:tcPr>
          <w:p w:rsidR="009C4CF6" w:rsidRPr="00AB3D6B" w:rsidRDefault="009C4CF6" w:rsidP="009C4CF6">
            <w:pPr>
              <w:jc w:val="center"/>
              <w:rPr>
                <w:rFonts w:ascii="Arial" w:hAnsi="Arial" w:cs="Arial"/>
                <w:sz w:val="24"/>
                <w:szCs w:val="24"/>
              </w:rPr>
            </w:pPr>
            <w:r>
              <w:rPr>
                <w:rFonts w:ascii="Arial" w:hAnsi="Arial" w:cs="Arial"/>
                <w:sz w:val="24"/>
                <w:szCs w:val="24"/>
              </w:rPr>
              <w:t>NIL</w:t>
            </w: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4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r w:rsidR="008302D4" w:rsidRPr="00AB3D6B" w:rsidTr="00E227A6">
        <w:trPr>
          <w:trHeight w:val="362"/>
        </w:trPr>
        <w:tc>
          <w:tcPr>
            <w:tcW w:w="7094" w:type="dxa"/>
          </w:tcPr>
          <w:p w:rsidR="008302D4" w:rsidRPr="00AB3D6B" w:rsidRDefault="008302D4" w:rsidP="00E227A6">
            <w:pPr>
              <w:rPr>
                <w:rFonts w:ascii="Arial" w:hAnsi="Arial" w:cs="Arial"/>
                <w:sz w:val="24"/>
                <w:szCs w:val="24"/>
              </w:rPr>
            </w:pPr>
          </w:p>
        </w:tc>
        <w:tc>
          <w:tcPr>
            <w:tcW w:w="3520" w:type="dxa"/>
          </w:tcPr>
          <w:p w:rsidR="008302D4" w:rsidRPr="00AB3D6B" w:rsidRDefault="008302D4" w:rsidP="00E227A6">
            <w:pPr>
              <w:rPr>
                <w:rFonts w:ascii="Arial" w:hAnsi="Arial" w:cs="Arial"/>
                <w:sz w:val="24"/>
                <w:szCs w:val="24"/>
              </w:rPr>
            </w:pPr>
          </w:p>
        </w:tc>
      </w:tr>
    </w:tbl>
    <w:p w:rsidR="008302D4" w:rsidRPr="00AB3D6B" w:rsidRDefault="008302D4" w:rsidP="008302D4">
      <w:pPr>
        <w:rPr>
          <w:rFonts w:ascii="Arial" w:hAnsi="Arial" w:cs="Arial"/>
          <w:b/>
          <w:sz w:val="24"/>
          <w:szCs w:val="24"/>
          <w:u w:val="single"/>
        </w:rPr>
      </w:pPr>
    </w:p>
    <w:sectPr w:rsidR="008302D4" w:rsidRPr="00AB3D6B" w:rsidSect="00CD502E">
      <w:pgSz w:w="11906" w:h="16838"/>
      <w:pgMar w:top="709" w:right="709" w:bottom="709"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00F" w:rsidRDefault="0001100F" w:rsidP="00CB1F3D">
      <w:pPr>
        <w:spacing w:after="0" w:line="240" w:lineRule="auto"/>
      </w:pPr>
      <w:r>
        <w:separator/>
      </w:r>
    </w:p>
  </w:endnote>
  <w:endnote w:type="continuationSeparator" w:id="1">
    <w:p w:rsidR="0001100F" w:rsidRDefault="0001100F" w:rsidP="00CB1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7862"/>
      <w:docPartObj>
        <w:docPartGallery w:val="Page Numbers (Bottom of Page)"/>
        <w:docPartUnique/>
      </w:docPartObj>
    </w:sdtPr>
    <w:sdtContent>
      <w:p w:rsidR="00BB55CA" w:rsidRDefault="00A77232">
        <w:pPr>
          <w:pStyle w:val="Footer"/>
          <w:jc w:val="right"/>
        </w:pPr>
        <w:fldSimple w:instr=" PAGE   \* MERGEFORMAT ">
          <w:r w:rsidR="00A16A70">
            <w:rPr>
              <w:noProof/>
            </w:rPr>
            <w:t>28</w:t>
          </w:r>
        </w:fldSimple>
      </w:p>
    </w:sdtContent>
  </w:sdt>
  <w:p w:rsidR="00BB55CA" w:rsidRDefault="00BB5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00F" w:rsidRDefault="0001100F" w:rsidP="00CB1F3D">
      <w:pPr>
        <w:spacing w:after="0" w:line="240" w:lineRule="auto"/>
      </w:pPr>
      <w:r>
        <w:separator/>
      </w:r>
    </w:p>
  </w:footnote>
  <w:footnote w:type="continuationSeparator" w:id="1">
    <w:p w:rsidR="0001100F" w:rsidRDefault="0001100F" w:rsidP="00CB1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2A"/>
    <w:multiLevelType w:val="multilevel"/>
    <w:tmpl w:val="000008AD"/>
    <w:lvl w:ilvl="0">
      <w:start w:val="1"/>
      <w:numFmt w:val="upperLetter"/>
      <w:lvlText w:val="%1."/>
      <w:lvlJc w:val="left"/>
      <w:pPr>
        <w:ind w:left="446" w:hanging="420"/>
      </w:pPr>
      <w:rPr>
        <w:rFonts w:ascii="Times New Roman" w:hAnsi="Times New Roman" w:cs="Times New Roman"/>
        <w:b w:val="0"/>
        <w:bCs w:val="0"/>
        <w:spacing w:val="-1"/>
        <w:w w:val="99"/>
        <w:sz w:val="24"/>
        <w:szCs w:val="24"/>
      </w:rPr>
    </w:lvl>
    <w:lvl w:ilvl="1">
      <w:numFmt w:val="bullet"/>
      <w:lvlText w:val="•"/>
      <w:lvlJc w:val="left"/>
      <w:pPr>
        <w:ind w:left="1100" w:hanging="420"/>
      </w:pPr>
    </w:lvl>
    <w:lvl w:ilvl="2">
      <w:numFmt w:val="bullet"/>
      <w:lvlText w:val="•"/>
      <w:lvlJc w:val="left"/>
      <w:pPr>
        <w:ind w:left="1761" w:hanging="420"/>
      </w:pPr>
    </w:lvl>
    <w:lvl w:ilvl="3">
      <w:numFmt w:val="bullet"/>
      <w:lvlText w:val="•"/>
      <w:lvlJc w:val="left"/>
      <w:pPr>
        <w:ind w:left="2421" w:hanging="420"/>
      </w:pPr>
    </w:lvl>
    <w:lvl w:ilvl="4">
      <w:numFmt w:val="bullet"/>
      <w:lvlText w:val="•"/>
      <w:lvlJc w:val="left"/>
      <w:pPr>
        <w:ind w:left="3082" w:hanging="420"/>
      </w:pPr>
    </w:lvl>
    <w:lvl w:ilvl="5">
      <w:numFmt w:val="bullet"/>
      <w:lvlText w:val="•"/>
      <w:lvlJc w:val="left"/>
      <w:pPr>
        <w:ind w:left="3742" w:hanging="420"/>
      </w:pPr>
    </w:lvl>
    <w:lvl w:ilvl="6">
      <w:numFmt w:val="bullet"/>
      <w:lvlText w:val="•"/>
      <w:lvlJc w:val="left"/>
      <w:pPr>
        <w:ind w:left="4403" w:hanging="420"/>
      </w:pPr>
    </w:lvl>
    <w:lvl w:ilvl="7">
      <w:numFmt w:val="bullet"/>
      <w:lvlText w:val="•"/>
      <w:lvlJc w:val="left"/>
      <w:pPr>
        <w:ind w:left="5063" w:hanging="420"/>
      </w:pPr>
    </w:lvl>
    <w:lvl w:ilvl="8">
      <w:numFmt w:val="bullet"/>
      <w:lvlText w:val="•"/>
      <w:lvlJc w:val="left"/>
      <w:pPr>
        <w:ind w:left="5724" w:hanging="420"/>
      </w:pPr>
    </w:lvl>
  </w:abstractNum>
  <w:abstractNum w:abstractNumId="1">
    <w:nsid w:val="0000043F"/>
    <w:multiLevelType w:val="multilevel"/>
    <w:tmpl w:val="000008C2"/>
    <w:lvl w:ilvl="0">
      <w:numFmt w:val="bullet"/>
      <w:lvlText w:val=""/>
      <w:lvlJc w:val="left"/>
      <w:pPr>
        <w:ind w:left="103" w:hanging="360"/>
      </w:pPr>
      <w:rPr>
        <w:rFonts w:ascii="Symbol" w:hAnsi="Symbol"/>
        <w:b w:val="0"/>
        <w:spacing w:val="-3"/>
        <w:w w:val="99"/>
        <w:sz w:val="24"/>
      </w:rPr>
    </w:lvl>
    <w:lvl w:ilvl="1">
      <w:numFmt w:val="bullet"/>
      <w:lvlText w:val="•"/>
      <w:lvlJc w:val="left"/>
      <w:pPr>
        <w:ind w:left="823" w:hanging="360"/>
      </w:pPr>
    </w:lvl>
    <w:lvl w:ilvl="2">
      <w:numFmt w:val="bullet"/>
      <w:lvlText w:val="•"/>
      <w:lvlJc w:val="left"/>
      <w:pPr>
        <w:ind w:left="1546" w:hanging="360"/>
      </w:pPr>
    </w:lvl>
    <w:lvl w:ilvl="3">
      <w:numFmt w:val="bullet"/>
      <w:lvlText w:val="•"/>
      <w:lvlJc w:val="left"/>
      <w:pPr>
        <w:ind w:left="2269" w:hanging="360"/>
      </w:pPr>
    </w:lvl>
    <w:lvl w:ilvl="4">
      <w:numFmt w:val="bullet"/>
      <w:lvlText w:val="•"/>
      <w:lvlJc w:val="left"/>
      <w:pPr>
        <w:ind w:left="2992" w:hanging="360"/>
      </w:pPr>
    </w:lvl>
    <w:lvl w:ilvl="5">
      <w:numFmt w:val="bullet"/>
      <w:lvlText w:val="•"/>
      <w:lvlJc w:val="left"/>
      <w:pPr>
        <w:ind w:left="3715" w:hanging="360"/>
      </w:pPr>
    </w:lvl>
    <w:lvl w:ilvl="6">
      <w:numFmt w:val="bullet"/>
      <w:lvlText w:val="•"/>
      <w:lvlJc w:val="left"/>
      <w:pPr>
        <w:ind w:left="4438" w:hanging="360"/>
      </w:pPr>
    </w:lvl>
    <w:lvl w:ilvl="7">
      <w:numFmt w:val="bullet"/>
      <w:lvlText w:val="•"/>
      <w:lvlJc w:val="left"/>
      <w:pPr>
        <w:ind w:left="5161" w:hanging="360"/>
      </w:pPr>
    </w:lvl>
    <w:lvl w:ilvl="8">
      <w:numFmt w:val="bullet"/>
      <w:lvlText w:val="•"/>
      <w:lvlJc w:val="left"/>
      <w:pPr>
        <w:ind w:left="5884" w:hanging="360"/>
      </w:pPr>
    </w:lvl>
  </w:abstractNum>
  <w:abstractNum w:abstractNumId="2">
    <w:nsid w:val="00000440"/>
    <w:multiLevelType w:val="multilevel"/>
    <w:tmpl w:val="000008C3"/>
    <w:lvl w:ilvl="0">
      <w:numFmt w:val="bullet"/>
      <w:lvlText w:val=""/>
      <w:lvlJc w:val="left"/>
      <w:pPr>
        <w:ind w:left="823" w:hanging="360"/>
      </w:pPr>
      <w:rPr>
        <w:rFonts w:ascii="Symbol" w:hAnsi="Symbol"/>
        <w:b w:val="0"/>
        <w:spacing w:val="-2"/>
        <w:w w:val="99"/>
        <w:sz w:val="24"/>
      </w:rPr>
    </w:lvl>
    <w:lvl w:ilvl="1">
      <w:numFmt w:val="bullet"/>
      <w:lvlText w:val="•"/>
      <w:lvlJc w:val="left"/>
      <w:pPr>
        <w:ind w:left="1471" w:hanging="360"/>
      </w:pPr>
    </w:lvl>
    <w:lvl w:ilvl="2">
      <w:numFmt w:val="bullet"/>
      <w:lvlText w:val="•"/>
      <w:lvlJc w:val="left"/>
      <w:pPr>
        <w:ind w:left="2122" w:hanging="360"/>
      </w:pPr>
    </w:lvl>
    <w:lvl w:ilvl="3">
      <w:numFmt w:val="bullet"/>
      <w:lvlText w:val="•"/>
      <w:lvlJc w:val="left"/>
      <w:pPr>
        <w:ind w:left="2773" w:hanging="360"/>
      </w:pPr>
    </w:lvl>
    <w:lvl w:ilvl="4">
      <w:numFmt w:val="bullet"/>
      <w:lvlText w:val="•"/>
      <w:lvlJc w:val="left"/>
      <w:pPr>
        <w:ind w:left="3424" w:hanging="360"/>
      </w:pPr>
    </w:lvl>
    <w:lvl w:ilvl="5">
      <w:numFmt w:val="bullet"/>
      <w:lvlText w:val="•"/>
      <w:lvlJc w:val="left"/>
      <w:pPr>
        <w:ind w:left="4075" w:hanging="360"/>
      </w:pPr>
    </w:lvl>
    <w:lvl w:ilvl="6">
      <w:numFmt w:val="bullet"/>
      <w:lvlText w:val="•"/>
      <w:lvlJc w:val="left"/>
      <w:pPr>
        <w:ind w:left="4726" w:hanging="360"/>
      </w:pPr>
    </w:lvl>
    <w:lvl w:ilvl="7">
      <w:numFmt w:val="bullet"/>
      <w:lvlText w:val="•"/>
      <w:lvlJc w:val="left"/>
      <w:pPr>
        <w:ind w:left="5377" w:hanging="360"/>
      </w:pPr>
    </w:lvl>
    <w:lvl w:ilvl="8">
      <w:numFmt w:val="bullet"/>
      <w:lvlText w:val="•"/>
      <w:lvlJc w:val="left"/>
      <w:pPr>
        <w:ind w:left="6028" w:hanging="360"/>
      </w:pPr>
    </w:lvl>
  </w:abstractNum>
  <w:abstractNum w:abstractNumId="3">
    <w:nsid w:val="00000441"/>
    <w:multiLevelType w:val="multilevel"/>
    <w:tmpl w:val="000008C4"/>
    <w:lvl w:ilvl="0">
      <w:numFmt w:val="bullet"/>
      <w:lvlText w:val=""/>
      <w:lvlJc w:val="left"/>
      <w:pPr>
        <w:ind w:left="823" w:hanging="360"/>
      </w:pPr>
      <w:rPr>
        <w:rFonts w:ascii="Symbol" w:hAnsi="Symbol"/>
        <w:b w:val="0"/>
        <w:spacing w:val="-2"/>
        <w:w w:val="99"/>
        <w:sz w:val="24"/>
      </w:rPr>
    </w:lvl>
    <w:lvl w:ilvl="1">
      <w:numFmt w:val="bullet"/>
      <w:lvlText w:val="•"/>
      <w:lvlJc w:val="left"/>
      <w:pPr>
        <w:ind w:left="1471" w:hanging="360"/>
      </w:pPr>
    </w:lvl>
    <w:lvl w:ilvl="2">
      <w:numFmt w:val="bullet"/>
      <w:lvlText w:val="•"/>
      <w:lvlJc w:val="left"/>
      <w:pPr>
        <w:ind w:left="2122" w:hanging="360"/>
      </w:pPr>
    </w:lvl>
    <w:lvl w:ilvl="3">
      <w:numFmt w:val="bullet"/>
      <w:lvlText w:val="•"/>
      <w:lvlJc w:val="left"/>
      <w:pPr>
        <w:ind w:left="2773" w:hanging="360"/>
      </w:pPr>
    </w:lvl>
    <w:lvl w:ilvl="4">
      <w:numFmt w:val="bullet"/>
      <w:lvlText w:val="•"/>
      <w:lvlJc w:val="left"/>
      <w:pPr>
        <w:ind w:left="3424" w:hanging="360"/>
      </w:pPr>
    </w:lvl>
    <w:lvl w:ilvl="5">
      <w:numFmt w:val="bullet"/>
      <w:lvlText w:val="•"/>
      <w:lvlJc w:val="left"/>
      <w:pPr>
        <w:ind w:left="4075" w:hanging="360"/>
      </w:pPr>
    </w:lvl>
    <w:lvl w:ilvl="6">
      <w:numFmt w:val="bullet"/>
      <w:lvlText w:val="•"/>
      <w:lvlJc w:val="left"/>
      <w:pPr>
        <w:ind w:left="4726" w:hanging="360"/>
      </w:pPr>
    </w:lvl>
    <w:lvl w:ilvl="7">
      <w:numFmt w:val="bullet"/>
      <w:lvlText w:val="•"/>
      <w:lvlJc w:val="left"/>
      <w:pPr>
        <w:ind w:left="5377" w:hanging="360"/>
      </w:pPr>
    </w:lvl>
    <w:lvl w:ilvl="8">
      <w:numFmt w:val="bullet"/>
      <w:lvlText w:val="•"/>
      <w:lvlJc w:val="left"/>
      <w:pPr>
        <w:ind w:left="6028" w:hanging="360"/>
      </w:pPr>
    </w:lvl>
  </w:abstractNum>
  <w:abstractNum w:abstractNumId="4">
    <w:nsid w:val="00000462"/>
    <w:multiLevelType w:val="multilevel"/>
    <w:tmpl w:val="000008E5"/>
    <w:lvl w:ilvl="0">
      <w:start w:val="5"/>
      <w:numFmt w:val="upperLetter"/>
      <w:lvlText w:val="%1-"/>
      <w:lvlJc w:val="left"/>
      <w:pPr>
        <w:ind w:left="342" w:hanging="242"/>
      </w:pPr>
      <w:rPr>
        <w:rFonts w:ascii="Arial-BoldItalicMT" w:hAnsi="Arial-BoldItalicMT" w:cs="Arial-BoldItalicMT"/>
        <w:b/>
        <w:bCs/>
        <w:i/>
        <w:iCs/>
        <w:spacing w:val="-1"/>
        <w:w w:val="100"/>
        <w:sz w:val="24"/>
        <w:szCs w:val="24"/>
      </w:rPr>
    </w:lvl>
    <w:lvl w:ilvl="1">
      <w:start w:val="1"/>
      <w:numFmt w:val="decimal"/>
      <w:lvlText w:val="%2."/>
      <w:lvlJc w:val="left"/>
      <w:pPr>
        <w:ind w:left="561" w:hanging="284"/>
      </w:pPr>
      <w:rPr>
        <w:rFonts w:ascii="Times New Roman" w:hAnsi="Times New Roman" w:cs="Times New Roman"/>
        <w:b w:val="0"/>
        <w:bCs w:val="0"/>
        <w:spacing w:val="-17"/>
        <w:w w:val="99"/>
        <w:sz w:val="24"/>
        <w:szCs w:val="24"/>
      </w:rPr>
    </w:lvl>
    <w:lvl w:ilvl="2">
      <w:numFmt w:val="bullet"/>
      <w:lvlText w:val="•"/>
      <w:lvlJc w:val="left"/>
      <w:pPr>
        <w:ind w:left="1276" w:hanging="284"/>
      </w:pPr>
    </w:lvl>
    <w:lvl w:ilvl="3">
      <w:numFmt w:val="bullet"/>
      <w:lvlText w:val="•"/>
      <w:lvlJc w:val="left"/>
      <w:pPr>
        <w:ind w:left="1993" w:hanging="284"/>
      </w:pPr>
    </w:lvl>
    <w:lvl w:ilvl="4">
      <w:numFmt w:val="bullet"/>
      <w:lvlText w:val="•"/>
      <w:lvlJc w:val="left"/>
      <w:pPr>
        <w:ind w:left="2710" w:hanging="284"/>
      </w:pPr>
    </w:lvl>
    <w:lvl w:ilvl="5">
      <w:numFmt w:val="bullet"/>
      <w:lvlText w:val="•"/>
      <w:lvlJc w:val="left"/>
      <w:pPr>
        <w:ind w:left="3427" w:hanging="284"/>
      </w:pPr>
    </w:lvl>
    <w:lvl w:ilvl="6">
      <w:numFmt w:val="bullet"/>
      <w:lvlText w:val="•"/>
      <w:lvlJc w:val="left"/>
      <w:pPr>
        <w:ind w:left="4144" w:hanging="284"/>
      </w:pPr>
    </w:lvl>
    <w:lvl w:ilvl="7">
      <w:numFmt w:val="bullet"/>
      <w:lvlText w:val="•"/>
      <w:lvlJc w:val="left"/>
      <w:pPr>
        <w:ind w:left="4861" w:hanging="284"/>
      </w:pPr>
    </w:lvl>
    <w:lvl w:ilvl="8">
      <w:numFmt w:val="bullet"/>
      <w:lvlText w:val="•"/>
      <w:lvlJc w:val="left"/>
      <w:pPr>
        <w:ind w:left="5577" w:hanging="284"/>
      </w:pPr>
    </w:lvl>
  </w:abstractNum>
  <w:abstractNum w:abstractNumId="5">
    <w:nsid w:val="00000480"/>
    <w:multiLevelType w:val="multilevel"/>
    <w:tmpl w:val="35464860"/>
    <w:lvl w:ilvl="0">
      <w:start w:val="2"/>
      <w:numFmt w:val="decimal"/>
      <w:lvlText w:val="%1."/>
      <w:lvlJc w:val="left"/>
      <w:pPr>
        <w:ind w:left="428" w:hanging="282"/>
      </w:pPr>
      <w:rPr>
        <w:rFonts w:ascii="Arial-BoldItalicMT" w:hAnsi="Arial-BoldItalicMT" w:cs="Arial-BoldItalicMT"/>
        <w:b/>
        <w:bCs/>
        <w:i/>
        <w:iCs/>
        <w:w w:val="89"/>
        <w:sz w:val="24"/>
        <w:szCs w:val="24"/>
      </w:rPr>
    </w:lvl>
    <w:lvl w:ilvl="1">
      <w:start w:val="1"/>
      <w:numFmt w:val="lowerLetter"/>
      <w:lvlText w:val="%2)"/>
      <w:lvlJc w:val="left"/>
      <w:pPr>
        <w:ind w:left="712" w:hanging="284"/>
      </w:pPr>
      <w:rPr>
        <w:rFonts w:ascii="Arial" w:hAnsi="Arial" w:cs="Arial" w:hint="default"/>
        <w:b w:val="0"/>
        <w:bCs w:val="0"/>
        <w:spacing w:val="-23"/>
        <w:w w:val="99"/>
        <w:sz w:val="24"/>
        <w:szCs w:val="24"/>
      </w:rPr>
    </w:lvl>
    <w:lvl w:ilvl="2">
      <w:numFmt w:val="bullet"/>
      <w:lvlText w:val="•"/>
      <w:lvlJc w:val="left"/>
      <w:pPr>
        <w:ind w:left="1516" w:hanging="284"/>
      </w:pPr>
    </w:lvl>
    <w:lvl w:ilvl="3">
      <w:numFmt w:val="bullet"/>
      <w:lvlText w:val="•"/>
      <w:lvlJc w:val="left"/>
      <w:pPr>
        <w:ind w:left="2312" w:hanging="284"/>
      </w:pPr>
    </w:lvl>
    <w:lvl w:ilvl="4">
      <w:numFmt w:val="bullet"/>
      <w:lvlText w:val="•"/>
      <w:lvlJc w:val="left"/>
      <w:pPr>
        <w:ind w:left="3108" w:hanging="284"/>
      </w:pPr>
    </w:lvl>
    <w:lvl w:ilvl="5">
      <w:numFmt w:val="bullet"/>
      <w:lvlText w:val="•"/>
      <w:lvlJc w:val="left"/>
      <w:pPr>
        <w:ind w:left="3904" w:hanging="284"/>
      </w:pPr>
    </w:lvl>
    <w:lvl w:ilvl="6">
      <w:numFmt w:val="bullet"/>
      <w:lvlText w:val="•"/>
      <w:lvlJc w:val="left"/>
      <w:pPr>
        <w:ind w:left="4700" w:hanging="284"/>
      </w:pPr>
    </w:lvl>
    <w:lvl w:ilvl="7">
      <w:numFmt w:val="bullet"/>
      <w:lvlText w:val="•"/>
      <w:lvlJc w:val="left"/>
      <w:pPr>
        <w:ind w:left="5497" w:hanging="284"/>
      </w:pPr>
    </w:lvl>
    <w:lvl w:ilvl="8">
      <w:numFmt w:val="bullet"/>
      <w:lvlText w:val="•"/>
      <w:lvlJc w:val="left"/>
      <w:pPr>
        <w:ind w:left="6293" w:hanging="284"/>
      </w:pPr>
    </w:lvl>
  </w:abstractNum>
  <w:abstractNum w:abstractNumId="6">
    <w:nsid w:val="00000483"/>
    <w:multiLevelType w:val="multilevel"/>
    <w:tmpl w:val="00000906"/>
    <w:lvl w:ilvl="0">
      <w:start w:val="3"/>
      <w:numFmt w:val="decimal"/>
      <w:lvlText w:val="%1."/>
      <w:lvlJc w:val="left"/>
      <w:pPr>
        <w:ind w:left="571" w:hanging="360"/>
      </w:pPr>
      <w:rPr>
        <w:rFonts w:ascii="Arial-BoldItalicMT" w:hAnsi="Arial-BoldItalicMT" w:cs="Arial-BoldItalicMT"/>
        <w:b/>
        <w:bCs/>
        <w:i/>
        <w:iCs/>
        <w:w w:val="89"/>
        <w:sz w:val="24"/>
        <w:szCs w:val="24"/>
      </w:rPr>
    </w:lvl>
    <w:lvl w:ilvl="1">
      <w:numFmt w:val="bullet"/>
      <w:lvlText w:val=""/>
      <w:lvlJc w:val="left"/>
      <w:pPr>
        <w:ind w:left="823" w:hanging="360"/>
      </w:pPr>
      <w:rPr>
        <w:rFonts w:ascii="Symbol" w:hAnsi="Symbol"/>
        <w:b w:val="0"/>
        <w:spacing w:val="-2"/>
        <w:w w:val="99"/>
        <w:sz w:val="24"/>
      </w:rPr>
    </w:lvl>
    <w:lvl w:ilvl="2">
      <w:numFmt w:val="bullet"/>
      <w:lvlText w:val="•"/>
      <w:lvlJc w:val="left"/>
      <w:pPr>
        <w:ind w:left="1605" w:hanging="360"/>
      </w:pPr>
    </w:lvl>
    <w:lvl w:ilvl="3">
      <w:numFmt w:val="bullet"/>
      <w:lvlText w:val="•"/>
      <w:lvlJc w:val="left"/>
      <w:pPr>
        <w:ind w:left="2390" w:hanging="360"/>
      </w:pPr>
    </w:lvl>
    <w:lvl w:ilvl="4">
      <w:numFmt w:val="bullet"/>
      <w:lvlText w:val="•"/>
      <w:lvlJc w:val="left"/>
      <w:pPr>
        <w:ind w:left="3175" w:hanging="360"/>
      </w:pPr>
    </w:lvl>
    <w:lvl w:ilvl="5">
      <w:numFmt w:val="bullet"/>
      <w:lvlText w:val="•"/>
      <w:lvlJc w:val="left"/>
      <w:pPr>
        <w:ind w:left="3960" w:hanging="360"/>
      </w:pPr>
    </w:lvl>
    <w:lvl w:ilvl="6">
      <w:numFmt w:val="bullet"/>
      <w:lvlText w:val="•"/>
      <w:lvlJc w:val="left"/>
      <w:pPr>
        <w:ind w:left="4745" w:hanging="360"/>
      </w:pPr>
    </w:lvl>
    <w:lvl w:ilvl="7">
      <w:numFmt w:val="bullet"/>
      <w:lvlText w:val="•"/>
      <w:lvlJc w:val="left"/>
      <w:pPr>
        <w:ind w:left="5530" w:hanging="360"/>
      </w:pPr>
    </w:lvl>
    <w:lvl w:ilvl="8">
      <w:numFmt w:val="bullet"/>
      <w:lvlText w:val="•"/>
      <w:lvlJc w:val="left"/>
      <w:pPr>
        <w:ind w:left="6315" w:hanging="360"/>
      </w:pPr>
    </w:lvl>
  </w:abstractNum>
  <w:abstractNum w:abstractNumId="7">
    <w:nsid w:val="00000484"/>
    <w:multiLevelType w:val="multilevel"/>
    <w:tmpl w:val="154A1EBA"/>
    <w:lvl w:ilvl="0">
      <w:start w:val="5"/>
      <w:numFmt w:val="decimal"/>
      <w:lvlText w:val="%1."/>
      <w:lvlJc w:val="left"/>
      <w:pPr>
        <w:ind w:left="463" w:hanging="360"/>
      </w:pPr>
      <w:rPr>
        <w:rFonts w:ascii="Arial-BoldItalicMT" w:hAnsi="Arial-BoldItalicMT" w:cs="Arial-BoldItalicMT"/>
        <w:b/>
        <w:bCs/>
        <w:i/>
        <w:iCs/>
        <w:w w:val="89"/>
        <w:sz w:val="24"/>
        <w:szCs w:val="24"/>
      </w:rPr>
    </w:lvl>
    <w:lvl w:ilvl="1">
      <w:numFmt w:val="bullet"/>
      <w:lvlText w:val=""/>
      <w:lvlJc w:val="left"/>
      <w:pPr>
        <w:ind w:left="823" w:hanging="360"/>
      </w:pPr>
      <w:rPr>
        <w:rFonts w:ascii="Symbol" w:hAnsi="Symbol"/>
        <w:b w:val="0"/>
        <w:spacing w:val="-2"/>
        <w:w w:val="99"/>
        <w:sz w:val="24"/>
      </w:rPr>
    </w:lvl>
    <w:lvl w:ilvl="2">
      <w:start w:val="1"/>
      <w:numFmt w:val="lowerLetter"/>
      <w:lvlText w:val="%3)"/>
      <w:lvlJc w:val="left"/>
      <w:pPr>
        <w:ind w:left="1481" w:hanging="270"/>
      </w:pPr>
      <w:rPr>
        <w:rFonts w:ascii="Arial" w:hAnsi="Arial" w:cs="Arial" w:hint="default"/>
        <w:b w:val="0"/>
        <w:bCs w:val="0"/>
        <w:spacing w:val="-1"/>
        <w:w w:val="99"/>
        <w:sz w:val="24"/>
        <w:szCs w:val="24"/>
      </w:rPr>
    </w:lvl>
    <w:lvl w:ilvl="3">
      <w:numFmt w:val="bullet"/>
      <w:lvlText w:val="•"/>
      <w:lvlJc w:val="left"/>
      <w:pPr>
        <w:ind w:left="2280" w:hanging="270"/>
      </w:pPr>
    </w:lvl>
    <w:lvl w:ilvl="4">
      <w:numFmt w:val="bullet"/>
      <w:lvlText w:val="•"/>
      <w:lvlJc w:val="left"/>
      <w:pPr>
        <w:ind w:left="3081" w:hanging="270"/>
      </w:pPr>
    </w:lvl>
    <w:lvl w:ilvl="5">
      <w:numFmt w:val="bullet"/>
      <w:lvlText w:val="•"/>
      <w:lvlJc w:val="left"/>
      <w:pPr>
        <w:ind w:left="3882" w:hanging="270"/>
      </w:pPr>
    </w:lvl>
    <w:lvl w:ilvl="6">
      <w:numFmt w:val="bullet"/>
      <w:lvlText w:val="•"/>
      <w:lvlJc w:val="left"/>
      <w:pPr>
        <w:ind w:left="4682" w:hanging="270"/>
      </w:pPr>
    </w:lvl>
    <w:lvl w:ilvl="7">
      <w:numFmt w:val="bullet"/>
      <w:lvlText w:val="•"/>
      <w:lvlJc w:val="left"/>
      <w:pPr>
        <w:ind w:left="5483" w:hanging="270"/>
      </w:pPr>
    </w:lvl>
    <w:lvl w:ilvl="8">
      <w:numFmt w:val="bullet"/>
      <w:lvlText w:val="•"/>
      <w:lvlJc w:val="left"/>
      <w:pPr>
        <w:ind w:left="6284" w:hanging="270"/>
      </w:pPr>
    </w:lvl>
  </w:abstractNum>
  <w:abstractNum w:abstractNumId="8">
    <w:nsid w:val="0595478C"/>
    <w:multiLevelType w:val="multilevel"/>
    <w:tmpl w:val="F44E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6A769A"/>
    <w:multiLevelType w:val="hybridMultilevel"/>
    <w:tmpl w:val="A6E65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32F3278"/>
    <w:multiLevelType w:val="hybridMultilevel"/>
    <w:tmpl w:val="D7BA75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734E3A"/>
    <w:multiLevelType w:val="multilevel"/>
    <w:tmpl w:val="BC5A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B5D05"/>
    <w:multiLevelType w:val="multilevel"/>
    <w:tmpl w:val="BF2A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C86473"/>
    <w:multiLevelType w:val="hybridMultilevel"/>
    <w:tmpl w:val="D52A5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E15D95"/>
    <w:multiLevelType w:val="hybridMultilevel"/>
    <w:tmpl w:val="F49A4794"/>
    <w:lvl w:ilvl="0" w:tplc="40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754A87"/>
    <w:multiLevelType w:val="multilevel"/>
    <w:tmpl w:val="B65C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7668A1"/>
    <w:multiLevelType w:val="multilevel"/>
    <w:tmpl w:val="8FCE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D1443"/>
    <w:multiLevelType w:val="hybridMultilevel"/>
    <w:tmpl w:val="21D0B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110529D"/>
    <w:multiLevelType w:val="multilevel"/>
    <w:tmpl w:val="354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DA3325"/>
    <w:multiLevelType w:val="multilevel"/>
    <w:tmpl w:val="8DDE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3E1A1C"/>
    <w:multiLevelType w:val="multilevel"/>
    <w:tmpl w:val="A4A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C0614"/>
    <w:multiLevelType w:val="multilevel"/>
    <w:tmpl w:val="C466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10E13"/>
    <w:multiLevelType w:val="multilevel"/>
    <w:tmpl w:val="52CE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0E3635"/>
    <w:multiLevelType w:val="hybridMultilevel"/>
    <w:tmpl w:val="4DAC44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3761CA1"/>
    <w:multiLevelType w:val="multilevel"/>
    <w:tmpl w:val="23FA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FE62BE"/>
    <w:multiLevelType w:val="hybridMultilevel"/>
    <w:tmpl w:val="E3664F40"/>
    <w:lvl w:ilvl="0" w:tplc="40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B396DFB"/>
    <w:multiLevelType w:val="hybridMultilevel"/>
    <w:tmpl w:val="F87EB214"/>
    <w:lvl w:ilvl="0" w:tplc="2C10A73E">
      <w:start w:val="1"/>
      <w:numFmt w:val="bullet"/>
      <w:lvlText w:val=""/>
      <w:lvlJc w:val="left"/>
      <w:pPr>
        <w:tabs>
          <w:tab w:val="num" w:pos="720"/>
        </w:tabs>
        <w:ind w:left="720" w:hanging="360"/>
      </w:pPr>
      <w:rPr>
        <w:rFonts w:ascii="Wingdings" w:hAnsi="Wingdings" w:hint="default"/>
      </w:rPr>
    </w:lvl>
    <w:lvl w:ilvl="1" w:tplc="98B6E4A0" w:tentative="1">
      <w:start w:val="1"/>
      <w:numFmt w:val="bullet"/>
      <w:lvlText w:val=""/>
      <w:lvlJc w:val="left"/>
      <w:pPr>
        <w:tabs>
          <w:tab w:val="num" w:pos="1440"/>
        </w:tabs>
        <w:ind w:left="1440" w:hanging="360"/>
      </w:pPr>
      <w:rPr>
        <w:rFonts w:ascii="Wingdings" w:hAnsi="Wingdings" w:hint="default"/>
      </w:rPr>
    </w:lvl>
    <w:lvl w:ilvl="2" w:tplc="7390B52E" w:tentative="1">
      <w:start w:val="1"/>
      <w:numFmt w:val="bullet"/>
      <w:lvlText w:val=""/>
      <w:lvlJc w:val="left"/>
      <w:pPr>
        <w:tabs>
          <w:tab w:val="num" w:pos="2160"/>
        </w:tabs>
        <w:ind w:left="2160" w:hanging="360"/>
      </w:pPr>
      <w:rPr>
        <w:rFonts w:ascii="Wingdings" w:hAnsi="Wingdings" w:hint="default"/>
      </w:rPr>
    </w:lvl>
    <w:lvl w:ilvl="3" w:tplc="47284030" w:tentative="1">
      <w:start w:val="1"/>
      <w:numFmt w:val="bullet"/>
      <w:lvlText w:val=""/>
      <w:lvlJc w:val="left"/>
      <w:pPr>
        <w:tabs>
          <w:tab w:val="num" w:pos="2880"/>
        </w:tabs>
        <w:ind w:left="2880" w:hanging="360"/>
      </w:pPr>
      <w:rPr>
        <w:rFonts w:ascii="Wingdings" w:hAnsi="Wingdings" w:hint="default"/>
      </w:rPr>
    </w:lvl>
    <w:lvl w:ilvl="4" w:tplc="E982B4A6" w:tentative="1">
      <w:start w:val="1"/>
      <w:numFmt w:val="bullet"/>
      <w:lvlText w:val=""/>
      <w:lvlJc w:val="left"/>
      <w:pPr>
        <w:tabs>
          <w:tab w:val="num" w:pos="3600"/>
        </w:tabs>
        <w:ind w:left="3600" w:hanging="360"/>
      </w:pPr>
      <w:rPr>
        <w:rFonts w:ascii="Wingdings" w:hAnsi="Wingdings" w:hint="default"/>
      </w:rPr>
    </w:lvl>
    <w:lvl w:ilvl="5" w:tplc="B8AAD630" w:tentative="1">
      <w:start w:val="1"/>
      <w:numFmt w:val="bullet"/>
      <w:lvlText w:val=""/>
      <w:lvlJc w:val="left"/>
      <w:pPr>
        <w:tabs>
          <w:tab w:val="num" w:pos="4320"/>
        </w:tabs>
        <w:ind w:left="4320" w:hanging="360"/>
      </w:pPr>
      <w:rPr>
        <w:rFonts w:ascii="Wingdings" w:hAnsi="Wingdings" w:hint="default"/>
      </w:rPr>
    </w:lvl>
    <w:lvl w:ilvl="6" w:tplc="A3AA25E2" w:tentative="1">
      <w:start w:val="1"/>
      <w:numFmt w:val="bullet"/>
      <w:lvlText w:val=""/>
      <w:lvlJc w:val="left"/>
      <w:pPr>
        <w:tabs>
          <w:tab w:val="num" w:pos="5040"/>
        </w:tabs>
        <w:ind w:left="5040" w:hanging="360"/>
      </w:pPr>
      <w:rPr>
        <w:rFonts w:ascii="Wingdings" w:hAnsi="Wingdings" w:hint="default"/>
      </w:rPr>
    </w:lvl>
    <w:lvl w:ilvl="7" w:tplc="BCF80C68" w:tentative="1">
      <w:start w:val="1"/>
      <w:numFmt w:val="bullet"/>
      <w:lvlText w:val=""/>
      <w:lvlJc w:val="left"/>
      <w:pPr>
        <w:tabs>
          <w:tab w:val="num" w:pos="5760"/>
        </w:tabs>
        <w:ind w:left="5760" w:hanging="360"/>
      </w:pPr>
      <w:rPr>
        <w:rFonts w:ascii="Wingdings" w:hAnsi="Wingdings" w:hint="default"/>
      </w:rPr>
    </w:lvl>
    <w:lvl w:ilvl="8" w:tplc="48066B36" w:tentative="1">
      <w:start w:val="1"/>
      <w:numFmt w:val="bullet"/>
      <w:lvlText w:val=""/>
      <w:lvlJc w:val="left"/>
      <w:pPr>
        <w:tabs>
          <w:tab w:val="num" w:pos="6480"/>
        </w:tabs>
        <w:ind w:left="6480" w:hanging="360"/>
      </w:pPr>
      <w:rPr>
        <w:rFonts w:ascii="Wingdings" w:hAnsi="Wingdings" w:hint="default"/>
      </w:rPr>
    </w:lvl>
  </w:abstractNum>
  <w:abstractNum w:abstractNumId="27">
    <w:nsid w:val="65763374"/>
    <w:multiLevelType w:val="hybridMultilevel"/>
    <w:tmpl w:val="2DE068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0146C72"/>
    <w:multiLevelType w:val="multilevel"/>
    <w:tmpl w:val="55D6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4821B5"/>
    <w:multiLevelType w:val="multilevel"/>
    <w:tmpl w:val="CB64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10"/>
  </w:num>
  <w:num w:numId="5">
    <w:abstractNumId w:val="4"/>
  </w:num>
  <w:num w:numId="6">
    <w:abstractNumId w:val="5"/>
  </w:num>
  <w:num w:numId="7">
    <w:abstractNumId w:val="6"/>
  </w:num>
  <w:num w:numId="8">
    <w:abstractNumId w:val="7"/>
  </w:num>
  <w:num w:numId="9">
    <w:abstractNumId w:val="0"/>
  </w:num>
  <w:num w:numId="10">
    <w:abstractNumId w:val="20"/>
  </w:num>
  <w:num w:numId="11">
    <w:abstractNumId w:val="21"/>
  </w:num>
  <w:num w:numId="12">
    <w:abstractNumId w:val="29"/>
  </w:num>
  <w:num w:numId="13">
    <w:abstractNumId w:val="19"/>
  </w:num>
  <w:num w:numId="14">
    <w:abstractNumId w:val="11"/>
  </w:num>
  <w:num w:numId="15">
    <w:abstractNumId w:val="15"/>
  </w:num>
  <w:num w:numId="16">
    <w:abstractNumId w:val="24"/>
  </w:num>
  <w:num w:numId="17">
    <w:abstractNumId w:val="28"/>
  </w:num>
  <w:num w:numId="18">
    <w:abstractNumId w:val="22"/>
  </w:num>
  <w:num w:numId="19">
    <w:abstractNumId w:val="16"/>
  </w:num>
  <w:num w:numId="20">
    <w:abstractNumId w:val="8"/>
  </w:num>
  <w:num w:numId="21">
    <w:abstractNumId w:val="18"/>
  </w:num>
  <w:num w:numId="22">
    <w:abstractNumId w:val="12"/>
  </w:num>
  <w:num w:numId="23">
    <w:abstractNumId w:val="25"/>
  </w:num>
  <w:num w:numId="24">
    <w:abstractNumId w:val="26"/>
  </w:num>
  <w:num w:numId="25">
    <w:abstractNumId w:val="27"/>
  </w:num>
  <w:num w:numId="26">
    <w:abstractNumId w:val="14"/>
  </w:num>
  <w:num w:numId="27">
    <w:abstractNumId w:val="17"/>
  </w:num>
  <w:num w:numId="28">
    <w:abstractNumId w:val="9"/>
  </w:num>
  <w:num w:numId="29">
    <w:abstractNumId w:val="1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502E"/>
    <w:rsid w:val="00000010"/>
    <w:rsid w:val="00002A61"/>
    <w:rsid w:val="000034CD"/>
    <w:rsid w:val="00005FDA"/>
    <w:rsid w:val="00007DC9"/>
    <w:rsid w:val="0001100F"/>
    <w:rsid w:val="0001682F"/>
    <w:rsid w:val="0001701A"/>
    <w:rsid w:val="00020824"/>
    <w:rsid w:val="000217BF"/>
    <w:rsid w:val="000339B5"/>
    <w:rsid w:val="00035775"/>
    <w:rsid w:val="00040B31"/>
    <w:rsid w:val="00041DA4"/>
    <w:rsid w:val="000449C5"/>
    <w:rsid w:val="0004548B"/>
    <w:rsid w:val="0004781E"/>
    <w:rsid w:val="000508EC"/>
    <w:rsid w:val="00054E07"/>
    <w:rsid w:val="00062B84"/>
    <w:rsid w:val="00063566"/>
    <w:rsid w:val="00063E16"/>
    <w:rsid w:val="00065D2A"/>
    <w:rsid w:val="000661EB"/>
    <w:rsid w:val="000702F5"/>
    <w:rsid w:val="00075D8F"/>
    <w:rsid w:val="00077224"/>
    <w:rsid w:val="00077850"/>
    <w:rsid w:val="00077D61"/>
    <w:rsid w:val="0008085B"/>
    <w:rsid w:val="00082221"/>
    <w:rsid w:val="00082268"/>
    <w:rsid w:val="0008401C"/>
    <w:rsid w:val="00085A9C"/>
    <w:rsid w:val="00086F16"/>
    <w:rsid w:val="000926DD"/>
    <w:rsid w:val="0009510F"/>
    <w:rsid w:val="00096411"/>
    <w:rsid w:val="000A24D6"/>
    <w:rsid w:val="000A4852"/>
    <w:rsid w:val="000B0429"/>
    <w:rsid w:val="000B097D"/>
    <w:rsid w:val="000B0DFF"/>
    <w:rsid w:val="000B46FE"/>
    <w:rsid w:val="000B5C83"/>
    <w:rsid w:val="000C0BED"/>
    <w:rsid w:val="000C47C9"/>
    <w:rsid w:val="000C54C4"/>
    <w:rsid w:val="000D234D"/>
    <w:rsid w:val="000D33D3"/>
    <w:rsid w:val="000D7138"/>
    <w:rsid w:val="000E3F9F"/>
    <w:rsid w:val="000E6295"/>
    <w:rsid w:val="000E71FB"/>
    <w:rsid w:val="000E7AA5"/>
    <w:rsid w:val="000F0C6A"/>
    <w:rsid w:val="0010064A"/>
    <w:rsid w:val="0010097A"/>
    <w:rsid w:val="00103AED"/>
    <w:rsid w:val="001100AB"/>
    <w:rsid w:val="00110977"/>
    <w:rsid w:val="00112306"/>
    <w:rsid w:val="00114C60"/>
    <w:rsid w:val="00115F6C"/>
    <w:rsid w:val="00117557"/>
    <w:rsid w:val="00124A25"/>
    <w:rsid w:val="001332F1"/>
    <w:rsid w:val="0013793A"/>
    <w:rsid w:val="00140F95"/>
    <w:rsid w:val="00142114"/>
    <w:rsid w:val="0014493D"/>
    <w:rsid w:val="001518B6"/>
    <w:rsid w:val="00153BC8"/>
    <w:rsid w:val="0015551E"/>
    <w:rsid w:val="00155583"/>
    <w:rsid w:val="00160299"/>
    <w:rsid w:val="00162552"/>
    <w:rsid w:val="00165BF3"/>
    <w:rsid w:val="00171EBD"/>
    <w:rsid w:val="00174991"/>
    <w:rsid w:val="001767A0"/>
    <w:rsid w:val="00177A24"/>
    <w:rsid w:val="00180808"/>
    <w:rsid w:val="00182AF4"/>
    <w:rsid w:val="0019123C"/>
    <w:rsid w:val="0019169C"/>
    <w:rsid w:val="00193AAE"/>
    <w:rsid w:val="001A0F4D"/>
    <w:rsid w:val="001A798A"/>
    <w:rsid w:val="001B2412"/>
    <w:rsid w:val="001B290F"/>
    <w:rsid w:val="001B2D84"/>
    <w:rsid w:val="001B3F2D"/>
    <w:rsid w:val="001C030F"/>
    <w:rsid w:val="001C2E49"/>
    <w:rsid w:val="001C4D4D"/>
    <w:rsid w:val="001C75D7"/>
    <w:rsid w:val="001D0C0C"/>
    <w:rsid w:val="001D2EC6"/>
    <w:rsid w:val="001D703C"/>
    <w:rsid w:val="001D76DD"/>
    <w:rsid w:val="001E73DE"/>
    <w:rsid w:val="001F36F3"/>
    <w:rsid w:val="001F539E"/>
    <w:rsid w:val="001F7A06"/>
    <w:rsid w:val="00200C86"/>
    <w:rsid w:val="002026AC"/>
    <w:rsid w:val="00205A99"/>
    <w:rsid w:val="00210982"/>
    <w:rsid w:val="00220811"/>
    <w:rsid w:val="0022185C"/>
    <w:rsid w:val="00225AE9"/>
    <w:rsid w:val="002268B9"/>
    <w:rsid w:val="00226D5A"/>
    <w:rsid w:val="0023247C"/>
    <w:rsid w:val="002339A6"/>
    <w:rsid w:val="002350C0"/>
    <w:rsid w:val="00237131"/>
    <w:rsid w:val="00241AE7"/>
    <w:rsid w:val="00243289"/>
    <w:rsid w:val="00243DBA"/>
    <w:rsid w:val="00245EB2"/>
    <w:rsid w:val="002475C4"/>
    <w:rsid w:val="00252372"/>
    <w:rsid w:val="002543C5"/>
    <w:rsid w:val="00255780"/>
    <w:rsid w:val="002573FC"/>
    <w:rsid w:val="00262195"/>
    <w:rsid w:val="00273A87"/>
    <w:rsid w:val="002917EB"/>
    <w:rsid w:val="0029219B"/>
    <w:rsid w:val="00294432"/>
    <w:rsid w:val="00296BC1"/>
    <w:rsid w:val="002A6AB0"/>
    <w:rsid w:val="002A701F"/>
    <w:rsid w:val="002B331F"/>
    <w:rsid w:val="002C0BD5"/>
    <w:rsid w:val="002C23E6"/>
    <w:rsid w:val="002C28A6"/>
    <w:rsid w:val="002C6005"/>
    <w:rsid w:val="002D0BAE"/>
    <w:rsid w:val="002D0C4C"/>
    <w:rsid w:val="002D6753"/>
    <w:rsid w:val="002D730A"/>
    <w:rsid w:val="002E2F8D"/>
    <w:rsid w:val="002E36E1"/>
    <w:rsid w:val="002E656C"/>
    <w:rsid w:val="002F49EA"/>
    <w:rsid w:val="00303B7B"/>
    <w:rsid w:val="00303FAF"/>
    <w:rsid w:val="00306A42"/>
    <w:rsid w:val="003106E1"/>
    <w:rsid w:val="0031386A"/>
    <w:rsid w:val="0031661B"/>
    <w:rsid w:val="00326401"/>
    <w:rsid w:val="0033074A"/>
    <w:rsid w:val="003334B5"/>
    <w:rsid w:val="003359C1"/>
    <w:rsid w:val="00335D70"/>
    <w:rsid w:val="00336F74"/>
    <w:rsid w:val="00342C62"/>
    <w:rsid w:val="00346B06"/>
    <w:rsid w:val="003546A5"/>
    <w:rsid w:val="00361456"/>
    <w:rsid w:val="00363446"/>
    <w:rsid w:val="00364114"/>
    <w:rsid w:val="00371508"/>
    <w:rsid w:val="00372BAE"/>
    <w:rsid w:val="003733C3"/>
    <w:rsid w:val="00374034"/>
    <w:rsid w:val="00384DCB"/>
    <w:rsid w:val="00387698"/>
    <w:rsid w:val="00392991"/>
    <w:rsid w:val="003966DC"/>
    <w:rsid w:val="00396B79"/>
    <w:rsid w:val="00396C6F"/>
    <w:rsid w:val="003A26E3"/>
    <w:rsid w:val="003A42A2"/>
    <w:rsid w:val="003A5BFE"/>
    <w:rsid w:val="003A711A"/>
    <w:rsid w:val="003B05E2"/>
    <w:rsid w:val="003B5DB4"/>
    <w:rsid w:val="003C306D"/>
    <w:rsid w:val="003D010A"/>
    <w:rsid w:val="003D16FF"/>
    <w:rsid w:val="003D3FEA"/>
    <w:rsid w:val="003D687F"/>
    <w:rsid w:val="003E0898"/>
    <w:rsid w:val="003E33C2"/>
    <w:rsid w:val="003E3584"/>
    <w:rsid w:val="003E3E60"/>
    <w:rsid w:val="003E4C8E"/>
    <w:rsid w:val="003E519B"/>
    <w:rsid w:val="003E5ED8"/>
    <w:rsid w:val="003E632B"/>
    <w:rsid w:val="003E6E02"/>
    <w:rsid w:val="003E7F4C"/>
    <w:rsid w:val="003F5B2A"/>
    <w:rsid w:val="00400407"/>
    <w:rsid w:val="004016FE"/>
    <w:rsid w:val="00402DFA"/>
    <w:rsid w:val="00403101"/>
    <w:rsid w:val="0040666C"/>
    <w:rsid w:val="004115CA"/>
    <w:rsid w:val="00416A2E"/>
    <w:rsid w:val="00420066"/>
    <w:rsid w:val="004276DE"/>
    <w:rsid w:val="00430211"/>
    <w:rsid w:val="00430C4C"/>
    <w:rsid w:val="0044106A"/>
    <w:rsid w:val="004438E4"/>
    <w:rsid w:val="00454070"/>
    <w:rsid w:val="00455669"/>
    <w:rsid w:val="00457697"/>
    <w:rsid w:val="0046095E"/>
    <w:rsid w:val="00465180"/>
    <w:rsid w:val="0046572F"/>
    <w:rsid w:val="00467695"/>
    <w:rsid w:val="00467CA2"/>
    <w:rsid w:val="00476F49"/>
    <w:rsid w:val="004800D4"/>
    <w:rsid w:val="00484B9C"/>
    <w:rsid w:val="00485094"/>
    <w:rsid w:val="00486A24"/>
    <w:rsid w:val="004A02FD"/>
    <w:rsid w:val="004A2AD2"/>
    <w:rsid w:val="004A5847"/>
    <w:rsid w:val="004A68AF"/>
    <w:rsid w:val="004A719C"/>
    <w:rsid w:val="004B2BAA"/>
    <w:rsid w:val="004B6B53"/>
    <w:rsid w:val="004C22DD"/>
    <w:rsid w:val="004C2D7D"/>
    <w:rsid w:val="004C5BBB"/>
    <w:rsid w:val="004C6709"/>
    <w:rsid w:val="004D5821"/>
    <w:rsid w:val="004D5BC9"/>
    <w:rsid w:val="004D7F57"/>
    <w:rsid w:val="004E061E"/>
    <w:rsid w:val="004E39C6"/>
    <w:rsid w:val="004E4C35"/>
    <w:rsid w:val="004E65CC"/>
    <w:rsid w:val="004E75C3"/>
    <w:rsid w:val="004F0444"/>
    <w:rsid w:val="004F14E0"/>
    <w:rsid w:val="004F25B5"/>
    <w:rsid w:val="004F3512"/>
    <w:rsid w:val="004F45D9"/>
    <w:rsid w:val="0050696C"/>
    <w:rsid w:val="00507664"/>
    <w:rsid w:val="0051198D"/>
    <w:rsid w:val="00512BB8"/>
    <w:rsid w:val="0051464A"/>
    <w:rsid w:val="00515D0C"/>
    <w:rsid w:val="00524067"/>
    <w:rsid w:val="005265E1"/>
    <w:rsid w:val="00527DAB"/>
    <w:rsid w:val="005330EA"/>
    <w:rsid w:val="005338AD"/>
    <w:rsid w:val="00542A34"/>
    <w:rsid w:val="00546FE1"/>
    <w:rsid w:val="00547A5F"/>
    <w:rsid w:val="00550407"/>
    <w:rsid w:val="0055121C"/>
    <w:rsid w:val="0055393E"/>
    <w:rsid w:val="00556C88"/>
    <w:rsid w:val="005628AD"/>
    <w:rsid w:val="00565579"/>
    <w:rsid w:val="00565830"/>
    <w:rsid w:val="00565CAA"/>
    <w:rsid w:val="005672E6"/>
    <w:rsid w:val="005772ED"/>
    <w:rsid w:val="00581D9A"/>
    <w:rsid w:val="00583D85"/>
    <w:rsid w:val="00587A30"/>
    <w:rsid w:val="00591680"/>
    <w:rsid w:val="005A0A50"/>
    <w:rsid w:val="005A1840"/>
    <w:rsid w:val="005A5CD7"/>
    <w:rsid w:val="005A6E64"/>
    <w:rsid w:val="005A7C14"/>
    <w:rsid w:val="005B34D3"/>
    <w:rsid w:val="005B4440"/>
    <w:rsid w:val="005B5585"/>
    <w:rsid w:val="005B56C5"/>
    <w:rsid w:val="005B79A0"/>
    <w:rsid w:val="005C01E6"/>
    <w:rsid w:val="005C125D"/>
    <w:rsid w:val="005C55B6"/>
    <w:rsid w:val="005C5A7B"/>
    <w:rsid w:val="005D2E15"/>
    <w:rsid w:val="005D3E32"/>
    <w:rsid w:val="005D6C1C"/>
    <w:rsid w:val="005E1B49"/>
    <w:rsid w:val="005E4872"/>
    <w:rsid w:val="005E4FEC"/>
    <w:rsid w:val="005E547C"/>
    <w:rsid w:val="005E54FB"/>
    <w:rsid w:val="005E76A6"/>
    <w:rsid w:val="005F5A3D"/>
    <w:rsid w:val="00602E95"/>
    <w:rsid w:val="00604071"/>
    <w:rsid w:val="00605DDA"/>
    <w:rsid w:val="00607C70"/>
    <w:rsid w:val="00617631"/>
    <w:rsid w:val="00624AFD"/>
    <w:rsid w:val="006252EE"/>
    <w:rsid w:val="006265E9"/>
    <w:rsid w:val="0062775F"/>
    <w:rsid w:val="00631A47"/>
    <w:rsid w:val="00637E00"/>
    <w:rsid w:val="00640FB2"/>
    <w:rsid w:val="00641E6D"/>
    <w:rsid w:val="0064488A"/>
    <w:rsid w:val="00644DB5"/>
    <w:rsid w:val="006504BE"/>
    <w:rsid w:val="00652C32"/>
    <w:rsid w:val="00657424"/>
    <w:rsid w:val="006613F5"/>
    <w:rsid w:val="00666094"/>
    <w:rsid w:val="00671CC7"/>
    <w:rsid w:val="00681953"/>
    <w:rsid w:val="00682EA0"/>
    <w:rsid w:val="0068435E"/>
    <w:rsid w:val="00685593"/>
    <w:rsid w:val="00690344"/>
    <w:rsid w:val="00697CD8"/>
    <w:rsid w:val="006B3D3E"/>
    <w:rsid w:val="006B7B2B"/>
    <w:rsid w:val="006C1CAC"/>
    <w:rsid w:val="006C67DE"/>
    <w:rsid w:val="006C67F5"/>
    <w:rsid w:val="006C7FE6"/>
    <w:rsid w:val="006D2005"/>
    <w:rsid w:val="006D377C"/>
    <w:rsid w:val="006E15E3"/>
    <w:rsid w:val="006E3D11"/>
    <w:rsid w:val="006E5582"/>
    <w:rsid w:val="006E59DE"/>
    <w:rsid w:val="006E6D50"/>
    <w:rsid w:val="006F01A5"/>
    <w:rsid w:val="006F0538"/>
    <w:rsid w:val="006F29D1"/>
    <w:rsid w:val="006F3AD3"/>
    <w:rsid w:val="00706836"/>
    <w:rsid w:val="00706FB0"/>
    <w:rsid w:val="00707230"/>
    <w:rsid w:val="007123A1"/>
    <w:rsid w:val="00716861"/>
    <w:rsid w:val="00721859"/>
    <w:rsid w:val="0072458F"/>
    <w:rsid w:val="00731070"/>
    <w:rsid w:val="007318FC"/>
    <w:rsid w:val="00732EDE"/>
    <w:rsid w:val="00735684"/>
    <w:rsid w:val="00737262"/>
    <w:rsid w:val="00742E4D"/>
    <w:rsid w:val="00744B4F"/>
    <w:rsid w:val="00745FA0"/>
    <w:rsid w:val="007541C0"/>
    <w:rsid w:val="007547D6"/>
    <w:rsid w:val="00755FD3"/>
    <w:rsid w:val="007565A5"/>
    <w:rsid w:val="00757788"/>
    <w:rsid w:val="0076238B"/>
    <w:rsid w:val="00772CB1"/>
    <w:rsid w:val="00773159"/>
    <w:rsid w:val="0077691C"/>
    <w:rsid w:val="00776ABE"/>
    <w:rsid w:val="00782F94"/>
    <w:rsid w:val="007860F6"/>
    <w:rsid w:val="0078616A"/>
    <w:rsid w:val="007A3C4B"/>
    <w:rsid w:val="007B235E"/>
    <w:rsid w:val="007B37CB"/>
    <w:rsid w:val="007B3BBD"/>
    <w:rsid w:val="007B3E3A"/>
    <w:rsid w:val="007C0587"/>
    <w:rsid w:val="007C57DF"/>
    <w:rsid w:val="007C7E89"/>
    <w:rsid w:val="007D3746"/>
    <w:rsid w:val="007E3770"/>
    <w:rsid w:val="007E4AD0"/>
    <w:rsid w:val="007E7EE4"/>
    <w:rsid w:val="007F050A"/>
    <w:rsid w:val="008011C5"/>
    <w:rsid w:val="0081240B"/>
    <w:rsid w:val="00815748"/>
    <w:rsid w:val="00822A21"/>
    <w:rsid w:val="00823F1D"/>
    <w:rsid w:val="00824868"/>
    <w:rsid w:val="008302D4"/>
    <w:rsid w:val="00834081"/>
    <w:rsid w:val="00840FEB"/>
    <w:rsid w:val="00843566"/>
    <w:rsid w:val="0084757E"/>
    <w:rsid w:val="00861AE2"/>
    <w:rsid w:val="00864BB7"/>
    <w:rsid w:val="008709BC"/>
    <w:rsid w:val="00871AEF"/>
    <w:rsid w:val="00872233"/>
    <w:rsid w:val="00887FB4"/>
    <w:rsid w:val="00892979"/>
    <w:rsid w:val="00892F26"/>
    <w:rsid w:val="0089735A"/>
    <w:rsid w:val="008A5526"/>
    <w:rsid w:val="008B0771"/>
    <w:rsid w:val="008B0C24"/>
    <w:rsid w:val="008B62B7"/>
    <w:rsid w:val="008C0D1B"/>
    <w:rsid w:val="008C3664"/>
    <w:rsid w:val="008D2055"/>
    <w:rsid w:val="008F51EF"/>
    <w:rsid w:val="009019FD"/>
    <w:rsid w:val="00902BDF"/>
    <w:rsid w:val="00903977"/>
    <w:rsid w:val="00905C4B"/>
    <w:rsid w:val="00907361"/>
    <w:rsid w:val="009124E9"/>
    <w:rsid w:val="009148F6"/>
    <w:rsid w:val="00922A2A"/>
    <w:rsid w:val="00923429"/>
    <w:rsid w:val="009238E7"/>
    <w:rsid w:val="00927509"/>
    <w:rsid w:val="00930BA5"/>
    <w:rsid w:val="00935F06"/>
    <w:rsid w:val="0094304A"/>
    <w:rsid w:val="00946FF1"/>
    <w:rsid w:val="00950D54"/>
    <w:rsid w:val="009618C0"/>
    <w:rsid w:val="009706D5"/>
    <w:rsid w:val="009707AB"/>
    <w:rsid w:val="00977558"/>
    <w:rsid w:val="00985711"/>
    <w:rsid w:val="00994C38"/>
    <w:rsid w:val="009A1994"/>
    <w:rsid w:val="009A2A43"/>
    <w:rsid w:val="009A6C3B"/>
    <w:rsid w:val="009C064C"/>
    <w:rsid w:val="009C0F93"/>
    <w:rsid w:val="009C108B"/>
    <w:rsid w:val="009C484A"/>
    <w:rsid w:val="009C4CF6"/>
    <w:rsid w:val="009E4501"/>
    <w:rsid w:val="009E678E"/>
    <w:rsid w:val="009F1B52"/>
    <w:rsid w:val="009F264A"/>
    <w:rsid w:val="009F366E"/>
    <w:rsid w:val="009F4F57"/>
    <w:rsid w:val="009F672E"/>
    <w:rsid w:val="00A01F27"/>
    <w:rsid w:val="00A02408"/>
    <w:rsid w:val="00A069E5"/>
    <w:rsid w:val="00A16A70"/>
    <w:rsid w:val="00A16E65"/>
    <w:rsid w:val="00A26EF2"/>
    <w:rsid w:val="00A33036"/>
    <w:rsid w:val="00A42707"/>
    <w:rsid w:val="00A427BB"/>
    <w:rsid w:val="00A42D92"/>
    <w:rsid w:val="00A45C85"/>
    <w:rsid w:val="00A46233"/>
    <w:rsid w:val="00A4700F"/>
    <w:rsid w:val="00A5072F"/>
    <w:rsid w:val="00A55EE1"/>
    <w:rsid w:val="00A560B3"/>
    <w:rsid w:val="00A57CF9"/>
    <w:rsid w:val="00A603C9"/>
    <w:rsid w:val="00A66DBF"/>
    <w:rsid w:val="00A70BFB"/>
    <w:rsid w:val="00A73171"/>
    <w:rsid w:val="00A75190"/>
    <w:rsid w:val="00A765BE"/>
    <w:rsid w:val="00A77232"/>
    <w:rsid w:val="00A778FF"/>
    <w:rsid w:val="00A8002D"/>
    <w:rsid w:val="00A8036A"/>
    <w:rsid w:val="00A80612"/>
    <w:rsid w:val="00A84262"/>
    <w:rsid w:val="00A97DF1"/>
    <w:rsid w:val="00AA1D18"/>
    <w:rsid w:val="00AA2C3E"/>
    <w:rsid w:val="00AA4B46"/>
    <w:rsid w:val="00AA7783"/>
    <w:rsid w:val="00AB1D31"/>
    <w:rsid w:val="00AB3D6B"/>
    <w:rsid w:val="00AB4188"/>
    <w:rsid w:val="00AC1552"/>
    <w:rsid w:val="00AC1764"/>
    <w:rsid w:val="00AC1B82"/>
    <w:rsid w:val="00AC2C82"/>
    <w:rsid w:val="00AC79CF"/>
    <w:rsid w:val="00AD045E"/>
    <w:rsid w:val="00AD09B8"/>
    <w:rsid w:val="00AD0D69"/>
    <w:rsid w:val="00AD75B9"/>
    <w:rsid w:val="00AE02C3"/>
    <w:rsid w:val="00AE03DC"/>
    <w:rsid w:val="00AE1490"/>
    <w:rsid w:val="00AE2719"/>
    <w:rsid w:val="00AE2E18"/>
    <w:rsid w:val="00AE73D5"/>
    <w:rsid w:val="00AF083E"/>
    <w:rsid w:val="00AF0DB5"/>
    <w:rsid w:val="00AF253C"/>
    <w:rsid w:val="00B00B1C"/>
    <w:rsid w:val="00B037B7"/>
    <w:rsid w:val="00B03B97"/>
    <w:rsid w:val="00B0706A"/>
    <w:rsid w:val="00B26AF3"/>
    <w:rsid w:val="00B402E5"/>
    <w:rsid w:val="00B42937"/>
    <w:rsid w:val="00B46AD0"/>
    <w:rsid w:val="00B47013"/>
    <w:rsid w:val="00B47C75"/>
    <w:rsid w:val="00B55775"/>
    <w:rsid w:val="00B62AB4"/>
    <w:rsid w:val="00B6324B"/>
    <w:rsid w:val="00B707AB"/>
    <w:rsid w:val="00B71C3F"/>
    <w:rsid w:val="00B72544"/>
    <w:rsid w:val="00B74CFA"/>
    <w:rsid w:val="00B7568F"/>
    <w:rsid w:val="00B774A9"/>
    <w:rsid w:val="00B83DDC"/>
    <w:rsid w:val="00B863E4"/>
    <w:rsid w:val="00B87C0A"/>
    <w:rsid w:val="00B9168C"/>
    <w:rsid w:val="00B92D9E"/>
    <w:rsid w:val="00B92F26"/>
    <w:rsid w:val="00B97968"/>
    <w:rsid w:val="00BA06C0"/>
    <w:rsid w:val="00BA1597"/>
    <w:rsid w:val="00BA192F"/>
    <w:rsid w:val="00BA1BF4"/>
    <w:rsid w:val="00BA2E90"/>
    <w:rsid w:val="00BA3B8F"/>
    <w:rsid w:val="00BA3D4D"/>
    <w:rsid w:val="00BA5459"/>
    <w:rsid w:val="00BB18FB"/>
    <w:rsid w:val="00BB1AF7"/>
    <w:rsid w:val="00BB29DD"/>
    <w:rsid w:val="00BB3EB8"/>
    <w:rsid w:val="00BB4A85"/>
    <w:rsid w:val="00BB55CA"/>
    <w:rsid w:val="00BC4C87"/>
    <w:rsid w:val="00BC6405"/>
    <w:rsid w:val="00BC68AA"/>
    <w:rsid w:val="00BC6AD7"/>
    <w:rsid w:val="00BC76FE"/>
    <w:rsid w:val="00BC773D"/>
    <w:rsid w:val="00BC7DE6"/>
    <w:rsid w:val="00BD189A"/>
    <w:rsid w:val="00BD5418"/>
    <w:rsid w:val="00BE165F"/>
    <w:rsid w:val="00BE1ACA"/>
    <w:rsid w:val="00BE3504"/>
    <w:rsid w:val="00BE4901"/>
    <w:rsid w:val="00BE708B"/>
    <w:rsid w:val="00BE74B0"/>
    <w:rsid w:val="00BE75A5"/>
    <w:rsid w:val="00BE76A9"/>
    <w:rsid w:val="00BF20CA"/>
    <w:rsid w:val="00BF5B90"/>
    <w:rsid w:val="00BF7CC5"/>
    <w:rsid w:val="00C00DB8"/>
    <w:rsid w:val="00C00E4D"/>
    <w:rsid w:val="00C1034D"/>
    <w:rsid w:val="00C15FDE"/>
    <w:rsid w:val="00C166A0"/>
    <w:rsid w:val="00C17658"/>
    <w:rsid w:val="00C176AC"/>
    <w:rsid w:val="00C2451F"/>
    <w:rsid w:val="00C25C44"/>
    <w:rsid w:val="00C2612E"/>
    <w:rsid w:val="00C34000"/>
    <w:rsid w:val="00C409F5"/>
    <w:rsid w:val="00C43999"/>
    <w:rsid w:val="00C43CC8"/>
    <w:rsid w:val="00C43F3F"/>
    <w:rsid w:val="00C53120"/>
    <w:rsid w:val="00C60B73"/>
    <w:rsid w:val="00C70419"/>
    <w:rsid w:val="00C7216E"/>
    <w:rsid w:val="00C74961"/>
    <w:rsid w:val="00C818BF"/>
    <w:rsid w:val="00C90717"/>
    <w:rsid w:val="00CA032E"/>
    <w:rsid w:val="00CA0C1C"/>
    <w:rsid w:val="00CA2C89"/>
    <w:rsid w:val="00CB1F3D"/>
    <w:rsid w:val="00CB362D"/>
    <w:rsid w:val="00CB7039"/>
    <w:rsid w:val="00CC0042"/>
    <w:rsid w:val="00CC58C6"/>
    <w:rsid w:val="00CC5A87"/>
    <w:rsid w:val="00CC6267"/>
    <w:rsid w:val="00CD1E5B"/>
    <w:rsid w:val="00CD36EB"/>
    <w:rsid w:val="00CD502E"/>
    <w:rsid w:val="00CD52B6"/>
    <w:rsid w:val="00CE0BB2"/>
    <w:rsid w:val="00CE2172"/>
    <w:rsid w:val="00CE57B4"/>
    <w:rsid w:val="00CF118F"/>
    <w:rsid w:val="00CF1FBA"/>
    <w:rsid w:val="00CF243B"/>
    <w:rsid w:val="00D01D60"/>
    <w:rsid w:val="00D110CD"/>
    <w:rsid w:val="00D12425"/>
    <w:rsid w:val="00D14257"/>
    <w:rsid w:val="00D1666E"/>
    <w:rsid w:val="00D20A34"/>
    <w:rsid w:val="00D237D9"/>
    <w:rsid w:val="00D27C18"/>
    <w:rsid w:val="00D30732"/>
    <w:rsid w:val="00D32068"/>
    <w:rsid w:val="00D320AE"/>
    <w:rsid w:val="00D33145"/>
    <w:rsid w:val="00D5390D"/>
    <w:rsid w:val="00D57FDB"/>
    <w:rsid w:val="00D602B9"/>
    <w:rsid w:val="00D61041"/>
    <w:rsid w:val="00D663DB"/>
    <w:rsid w:val="00D74291"/>
    <w:rsid w:val="00D828D0"/>
    <w:rsid w:val="00D8674D"/>
    <w:rsid w:val="00D8681A"/>
    <w:rsid w:val="00D910A3"/>
    <w:rsid w:val="00D95913"/>
    <w:rsid w:val="00DA1245"/>
    <w:rsid w:val="00DA470B"/>
    <w:rsid w:val="00DA5112"/>
    <w:rsid w:val="00DA74E6"/>
    <w:rsid w:val="00DB0BC3"/>
    <w:rsid w:val="00DB2E5D"/>
    <w:rsid w:val="00DB4842"/>
    <w:rsid w:val="00DB69BF"/>
    <w:rsid w:val="00DC02A0"/>
    <w:rsid w:val="00DC1631"/>
    <w:rsid w:val="00DC4938"/>
    <w:rsid w:val="00DC6E58"/>
    <w:rsid w:val="00DD0458"/>
    <w:rsid w:val="00DD2A3F"/>
    <w:rsid w:val="00DE006C"/>
    <w:rsid w:val="00DE0337"/>
    <w:rsid w:val="00DE1C80"/>
    <w:rsid w:val="00DE4164"/>
    <w:rsid w:val="00DE4505"/>
    <w:rsid w:val="00DF357C"/>
    <w:rsid w:val="00DF796F"/>
    <w:rsid w:val="00E0092D"/>
    <w:rsid w:val="00E0097B"/>
    <w:rsid w:val="00E020D0"/>
    <w:rsid w:val="00E02D82"/>
    <w:rsid w:val="00E13089"/>
    <w:rsid w:val="00E13C7E"/>
    <w:rsid w:val="00E227A6"/>
    <w:rsid w:val="00E24ED0"/>
    <w:rsid w:val="00E24F3C"/>
    <w:rsid w:val="00E30BE7"/>
    <w:rsid w:val="00E3287E"/>
    <w:rsid w:val="00E33B60"/>
    <w:rsid w:val="00E42D99"/>
    <w:rsid w:val="00E45494"/>
    <w:rsid w:val="00E4555D"/>
    <w:rsid w:val="00E45926"/>
    <w:rsid w:val="00E472DE"/>
    <w:rsid w:val="00E508A6"/>
    <w:rsid w:val="00E61160"/>
    <w:rsid w:val="00E636E5"/>
    <w:rsid w:val="00E64EBC"/>
    <w:rsid w:val="00E65F1D"/>
    <w:rsid w:val="00E70895"/>
    <w:rsid w:val="00E7115C"/>
    <w:rsid w:val="00E746FC"/>
    <w:rsid w:val="00E7622D"/>
    <w:rsid w:val="00E7719E"/>
    <w:rsid w:val="00E80D1E"/>
    <w:rsid w:val="00E80EC3"/>
    <w:rsid w:val="00E83753"/>
    <w:rsid w:val="00E877B9"/>
    <w:rsid w:val="00E926D9"/>
    <w:rsid w:val="00E92E78"/>
    <w:rsid w:val="00E95C54"/>
    <w:rsid w:val="00EA576F"/>
    <w:rsid w:val="00EA7998"/>
    <w:rsid w:val="00EB00A0"/>
    <w:rsid w:val="00EB4F16"/>
    <w:rsid w:val="00EB57EA"/>
    <w:rsid w:val="00EB77C4"/>
    <w:rsid w:val="00EC285B"/>
    <w:rsid w:val="00EC4D86"/>
    <w:rsid w:val="00ED0832"/>
    <w:rsid w:val="00ED3BB4"/>
    <w:rsid w:val="00ED4C24"/>
    <w:rsid w:val="00EE54BE"/>
    <w:rsid w:val="00EE61FA"/>
    <w:rsid w:val="00EF0274"/>
    <w:rsid w:val="00EF37F6"/>
    <w:rsid w:val="00F00BD1"/>
    <w:rsid w:val="00F20FBC"/>
    <w:rsid w:val="00F24C23"/>
    <w:rsid w:val="00F270EF"/>
    <w:rsid w:val="00F33843"/>
    <w:rsid w:val="00F35F8B"/>
    <w:rsid w:val="00F3603F"/>
    <w:rsid w:val="00F40D63"/>
    <w:rsid w:val="00F414EF"/>
    <w:rsid w:val="00F42A79"/>
    <w:rsid w:val="00F448EB"/>
    <w:rsid w:val="00F505E4"/>
    <w:rsid w:val="00F50BC5"/>
    <w:rsid w:val="00F530EC"/>
    <w:rsid w:val="00F55848"/>
    <w:rsid w:val="00F62E10"/>
    <w:rsid w:val="00F63D31"/>
    <w:rsid w:val="00F649D5"/>
    <w:rsid w:val="00F65140"/>
    <w:rsid w:val="00F65464"/>
    <w:rsid w:val="00F655AA"/>
    <w:rsid w:val="00F75FB6"/>
    <w:rsid w:val="00F76263"/>
    <w:rsid w:val="00F77266"/>
    <w:rsid w:val="00F815BE"/>
    <w:rsid w:val="00F81E79"/>
    <w:rsid w:val="00F85B3B"/>
    <w:rsid w:val="00F85D2A"/>
    <w:rsid w:val="00F900AC"/>
    <w:rsid w:val="00F91588"/>
    <w:rsid w:val="00F9547A"/>
    <w:rsid w:val="00F95CF1"/>
    <w:rsid w:val="00FA0EEB"/>
    <w:rsid w:val="00FA194B"/>
    <w:rsid w:val="00FA1C60"/>
    <w:rsid w:val="00FA2547"/>
    <w:rsid w:val="00FA2C5E"/>
    <w:rsid w:val="00FA3165"/>
    <w:rsid w:val="00FA4ED8"/>
    <w:rsid w:val="00FB6371"/>
    <w:rsid w:val="00FB6829"/>
    <w:rsid w:val="00FB7BF7"/>
    <w:rsid w:val="00FD062E"/>
    <w:rsid w:val="00FD3BC1"/>
    <w:rsid w:val="00FD4862"/>
    <w:rsid w:val="00FE1EA4"/>
    <w:rsid w:val="00FE2182"/>
    <w:rsid w:val="00FE7072"/>
    <w:rsid w:val="00FF1D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F3"/>
  </w:style>
  <w:style w:type="paragraph" w:styleId="Heading2">
    <w:name w:val="heading 2"/>
    <w:basedOn w:val="Normal"/>
    <w:next w:val="Normal"/>
    <w:link w:val="Heading2Char"/>
    <w:uiPriority w:val="1"/>
    <w:qFormat/>
    <w:rsid w:val="00C00DB8"/>
    <w:pPr>
      <w:widowControl w:val="0"/>
      <w:autoSpaceDE w:val="0"/>
      <w:autoSpaceDN w:val="0"/>
      <w:adjustRightInd w:val="0"/>
      <w:spacing w:before="14" w:after="0" w:line="240" w:lineRule="auto"/>
      <w:ind w:left="1025"/>
      <w:outlineLvl w:val="1"/>
    </w:pPr>
    <w:rPr>
      <w:rFonts w:ascii="Calibri" w:eastAsiaTheme="minorEastAsia" w:hAnsi="Calibri" w:cs="Calibri"/>
      <w:sz w:val="43"/>
      <w:szCs w:val="43"/>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BA1597"/>
    <w:pPr>
      <w:widowControl w:val="0"/>
      <w:autoSpaceDE w:val="0"/>
      <w:autoSpaceDN w:val="0"/>
      <w:adjustRightInd w:val="0"/>
      <w:spacing w:after="0" w:line="240" w:lineRule="auto"/>
    </w:pPr>
    <w:rPr>
      <w:rFonts w:ascii="Times New Roman" w:eastAsiaTheme="minorEastAsia" w:hAnsi="Times New Roman" w:cs="Times New Roman"/>
      <w:sz w:val="24"/>
      <w:szCs w:val="24"/>
      <w:lang w:eastAsia="en-IN"/>
    </w:rPr>
  </w:style>
  <w:style w:type="character" w:customStyle="1" w:styleId="Heading2Char">
    <w:name w:val="Heading 2 Char"/>
    <w:basedOn w:val="DefaultParagraphFont"/>
    <w:link w:val="Heading2"/>
    <w:uiPriority w:val="9"/>
    <w:rsid w:val="00C00DB8"/>
    <w:rPr>
      <w:rFonts w:ascii="Calibri" w:eastAsiaTheme="minorEastAsia" w:hAnsi="Calibri" w:cs="Calibri"/>
      <w:sz w:val="43"/>
      <w:szCs w:val="43"/>
      <w:lang w:eastAsia="en-IN"/>
    </w:rPr>
  </w:style>
  <w:style w:type="paragraph" w:styleId="ListParagraph">
    <w:name w:val="List Paragraph"/>
    <w:basedOn w:val="Normal"/>
    <w:uiPriority w:val="34"/>
    <w:qFormat/>
    <w:rsid w:val="001518B6"/>
    <w:pPr>
      <w:ind w:left="720"/>
      <w:contextualSpacing/>
    </w:pPr>
  </w:style>
  <w:style w:type="paragraph" w:styleId="Header">
    <w:name w:val="header"/>
    <w:basedOn w:val="Normal"/>
    <w:link w:val="HeaderChar"/>
    <w:uiPriority w:val="99"/>
    <w:semiHidden/>
    <w:unhideWhenUsed/>
    <w:rsid w:val="00CB1F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1F3D"/>
  </w:style>
  <w:style w:type="paragraph" w:styleId="Footer">
    <w:name w:val="footer"/>
    <w:basedOn w:val="Normal"/>
    <w:link w:val="FooterChar"/>
    <w:uiPriority w:val="99"/>
    <w:unhideWhenUsed/>
    <w:rsid w:val="00CB1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3D"/>
  </w:style>
  <w:style w:type="paragraph" w:styleId="NoSpacing">
    <w:name w:val="No Spacing"/>
    <w:uiPriority w:val="1"/>
    <w:qFormat/>
    <w:rsid w:val="004C22DD"/>
    <w:pPr>
      <w:spacing w:after="0" w:line="240" w:lineRule="auto"/>
    </w:pPr>
  </w:style>
  <w:style w:type="paragraph" w:styleId="BalloonText">
    <w:name w:val="Balloon Text"/>
    <w:basedOn w:val="Normal"/>
    <w:link w:val="BalloonTextChar"/>
    <w:uiPriority w:val="99"/>
    <w:semiHidden/>
    <w:unhideWhenUsed/>
    <w:rsid w:val="0094304A"/>
    <w:pPr>
      <w:spacing w:after="0" w:line="240" w:lineRule="auto"/>
    </w:pPr>
    <w:rPr>
      <w:rFonts w:ascii="Tahoma" w:eastAsiaTheme="minorEastAsia" w:hAnsi="Tahoma" w:cs="Tahoma"/>
      <w:sz w:val="16"/>
      <w:szCs w:val="16"/>
      <w:lang w:eastAsia="en-IN"/>
    </w:rPr>
  </w:style>
  <w:style w:type="character" w:customStyle="1" w:styleId="BalloonTextChar">
    <w:name w:val="Balloon Text Char"/>
    <w:basedOn w:val="DefaultParagraphFont"/>
    <w:link w:val="BalloonText"/>
    <w:uiPriority w:val="99"/>
    <w:semiHidden/>
    <w:rsid w:val="0094304A"/>
    <w:rPr>
      <w:rFonts w:ascii="Tahoma" w:eastAsiaTheme="minorEastAsia" w:hAnsi="Tahoma" w:cs="Tahoma"/>
      <w:sz w:val="16"/>
      <w:szCs w:val="16"/>
      <w:lang w:eastAsia="en-IN"/>
    </w:rPr>
  </w:style>
  <w:style w:type="character" w:styleId="Emphasis">
    <w:name w:val="Emphasis"/>
    <w:basedOn w:val="DefaultParagraphFont"/>
    <w:uiPriority w:val="20"/>
    <w:qFormat/>
    <w:rsid w:val="004016FE"/>
    <w:rPr>
      <w:i/>
      <w:iCs/>
    </w:rPr>
  </w:style>
  <w:style w:type="paragraph" w:styleId="NormalWeb">
    <w:name w:val="Normal (Web)"/>
    <w:basedOn w:val="Normal"/>
    <w:uiPriority w:val="99"/>
    <w:unhideWhenUsed/>
    <w:rsid w:val="004016FE"/>
    <w:pPr>
      <w:spacing w:before="100" w:beforeAutospacing="1" w:after="100" w:afterAutospacing="1" w:line="240" w:lineRule="auto"/>
    </w:pPr>
    <w:rPr>
      <w:rFonts w:ascii="Times New Roman" w:eastAsiaTheme="minorEastAsia"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589F-1768-40BE-A854-5A9560F7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52</Pages>
  <Words>7414</Words>
  <Characters>42266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Wasim Ali</dc:creator>
  <cp:lastModifiedBy>wakar</cp:lastModifiedBy>
  <cp:revision>91</cp:revision>
  <cp:lastPrinted>2018-04-16T05:49:00Z</cp:lastPrinted>
  <dcterms:created xsi:type="dcterms:W3CDTF">2018-03-27T09:25:00Z</dcterms:created>
  <dcterms:modified xsi:type="dcterms:W3CDTF">2018-04-16T05:51:00Z</dcterms:modified>
</cp:coreProperties>
</file>